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63DC" w:rsidRDefault="00C5065B">
      <w:pPr>
        <w:pStyle w:val="11"/>
        <w:jc w:val="right"/>
        <w:rPr>
          <w:sz w:val="20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-354965</wp:posOffset>
                </wp:positionV>
                <wp:extent cx="789305" cy="13716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305" cy="1371600"/>
                          <a:chOff x="4203" y="-559"/>
                          <a:chExt cx="1243" cy="21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203" y="-559"/>
                            <a:ext cx="1243" cy="2160"/>
                            <a:chOff x="4203" y="-559"/>
                            <a:chExt cx="1243" cy="2160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6" y="-401"/>
                              <a:ext cx="30" cy="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1" y="-559"/>
                              <a:ext cx="30" cy="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3" y="-77"/>
                              <a:ext cx="1242" cy="1677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3" y="-77"/>
                              <a:ext cx="1242" cy="1677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0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6" y="-14"/>
                              <a:ext cx="559" cy="1508"/>
                            </a:xfrm>
                            <a:custGeom>
                              <a:avLst/>
                              <a:gdLst>
                                <a:gd name="T0" fmla="*/ 96 w 987"/>
                                <a:gd name="T1" fmla="*/ 2565 h 2659"/>
                                <a:gd name="T2" fmla="*/ 76 w 987"/>
                                <a:gd name="T3" fmla="*/ 2559 h 2659"/>
                                <a:gd name="T4" fmla="*/ 57 w 987"/>
                                <a:gd name="T5" fmla="*/ 2552 h 2659"/>
                                <a:gd name="T6" fmla="*/ 41 w 987"/>
                                <a:gd name="T7" fmla="*/ 2542 h 2659"/>
                                <a:gd name="T8" fmla="*/ 28 w 987"/>
                                <a:gd name="T9" fmla="*/ 2529 h 2659"/>
                                <a:gd name="T10" fmla="*/ 16 w 987"/>
                                <a:gd name="T11" fmla="*/ 2513 h 2659"/>
                                <a:gd name="T12" fmla="*/ 9 w 987"/>
                                <a:gd name="T13" fmla="*/ 2497 h 2659"/>
                                <a:gd name="T14" fmla="*/ 3 w 987"/>
                                <a:gd name="T15" fmla="*/ 2478 h 2659"/>
                                <a:gd name="T16" fmla="*/ 0 w 987"/>
                                <a:gd name="T17" fmla="*/ 2456 h 2659"/>
                                <a:gd name="T18" fmla="*/ 0 w 987"/>
                                <a:gd name="T19" fmla="*/ 2343 h 2659"/>
                                <a:gd name="T20" fmla="*/ 0 w 987"/>
                                <a:gd name="T21" fmla="*/ 0 h 2659"/>
                                <a:gd name="T22" fmla="*/ 987 w 987"/>
                                <a:gd name="T23" fmla="*/ 0 h 2659"/>
                                <a:gd name="T24" fmla="*/ 987 w 987"/>
                                <a:gd name="T25" fmla="*/ 2659 h 2659"/>
                                <a:gd name="T26" fmla="*/ 958 w 987"/>
                                <a:gd name="T27" fmla="*/ 2639 h 2659"/>
                                <a:gd name="T28" fmla="*/ 926 w 987"/>
                                <a:gd name="T29" fmla="*/ 2623 h 2659"/>
                                <a:gd name="T30" fmla="*/ 892 w 987"/>
                                <a:gd name="T31" fmla="*/ 2607 h 2659"/>
                                <a:gd name="T32" fmla="*/ 855 w 987"/>
                                <a:gd name="T33" fmla="*/ 2595 h 2659"/>
                                <a:gd name="T34" fmla="*/ 818 w 987"/>
                                <a:gd name="T35" fmla="*/ 2584 h 2659"/>
                                <a:gd name="T36" fmla="*/ 782 w 987"/>
                                <a:gd name="T37" fmla="*/ 2575 h 2659"/>
                                <a:gd name="T38" fmla="*/ 745 w 987"/>
                                <a:gd name="T39" fmla="*/ 2570 h 2659"/>
                                <a:gd name="T40" fmla="*/ 711 w 987"/>
                                <a:gd name="T41" fmla="*/ 2568 h 2659"/>
                                <a:gd name="T42" fmla="*/ 197 w 987"/>
                                <a:gd name="T43" fmla="*/ 2568 h 2659"/>
                                <a:gd name="T44" fmla="*/ 96 w 987"/>
                                <a:gd name="T45" fmla="*/ 2565 h 26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7" h="2659">
                                  <a:moveTo>
                                    <a:pt x="96" y="2565"/>
                                  </a:moveTo>
                                  <a:lnTo>
                                    <a:pt x="76" y="2559"/>
                                  </a:lnTo>
                                  <a:lnTo>
                                    <a:pt x="57" y="2552"/>
                                  </a:lnTo>
                                  <a:lnTo>
                                    <a:pt x="41" y="2542"/>
                                  </a:lnTo>
                                  <a:lnTo>
                                    <a:pt x="28" y="2529"/>
                                  </a:lnTo>
                                  <a:lnTo>
                                    <a:pt x="16" y="2513"/>
                                  </a:lnTo>
                                  <a:lnTo>
                                    <a:pt x="9" y="2497"/>
                                  </a:lnTo>
                                  <a:lnTo>
                                    <a:pt x="3" y="2478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3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987" y="2659"/>
                                  </a:lnTo>
                                  <a:lnTo>
                                    <a:pt x="958" y="2639"/>
                                  </a:lnTo>
                                  <a:lnTo>
                                    <a:pt x="926" y="2623"/>
                                  </a:lnTo>
                                  <a:lnTo>
                                    <a:pt x="892" y="2607"/>
                                  </a:lnTo>
                                  <a:lnTo>
                                    <a:pt x="855" y="2595"/>
                                  </a:lnTo>
                                  <a:lnTo>
                                    <a:pt x="818" y="2584"/>
                                  </a:lnTo>
                                  <a:lnTo>
                                    <a:pt x="782" y="2575"/>
                                  </a:lnTo>
                                  <a:lnTo>
                                    <a:pt x="745" y="2570"/>
                                  </a:lnTo>
                                  <a:lnTo>
                                    <a:pt x="711" y="2568"/>
                                  </a:lnTo>
                                  <a:lnTo>
                                    <a:pt x="197" y="2568"/>
                                  </a:lnTo>
                                  <a:lnTo>
                                    <a:pt x="96" y="2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A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7" y="-14"/>
                              <a:ext cx="556" cy="1508"/>
                            </a:xfrm>
                            <a:custGeom>
                              <a:avLst/>
                              <a:gdLst>
                                <a:gd name="T0" fmla="*/ 888 w 983"/>
                                <a:gd name="T1" fmla="*/ 2563 h 2657"/>
                                <a:gd name="T2" fmla="*/ 908 w 983"/>
                                <a:gd name="T3" fmla="*/ 2559 h 2657"/>
                                <a:gd name="T4" fmla="*/ 926 w 983"/>
                                <a:gd name="T5" fmla="*/ 2551 h 2657"/>
                                <a:gd name="T6" fmla="*/ 942 w 983"/>
                                <a:gd name="T7" fmla="*/ 2540 h 2657"/>
                                <a:gd name="T8" fmla="*/ 956 w 983"/>
                                <a:gd name="T9" fmla="*/ 2527 h 2657"/>
                                <a:gd name="T10" fmla="*/ 967 w 983"/>
                                <a:gd name="T11" fmla="*/ 2513 h 2657"/>
                                <a:gd name="T12" fmla="*/ 976 w 983"/>
                                <a:gd name="T13" fmla="*/ 2496 h 2657"/>
                                <a:gd name="T14" fmla="*/ 981 w 983"/>
                                <a:gd name="T15" fmla="*/ 2476 h 2657"/>
                                <a:gd name="T16" fmla="*/ 983 w 983"/>
                                <a:gd name="T17" fmla="*/ 2456 h 2657"/>
                                <a:gd name="T18" fmla="*/ 983 w 983"/>
                                <a:gd name="T19" fmla="*/ 2343 h 2657"/>
                                <a:gd name="T20" fmla="*/ 983 w 983"/>
                                <a:gd name="T21" fmla="*/ 0 h 2657"/>
                                <a:gd name="T22" fmla="*/ 0 w 983"/>
                                <a:gd name="T23" fmla="*/ 0 h 2657"/>
                                <a:gd name="T24" fmla="*/ 0 w 983"/>
                                <a:gd name="T25" fmla="*/ 2657 h 2657"/>
                                <a:gd name="T26" fmla="*/ 26 w 983"/>
                                <a:gd name="T27" fmla="*/ 2639 h 2657"/>
                                <a:gd name="T28" fmla="*/ 56 w 983"/>
                                <a:gd name="T29" fmla="*/ 2623 h 2657"/>
                                <a:gd name="T30" fmla="*/ 92 w 983"/>
                                <a:gd name="T31" fmla="*/ 2609 h 2657"/>
                                <a:gd name="T32" fmla="*/ 128 w 983"/>
                                <a:gd name="T33" fmla="*/ 2595 h 2657"/>
                                <a:gd name="T34" fmla="*/ 165 w 983"/>
                                <a:gd name="T35" fmla="*/ 2584 h 2657"/>
                                <a:gd name="T36" fmla="*/ 202 w 983"/>
                                <a:gd name="T37" fmla="*/ 2575 h 2657"/>
                                <a:gd name="T38" fmla="*/ 240 w 983"/>
                                <a:gd name="T39" fmla="*/ 2570 h 2657"/>
                                <a:gd name="T40" fmla="*/ 272 w 983"/>
                                <a:gd name="T41" fmla="*/ 2568 h 2657"/>
                                <a:gd name="T42" fmla="*/ 787 w 983"/>
                                <a:gd name="T43" fmla="*/ 2568 h 2657"/>
                                <a:gd name="T44" fmla="*/ 888 w 983"/>
                                <a:gd name="T45" fmla="*/ 2563 h 2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3" h="2657">
                                  <a:moveTo>
                                    <a:pt x="888" y="2563"/>
                                  </a:moveTo>
                                  <a:lnTo>
                                    <a:pt x="908" y="2559"/>
                                  </a:lnTo>
                                  <a:lnTo>
                                    <a:pt x="926" y="2551"/>
                                  </a:lnTo>
                                  <a:lnTo>
                                    <a:pt x="942" y="2540"/>
                                  </a:lnTo>
                                  <a:lnTo>
                                    <a:pt x="956" y="2527"/>
                                  </a:lnTo>
                                  <a:lnTo>
                                    <a:pt x="967" y="2513"/>
                                  </a:lnTo>
                                  <a:lnTo>
                                    <a:pt x="976" y="2496"/>
                                  </a:lnTo>
                                  <a:lnTo>
                                    <a:pt x="981" y="2476"/>
                                  </a:lnTo>
                                  <a:lnTo>
                                    <a:pt x="983" y="2456"/>
                                  </a:lnTo>
                                  <a:lnTo>
                                    <a:pt x="983" y="2343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7"/>
                                  </a:lnTo>
                                  <a:lnTo>
                                    <a:pt x="26" y="2639"/>
                                  </a:lnTo>
                                  <a:lnTo>
                                    <a:pt x="56" y="2623"/>
                                  </a:lnTo>
                                  <a:lnTo>
                                    <a:pt x="92" y="2609"/>
                                  </a:lnTo>
                                  <a:lnTo>
                                    <a:pt x="128" y="2595"/>
                                  </a:lnTo>
                                  <a:lnTo>
                                    <a:pt x="165" y="2584"/>
                                  </a:lnTo>
                                  <a:lnTo>
                                    <a:pt x="202" y="2575"/>
                                  </a:lnTo>
                                  <a:lnTo>
                                    <a:pt x="240" y="2570"/>
                                  </a:lnTo>
                                  <a:lnTo>
                                    <a:pt x="272" y="2568"/>
                                  </a:lnTo>
                                  <a:lnTo>
                                    <a:pt x="787" y="2568"/>
                                  </a:lnTo>
                                  <a:lnTo>
                                    <a:pt x="888" y="2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4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0" y="142"/>
                              <a:ext cx="1" cy="4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9"/>
                                <a:gd name="T2" fmla="*/ 2 w 3"/>
                                <a:gd name="T3" fmla="*/ 0 h 9"/>
                                <a:gd name="T4" fmla="*/ 3 w 3"/>
                                <a:gd name="T5" fmla="*/ 3 h 9"/>
                                <a:gd name="T6" fmla="*/ 3 w 3"/>
                                <a:gd name="T7" fmla="*/ 7 h 9"/>
                                <a:gd name="T8" fmla="*/ 0 w 3"/>
                                <a:gd name="T9" fmla="*/ 9 h 9"/>
                                <a:gd name="T10" fmla="*/ 2 w 3"/>
                                <a:gd name="T11" fmla="*/ 5 h 9"/>
                                <a:gd name="T12" fmla="*/ 2 w 3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" h="9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0" y="143"/>
                              <a:ext cx="2" cy="6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4"/>
                                <a:gd name="T2" fmla="*/ 4 w 7"/>
                                <a:gd name="T3" fmla="*/ 0 h 14"/>
                                <a:gd name="T4" fmla="*/ 5 w 7"/>
                                <a:gd name="T5" fmla="*/ 5 h 14"/>
                                <a:gd name="T6" fmla="*/ 7 w 7"/>
                                <a:gd name="T7" fmla="*/ 9 h 14"/>
                                <a:gd name="T8" fmla="*/ 0 w 7"/>
                                <a:gd name="T9" fmla="*/ 14 h 14"/>
                                <a:gd name="T10" fmla="*/ 2 w 7"/>
                                <a:gd name="T11" fmla="*/ 7 h 14"/>
                                <a:gd name="T12" fmla="*/ 4 w 7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8" y="147"/>
                              <a:ext cx="3" cy="9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2 h 18"/>
                                <a:gd name="T2" fmla="*/ 7 w 9"/>
                                <a:gd name="T3" fmla="*/ 0 h 18"/>
                                <a:gd name="T4" fmla="*/ 9 w 9"/>
                                <a:gd name="T5" fmla="*/ 4 h 18"/>
                                <a:gd name="T6" fmla="*/ 9 w 9"/>
                                <a:gd name="T7" fmla="*/ 9 h 18"/>
                                <a:gd name="T8" fmla="*/ 0 w 9"/>
                                <a:gd name="T9" fmla="*/ 18 h 18"/>
                                <a:gd name="T10" fmla="*/ 2 w 9"/>
                                <a:gd name="T11" fmla="*/ 9 h 18"/>
                                <a:gd name="T12" fmla="*/ 4 w 9"/>
                                <a:gd name="T13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8">
                                  <a:moveTo>
                                    <a:pt x="4" y="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7" y="149"/>
                              <a:ext cx="5" cy="10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5 h 21"/>
                                <a:gd name="T2" fmla="*/ 10 w 12"/>
                                <a:gd name="T3" fmla="*/ 0 h 21"/>
                                <a:gd name="T4" fmla="*/ 10 w 12"/>
                                <a:gd name="T5" fmla="*/ 5 h 21"/>
                                <a:gd name="T6" fmla="*/ 12 w 12"/>
                                <a:gd name="T7" fmla="*/ 10 h 21"/>
                                <a:gd name="T8" fmla="*/ 0 w 12"/>
                                <a:gd name="T9" fmla="*/ 21 h 21"/>
                                <a:gd name="T10" fmla="*/ 1 w 12"/>
                                <a:gd name="T11" fmla="*/ 14 h 21"/>
                                <a:gd name="T12" fmla="*/ 3 w 12"/>
                                <a:gd name="T13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1">
                                  <a:moveTo>
                                    <a:pt x="3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6" y="151"/>
                              <a:ext cx="8" cy="12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9 h 23"/>
                                <a:gd name="T2" fmla="*/ 12 w 16"/>
                                <a:gd name="T3" fmla="*/ 0 h 23"/>
                                <a:gd name="T4" fmla="*/ 14 w 16"/>
                                <a:gd name="T5" fmla="*/ 5 h 23"/>
                                <a:gd name="T6" fmla="*/ 16 w 16"/>
                                <a:gd name="T7" fmla="*/ 11 h 23"/>
                                <a:gd name="T8" fmla="*/ 0 w 16"/>
                                <a:gd name="T9" fmla="*/ 23 h 23"/>
                                <a:gd name="T10" fmla="*/ 2 w 16"/>
                                <a:gd name="T11" fmla="*/ 16 h 23"/>
                                <a:gd name="T12" fmla="*/ 3 w 16"/>
                                <a:gd name="T13" fmla="*/ 9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3" y="9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5" y="155"/>
                              <a:ext cx="10" cy="13"/>
                            </a:xfrm>
                            <a:custGeom>
                              <a:avLst/>
                              <a:gdLst>
                                <a:gd name="T0" fmla="*/ 4 w 20"/>
                                <a:gd name="T1" fmla="*/ 11 h 27"/>
                                <a:gd name="T2" fmla="*/ 16 w 20"/>
                                <a:gd name="T3" fmla="*/ 0 h 27"/>
                                <a:gd name="T4" fmla="*/ 18 w 20"/>
                                <a:gd name="T5" fmla="*/ 6 h 27"/>
                                <a:gd name="T6" fmla="*/ 20 w 20"/>
                                <a:gd name="T7" fmla="*/ 11 h 27"/>
                                <a:gd name="T8" fmla="*/ 0 w 20"/>
                                <a:gd name="T9" fmla="*/ 27 h 27"/>
                                <a:gd name="T10" fmla="*/ 2 w 20"/>
                                <a:gd name="T11" fmla="*/ 18 h 27"/>
                                <a:gd name="T12" fmla="*/ 4 w 20"/>
                                <a:gd name="T13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4" y="1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3" y="158"/>
                              <a:ext cx="12" cy="14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2 h 28"/>
                                <a:gd name="T2" fmla="*/ 22 w 24"/>
                                <a:gd name="T3" fmla="*/ 0 h 28"/>
                                <a:gd name="T4" fmla="*/ 24 w 24"/>
                                <a:gd name="T5" fmla="*/ 5 h 28"/>
                                <a:gd name="T6" fmla="*/ 24 w 24"/>
                                <a:gd name="T7" fmla="*/ 8 h 28"/>
                                <a:gd name="T8" fmla="*/ 0 w 24"/>
                                <a:gd name="T9" fmla="*/ 28 h 28"/>
                                <a:gd name="T10" fmla="*/ 4 w 24"/>
                                <a:gd name="T11" fmla="*/ 21 h 28"/>
                                <a:gd name="T12" fmla="*/ 6 w 24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6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2" y="160"/>
                              <a:ext cx="14" cy="17"/>
                            </a:xfrm>
                            <a:custGeom>
                              <a:avLst/>
                              <a:gdLst>
                                <a:gd name="T0" fmla="*/ 5 w 26"/>
                                <a:gd name="T1" fmla="*/ 16 h 30"/>
                                <a:gd name="T2" fmla="*/ 25 w 26"/>
                                <a:gd name="T3" fmla="*/ 0 h 30"/>
                                <a:gd name="T4" fmla="*/ 25 w 26"/>
                                <a:gd name="T5" fmla="*/ 3 h 30"/>
                                <a:gd name="T6" fmla="*/ 26 w 26"/>
                                <a:gd name="T7" fmla="*/ 9 h 30"/>
                                <a:gd name="T8" fmla="*/ 0 w 26"/>
                                <a:gd name="T9" fmla="*/ 30 h 30"/>
                                <a:gd name="T10" fmla="*/ 1 w 26"/>
                                <a:gd name="T11" fmla="*/ 23 h 30"/>
                                <a:gd name="T12" fmla="*/ 5 w 26"/>
                                <a:gd name="T13" fmla="*/ 1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5" y="16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163"/>
                              <a:ext cx="17" cy="19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20 h 36"/>
                                <a:gd name="T2" fmla="*/ 27 w 30"/>
                                <a:gd name="T3" fmla="*/ 0 h 36"/>
                                <a:gd name="T4" fmla="*/ 28 w 30"/>
                                <a:gd name="T5" fmla="*/ 6 h 36"/>
                                <a:gd name="T6" fmla="*/ 30 w 30"/>
                                <a:gd name="T7" fmla="*/ 11 h 36"/>
                                <a:gd name="T8" fmla="*/ 0 w 30"/>
                                <a:gd name="T9" fmla="*/ 36 h 36"/>
                                <a:gd name="T10" fmla="*/ 2 w 30"/>
                                <a:gd name="T11" fmla="*/ 27 h 36"/>
                                <a:gd name="T12" fmla="*/ 3 w 30"/>
                                <a:gd name="T13" fmla="*/ 2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3" y="2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166"/>
                              <a:ext cx="17" cy="20"/>
                            </a:xfrm>
                            <a:custGeom>
                              <a:avLst/>
                              <a:gdLst>
                                <a:gd name="T0" fmla="*/ 4 w 34"/>
                                <a:gd name="T1" fmla="*/ 21 h 37"/>
                                <a:gd name="T2" fmla="*/ 30 w 34"/>
                                <a:gd name="T3" fmla="*/ 0 h 37"/>
                                <a:gd name="T4" fmla="*/ 32 w 34"/>
                                <a:gd name="T5" fmla="*/ 5 h 37"/>
                                <a:gd name="T6" fmla="*/ 34 w 34"/>
                                <a:gd name="T7" fmla="*/ 10 h 37"/>
                                <a:gd name="T8" fmla="*/ 0 w 34"/>
                                <a:gd name="T9" fmla="*/ 37 h 37"/>
                                <a:gd name="T10" fmla="*/ 2 w 34"/>
                                <a:gd name="T11" fmla="*/ 30 h 37"/>
                                <a:gd name="T12" fmla="*/ 4 w 34"/>
                                <a:gd name="T13" fmla="*/ 2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4" y="2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169"/>
                              <a:ext cx="20" cy="21"/>
                            </a:xfrm>
                            <a:custGeom>
                              <a:avLst/>
                              <a:gdLst>
                                <a:gd name="T0" fmla="*/ 5 w 39"/>
                                <a:gd name="T1" fmla="*/ 25 h 41"/>
                                <a:gd name="T2" fmla="*/ 35 w 39"/>
                                <a:gd name="T3" fmla="*/ 0 h 41"/>
                                <a:gd name="T4" fmla="*/ 37 w 39"/>
                                <a:gd name="T5" fmla="*/ 5 h 41"/>
                                <a:gd name="T6" fmla="*/ 39 w 39"/>
                                <a:gd name="T7" fmla="*/ 9 h 41"/>
                                <a:gd name="T8" fmla="*/ 0 w 39"/>
                                <a:gd name="T9" fmla="*/ 41 h 41"/>
                                <a:gd name="T10" fmla="*/ 3 w 39"/>
                                <a:gd name="T11" fmla="*/ 32 h 41"/>
                                <a:gd name="T12" fmla="*/ 5 w 39"/>
                                <a:gd name="T13" fmla="*/ 2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5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7" y="172"/>
                              <a:ext cx="21" cy="23"/>
                            </a:xfrm>
                            <a:custGeom>
                              <a:avLst/>
                              <a:gdLst>
                                <a:gd name="T0" fmla="*/ 5 w 41"/>
                                <a:gd name="T1" fmla="*/ 27 h 43"/>
                                <a:gd name="T2" fmla="*/ 39 w 41"/>
                                <a:gd name="T3" fmla="*/ 0 h 43"/>
                                <a:gd name="T4" fmla="*/ 41 w 41"/>
                                <a:gd name="T5" fmla="*/ 4 h 43"/>
                                <a:gd name="T6" fmla="*/ 41 w 41"/>
                                <a:gd name="T7" fmla="*/ 9 h 43"/>
                                <a:gd name="T8" fmla="*/ 0 w 41"/>
                                <a:gd name="T9" fmla="*/ 43 h 43"/>
                                <a:gd name="T10" fmla="*/ 2 w 41"/>
                                <a:gd name="T11" fmla="*/ 36 h 43"/>
                                <a:gd name="T12" fmla="*/ 5 w 41"/>
                                <a:gd name="T13" fmla="*/ 2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43">
                                  <a:moveTo>
                                    <a:pt x="5" y="27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5" y="174"/>
                              <a:ext cx="25" cy="26"/>
                            </a:xfrm>
                            <a:custGeom>
                              <a:avLst/>
                              <a:gdLst>
                                <a:gd name="T0" fmla="*/ 6 w 46"/>
                                <a:gd name="T1" fmla="*/ 32 h 48"/>
                                <a:gd name="T2" fmla="*/ 45 w 46"/>
                                <a:gd name="T3" fmla="*/ 0 h 48"/>
                                <a:gd name="T4" fmla="*/ 45 w 46"/>
                                <a:gd name="T5" fmla="*/ 5 h 48"/>
                                <a:gd name="T6" fmla="*/ 46 w 46"/>
                                <a:gd name="T7" fmla="*/ 11 h 48"/>
                                <a:gd name="T8" fmla="*/ 0 w 46"/>
                                <a:gd name="T9" fmla="*/ 48 h 48"/>
                                <a:gd name="T10" fmla="*/ 4 w 46"/>
                                <a:gd name="T11" fmla="*/ 39 h 48"/>
                                <a:gd name="T12" fmla="*/ 6 w 46"/>
                                <a:gd name="T13" fmla="*/ 32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6" y="3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177"/>
                              <a:ext cx="27" cy="27"/>
                            </a:xfrm>
                            <a:custGeom>
                              <a:avLst/>
                              <a:gdLst>
                                <a:gd name="T0" fmla="*/ 6 w 50"/>
                                <a:gd name="T1" fmla="*/ 34 h 50"/>
                                <a:gd name="T2" fmla="*/ 47 w 50"/>
                                <a:gd name="T3" fmla="*/ 0 h 50"/>
                                <a:gd name="T4" fmla="*/ 48 w 50"/>
                                <a:gd name="T5" fmla="*/ 6 h 50"/>
                                <a:gd name="T6" fmla="*/ 50 w 50"/>
                                <a:gd name="T7" fmla="*/ 11 h 50"/>
                                <a:gd name="T8" fmla="*/ 0 w 50"/>
                                <a:gd name="T9" fmla="*/ 50 h 50"/>
                                <a:gd name="T10" fmla="*/ 2 w 50"/>
                                <a:gd name="T11" fmla="*/ 43 h 50"/>
                                <a:gd name="T12" fmla="*/ 6 w 50"/>
                                <a:gd name="T13" fmla="*/ 3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6" y="3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1" y="180"/>
                              <a:ext cx="30" cy="29"/>
                            </a:xfrm>
                            <a:custGeom>
                              <a:avLst/>
                              <a:gdLst>
                                <a:gd name="T0" fmla="*/ 5 w 55"/>
                                <a:gd name="T1" fmla="*/ 37 h 53"/>
                                <a:gd name="T2" fmla="*/ 51 w 55"/>
                                <a:gd name="T3" fmla="*/ 0 h 53"/>
                                <a:gd name="T4" fmla="*/ 53 w 55"/>
                                <a:gd name="T5" fmla="*/ 5 h 53"/>
                                <a:gd name="T6" fmla="*/ 55 w 55"/>
                                <a:gd name="T7" fmla="*/ 9 h 53"/>
                                <a:gd name="T8" fmla="*/ 0 w 55"/>
                                <a:gd name="T9" fmla="*/ 53 h 53"/>
                                <a:gd name="T10" fmla="*/ 3 w 55"/>
                                <a:gd name="T11" fmla="*/ 44 h 53"/>
                                <a:gd name="T12" fmla="*/ 5 w 55"/>
                                <a:gd name="T13" fmla="*/ 3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5" y="3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1" y="183"/>
                              <a:ext cx="31" cy="30"/>
                            </a:xfrm>
                            <a:custGeom>
                              <a:avLst/>
                              <a:gdLst>
                                <a:gd name="T0" fmla="*/ 5 w 59"/>
                                <a:gd name="T1" fmla="*/ 39 h 57"/>
                                <a:gd name="T2" fmla="*/ 55 w 59"/>
                                <a:gd name="T3" fmla="*/ 0 h 57"/>
                                <a:gd name="T4" fmla="*/ 57 w 59"/>
                                <a:gd name="T5" fmla="*/ 4 h 57"/>
                                <a:gd name="T6" fmla="*/ 59 w 59"/>
                                <a:gd name="T7" fmla="*/ 9 h 57"/>
                                <a:gd name="T8" fmla="*/ 0 w 59"/>
                                <a:gd name="T9" fmla="*/ 57 h 57"/>
                                <a:gd name="T10" fmla="*/ 2 w 59"/>
                                <a:gd name="T11" fmla="*/ 48 h 57"/>
                                <a:gd name="T12" fmla="*/ 5 w 59"/>
                                <a:gd name="T13" fmla="*/ 39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57">
                                  <a:moveTo>
                                    <a:pt x="5" y="39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9" y="185"/>
                              <a:ext cx="34" cy="33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44 h 60"/>
                                <a:gd name="T2" fmla="*/ 60 w 62"/>
                                <a:gd name="T3" fmla="*/ 0 h 60"/>
                                <a:gd name="T4" fmla="*/ 62 w 62"/>
                                <a:gd name="T5" fmla="*/ 5 h 60"/>
                                <a:gd name="T6" fmla="*/ 62 w 62"/>
                                <a:gd name="T7" fmla="*/ 10 h 60"/>
                                <a:gd name="T8" fmla="*/ 0 w 62"/>
                                <a:gd name="T9" fmla="*/ 60 h 60"/>
                                <a:gd name="T10" fmla="*/ 3 w 62"/>
                                <a:gd name="T11" fmla="*/ 53 h 60"/>
                                <a:gd name="T12" fmla="*/ 5 w 62"/>
                                <a:gd name="T13" fmla="*/ 44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5" y="44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8" y="188"/>
                              <a:ext cx="36" cy="35"/>
                            </a:xfrm>
                            <a:custGeom>
                              <a:avLst/>
                              <a:gdLst>
                                <a:gd name="T0" fmla="*/ 5 w 66"/>
                                <a:gd name="T1" fmla="*/ 48 h 64"/>
                                <a:gd name="T2" fmla="*/ 64 w 66"/>
                                <a:gd name="T3" fmla="*/ 0 h 64"/>
                                <a:gd name="T4" fmla="*/ 64 w 66"/>
                                <a:gd name="T5" fmla="*/ 5 h 64"/>
                                <a:gd name="T6" fmla="*/ 66 w 66"/>
                                <a:gd name="T7" fmla="*/ 9 h 64"/>
                                <a:gd name="T8" fmla="*/ 0 w 66"/>
                                <a:gd name="T9" fmla="*/ 64 h 64"/>
                                <a:gd name="T10" fmla="*/ 2 w 66"/>
                                <a:gd name="T11" fmla="*/ 55 h 64"/>
                                <a:gd name="T12" fmla="*/ 5 w 66"/>
                                <a:gd name="T13" fmla="*/ 4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5" y="48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6" y="191"/>
                              <a:ext cx="39" cy="37"/>
                            </a:xfrm>
                            <a:custGeom>
                              <a:avLst/>
                              <a:gdLst>
                                <a:gd name="T0" fmla="*/ 6 w 71"/>
                                <a:gd name="T1" fmla="*/ 50 h 68"/>
                                <a:gd name="T2" fmla="*/ 68 w 71"/>
                                <a:gd name="T3" fmla="*/ 0 h 68"/>
                                <a:gd name="T4" fmla="*/ 70 w 71"/>
                                <a:gd name="T5" fmla="*/ 4 h 68"/>
                                <a:gd name="T6" fmla="*/ 71 w 71"/>
                                <a:gd name="T7" fmla="*/ 9 h 68"/>
                                <a:gd name="T8" fmla="*/ 0 w 71"/>
                                <a:gd name="T9" fmla="*/ 68 h 68"/>
                                <a:gd name="T10" fmla="*/ 4 w 71"/>
                                <a:gd name="T11" fmla="*/ 59 h 68"/>
                                <a:gd name="T12" fmla="*/ 6 w 71"/>
                                <a:gd name="T13" fmla="*/ 5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6" y="5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3" y="193"/>
                              <a:ext cx="43" cy="39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55 h 73"/>
                                <a:gd name="T2" fmla="*/ 73 w 76"/>
                                <a:gd name="T3" fmla="*/ 0 h 73"/>
                                <a:gd name="T4" fmla="*/ 74 w 76"/>
                                <a:gd name="T5" fmla="*/ 5 h 73"/>
                                <a:gd name="T6" fmla="*/ 76 w 76"/>
                                <a:gd name="T7" fmla="*/ 10 h 73"/>
                                <a:gd name="T8" fmla="*/ 0 w 76"/>
                                <a:gd name="T9" fmla="*/ 73 h 73"/>
                                <a:gd name="T10" fmla="*/ 3 w 76"/>
                                <a:gd name="T11" fmla="*/ 64 h 73"/>
                                <a:gd name="T12" fmla="*/ 7 w 76"/>
                                <a:gd name="T13" fmla="*/ 55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73">
                                  <a:moveTo>
                                    <a:pt x="7" y="55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2" y="197"/>
                              <a:ext cx="44" cy="41"/>
                            </a:xfrm>
                            <a:custGeom>
                              <a:avLst/>
                              <a:gdLst>
                                <a:gd name="T0" fmla="*/ 7 w 82"/>
                                <a:gd name="T1" fmla="*/ 59 h 75"/>
                                <a:gd name="T2" fmla="*/ 78 w 82"/>
                                <a:gd name="T3" fmla="*/ 0 h 75"/>
                                <a:gd name="T4" fmla="*/ 80 w 82"/>
                                <a:gd name="T5" fmla="*/ 5 h 75"/>
                                <a:gd name="T6" fmla="*/ 82 w 82"/>
                                <a:gd name="T7" fmla="*/ 9 h 75"/>
                                <a:gd name="T8" fmla="*/ 0 w 82"/>
                                <a:gd name="T9" fmla="*/ 75 h 75"/>
                                <a:gd name="T10" fmla="*/ 4 w 82"/>
                                <a:gd name="T11" fmla="*/ 68 h 75"/>
                                <a:gd name="T12" fmla="*/ 7 w 82"/>
                                <a:gd name="T13" fmla="*/ 5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2" h="75">
                                  <a:moveTo>
                                    <a:pt x="7" y="59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1" y="199"/>
                              <a:ext cx="46" cy="43"/>
                            </a:xfrm>
                            <a:custGeom>
                              <a:avLst/>
                              <a:gdLst>
                                <a:gd name="T0" fmla="*/ 6 w 86"/>
                                <a:gd name="T1" fmla="*/ 63 h 79"/>
                                <a:gd name="T2" fmla="*/ 82 w 86"/>
                                <a:gd name="T3" fmla="*/ 0 h 79"/>
                                <a:gd name="T4" fmla="*/ 84 w 86"/>
                                <a:gd name="T5" fmla="*/ 4 h 79"/>
                                <a:gd name="T6" fmla="*/ 86 w 86"/>
                                <a:gd name="T7" fmla="*/ 9 h 79"/>
                                <a:gd name="T8" fmla="*/ 0 w 86"/>
                                <a:gd name="T9" fmla="*/ 79 h 79"/>
                                <a:gd name="T10" fmla="*/ 2 w 86"/>
                                <a:gd name="T11" fmla="*/ 70 h 79"/>
                                <a:gd name="T12" fmla="*/ 6 w 86"/>
                                <a:gd name="T13" fmla="*/ 63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" h="79">
                                  <a:moveTo>
                                    <a:pt x="6" y="63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9" y="201"/>
                              <a:ext cx="48" cy="46"/>
                            </a:xfrm>
                            <a:custGeom>
                              <a:avLst/>
                              <a:gdLst>
                                <a:gd name="T0" fmla="*/ 5 w 89"/>
                                <a:gd name="T1" fmla="*/ 66 h 83"/>
                                <a:gd name="T2" fmla="*/ 87 w 89"/>
                                <a:gd name="T3" fmla="*/ 0 h 83"/>
                                <a:gd name="T4" fmla="*/ 89 w 89"/>
                                <a:gd name="T5" fmla="*/ 5 h 83"/>
                                <a:gd name="T6" fmla="*/ 89 w 89"/>
                                <a:gd name="T7" fmla="*/ 11 h 83"/>
                                <a:gd name="T8" fmla="*/ 0 w 89"/>
                                <a:gd name="T9" fmla="*/ 83 h 83"/>
                                <a:gd name="T10" fmla="*/ 3 w 89"/>
                                <a:gd name="T11" fmla="*/ 75 h 83"/>
                                <a:gd name="T12" fmla="*/ 5 w 89"/>
                                <a:gd name="T13" fmla="*/ 66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83">
                                  <a:moveTo>
                                    <a:pt x="5" y="66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7" y="205"/>
                              <a:ext cx="52" cy="47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70 h 87"/>
                                <a:gd name="T2" fmla="*/ 93 w 94"/>
                                <a:gd name="T3" fmla="*/ 0 h 87"/>
                                <a:gd name="T4" fmla="*/ 93 w 94"/>
                                <a:gd name="T5" fmla="*/ 6 h 87"/>
                                <a:gd name="T6" fmla="*/ 94 w 94"/>
                                <a:gd name="T7" fmla="*/ 11 h 87"/>
                                <a:gd name="T8" fmla="*/ 0 w 94"/>
                                <a:gd name="T9" fmla="*/ 87 h 87"/>
                                <a:gd name="T10" fmla="*/ 4 w 94"/>
                                <a:gd name="T11" fmla="*/ 78 h 87"/>
                                <a:gd name="T12" fmla="*/ 7 w 94"/>
                                <a:gd name="T13" fmla="*/ 7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7" y="7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4" y="207"/>
                              <a:ext cx="55" cy="51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72 h 90"/>
                                <a:gd name="T2" fmla="*/ 96 w 99"/>
                                <a:gd name="T3" fmla="*/ 0 h 90"/>
                                <a:gd name="T4" fmla="*/ 97 w 99"/>
                                <a:gd name="T5" fmla="*/ 5 h 90"/>
                                <a:gd name="T6" fmla="*/ 99 w 99"/>
                                <a:gd name="T7" fmla="*/ 8 h 90"/>
                                <a:gd name="T8" fmla="*/ 0 w 99"/>
                                <a:gd name="T9" fmla="*/ 90 h 90"/>
                                <a:gd name="T10" fmla="*/ 3 w 99"/>
                                <a:gd name="T11" fmla="*/ 81 h 90"/>
                                <a:gd name="T12" fmla="*/ 7 w 99"/>
                                <a:gd name="T13" fmla="*/ 7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" h="90">
                                  <a:moveTo>
                                    <a:pt x="7" y="72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210"/>
                              <a:ext cx="58" cy="52"/>
                            </a:xfrm>
                            <a:custGeom>
                              <a:avLst/>
                              <a:gdLst>
                                <a:gd name="T0" fmla="*/ 7 w 105"/>
                                <a:gd name="T1" fmla="*/ 76 h 94"/>
                                <a:gd name="T2" fmla="*/ 101 w 105"/>
                                <a:gd name="T3" fmla="*/ 0 h 94"/>
                                <a:gd name="T4" fmla="*/ 103 w 105"/>
                                <a:gd name="T5" fmla="*/ 3 h 94"/>
                                <a:gd name="T6" fmla="*/ 105 w 105"/>
                                <a:gd name="T7" fmla="*/ 9 h 94"/>
                                <a:gd name="T8" fmla="*/ 0 w 105"/>
                                <a:gd name="T9" fmla="*/ 94 h 94"/>
                                <a:gd name="T10" fmla="*/ 4 w 105"/>
                                <a:gd name="T11" fmla="*/ 85 h 94"/>
                                <a:gd name="T12" fmla="*/ 7 w 105"/>
                                <a:gd name="T13" fmla="*/ 7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7" y="76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1" y="213"/>
                              <a:ext cx="61" cy="54"/>
                            </a:xfrm>
                            <a:custGeom>
                              <a:avLst/>
                              <a:gdLst>
                                <a:gd name="T0" fmla="*/ 7 w 110"/>
                                <a:gd name="T1" fmla="*/ 82 h 100"/>
                                <a:gd name="T2" fmla="*/ 106 w 110"/>
                                <a:gd name="T3" fmla="*/ 0 h 100"/>
                                <a:gd name="T4" fmla="*/ 108 w 110"/>
                                <a:gd name="T5" fmla="*/ 6 h 100"/>
                                <a:gd name="T6" fmla="*/ 110 w 110"/>
                                <a:gd name="T7" fmla="*/ 11 h 100"/>
                                <a:gd name="T8" fmla="*/ 0 w 110"/>
                                <a:gd name="T9" fmla="*/ 100 h 100"/>
                                <a:gd name="T10" fmla="*/ 3 w 110"/>
                                <a:gd name="T11" fmla="*/ 91 h 100"/>
                                <a:gd name="T12" fmla="*/ 7 w 110"/>
                                <a:gd name="T13" fmla="*/ 8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7" y="82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8" y="215"/>
                              <a:ext cx="65" cy="59"/>
                            </a:xfrm>
                            <a:custGeom>
                              <a:avLst/>
                              <a:gdLst>
                                <a:gd name="T0" fmla="*/ 9 w 118"/>
                                <a:gd name="T1" fmla="*/ 85 h 105"/>
                                <a:gd name="T2" fmla="*/ 114 w 118"/>
                                <a:gd name="T3" fmla="*/ 0 h 105"/>
                                <a:gd name="T4" fmla="*/ 116 w 118"/>
                                <a:gd name="T5" fmla="*/ 5 h 105"/>
                                <a:gd name="T6" fmla="*/ 118 w 118"/>
                                <a:gd name="T7" fmla="*/ 9 h 105"/>
                                <a:gd name="T8" fmla="*/ 0 w 118"/>
                                <a:gd name="T9" fmla="*/ 105 h 105"/>
                                <a:gd name="T10" fmla="*/ 6 w 118"/>
                                <a:gd name="T11" fmla="*/ 94 h 105"/>
                                <a:gd name="T12" fmla="*/ 9 w 118"/>
                                <a:gd name="T13" fmla="*/ 8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8" h="105">
                                  <a:moveTo>
                                    <a:pt x="9" y="8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5" y="218"/>
                              <a:ext cx="69" cy="60"/>
                            </a:xfrm>
                            <a:custGeom>
                              <a:avLst/>
                              <a:gdLst>
                                <a:gd name="T0" fmla="*/ 9 w 122"/>
                                <a:gd name="T1" fmla="*/ 89 h 108"/>
                                <a:gd name="T2" fmla="*/ 119 w 122"/>
                                <a:gd name="T3" fmla="*/ 0 h 108"/>
                                <a:gd name="T4" fmla="*/ 121 w 122"/>
                                <a:gd name="T5" fmla="*/ 4 h 108"/>
                                <a:gd name="T6" fmla="*/ 122 w 122"/>
                                <a:gd name="T7" fmla="*/ 9 h 108"/>
                                <a:gd name="T8" fmla="*/ 0 w 122"/>
                                <a:gd name="T9" fmla="*/ 108 h 108"/>
                                <a:gd name="T10" fmla="*/ 3 w 122"/>
                                <a:gd name="T11" fmla="*/ 100 h 108"/>
                                <a:gd name="T12" fmla="*/ 9 w 122"/>
                                <a:gd name="T13" fmla="*/ 89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8">
                                  <a:moveTo>
                                    <a:pt x="9" y="89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221"/>
                              <a:ext cx="71" cy="63"/>
                            </a:xfrm>
                            <a:custGeom>
                              <a:avLst/>
                              <a:gdLst>
                                <a:gd name="T0" fmla="*/ 7 w 128"/>
                                <a:gd name="T1" fmla="*/ 96 h 113"/>
                                <a:gd name="T2" fmla="*/ 125 w 128"/>
                                <a:gd name="T3" fmla="*/ 0 h 113"/>
                                <a:gd name="T4" fmla="*/ 126 w 128"/>
                                <a:gd name="T5" fmla="*/ 5 h 113"/>
                                <a:gd name="T6" fmla="*/ 128 w 128"/>
                                <a:gd name="T7" fmla="*/ 9 h 113"/>
                                <a:gd name="T8" fmla="*/ 0 w 128"/>
                                <a:gd name="T9" fmla="*/ 113 h 113"/>
                                <a:gd name="T10" fmla="*/ 4 w 128"/>
                                <a:gd name="T11" fmla="*/ 104 h 113"/>
                                <a:gd name="T12" fmla="*/ 7 w 128"/>
                                <a:gd name="T13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7" y="96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1" y="224"/>
                              <a:ext cx="75" cy="64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99 h 117"/>
                                <a:gd name="T2" fmla="*/ 131 w 135"/>
                                <a:gd name="T3" fmla="*/ 0 h 117"/>
                                <a:gd name="T4" fmla="*/ 133 w 135"/>
                                <a:gd name="T5" fmla="*/ 4 h 117"/>
                                <a:gd name="T6" fmla="*/ 135 w 135"/>
                                <a:gd name="T7" fmla="*/ 9 h 117"/>
                                <a:gd name="T8" fmla="*/ 0 w 135"/>
                                <a:gd name="T9" fmla="*/ 117 h 117"/>
                                <a:gd name="T10" fmla="*/ 5 w 135"/>
                                <a:gd name="T11" fmla="*/ 108 h 117"/>
                                <a:gd name="T12" fmla="*/ 9 w 135"/>
                                <a:gd name="T13" fmla="*/ 99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17">
                                  <a:moveTo>
                                    <a:pt x="9" y="99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8" y="225"/>
                              <a:ext cx="77" cy="69"/>
                            </a:xfrm>
                            <a:custGeom>
                              <a:avLst/>
                              <a:gdLst>
                                <a:gd name="T0" fmla="*/ 9 w 139"/>
                                <a:gd name="T1" fmla="*/ 104 h 124"/>
                                <a:gd name="T2" fmla="*/ 137 w 139"/>
                                <a:gd name="T3" fmla="*/ 0 h 124"/>
                                <a:gd name="T4" fmla="*/ 139 w 139"/>
                                <a:gd name="T5" fmla="*/ 5 h 124"/>
                                <a:gd name="T6" fmla="*/ 139 w 139"/>
                                <a:gd name="T7" fmla="*/ 10 h 124"/>
                                <a:gd name="T8" fmla="*/ 0 w 139"/>
                                <a:gd name="T9" fmla="*/ 124 h 124"/>
                                <a:gd name="T10" fmla="*/ 4 w 139"/>
                                <a:gd name="T11" fmla="*/ 113 h 124"/>
                                <a:gd name="T12" fmla="*/ 9 w 139"/>
                                <a:gd name="T13" fmla="*/ 10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24">
                                  <a:moveTo>
                                    <a:pt x="9" y="104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5" y="229"/>
                              <a:ext cx="81" cy="71"/>
                            </a:xfrm>
                            <a:custGeom>
                              <a:avLst/>
                              <a:gdLst>
                                <a:gd name="T0" fmla="*/ 9 w 146"/>
                                <a:gd name="T1" fmla="*/ 108 h 128"/>
                                <a:gd name="T2" fmla="*/ 144 w 146"/>
                                <a:gd name="T3" fmla="*/ 0 h 128"/>
                                <a:gd name="T4" fmla="*/ 144 w 146"/>
                                <a:gd name="T5" fmla="*/ 5 h 128"/>
                                <a:gd name="T6" fmla="*/ 146 w 146"/>
                                <a:gd name="T7" fmla="*/ 9 h 128"/>
                                <a:gd name="T8" fmla="*/ 0 w 146"/>
                                <a:gd name="T9" fmla="*/ 128 h 128"/>
                                <a:gd name="T10" fmla="*/ 5 w 146"/>
                                <a:gd name="T11" fmla="*/ 119 h 128"/>
                                <a:gd name="T12" fmla="*/ 9 w 146"/>
                                <a:gd name="T13" fmla="*/ 10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6" h="128">
                                  <a:moveTo>
                                    <a:pt x="9" y="108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4" y="232"/>
                              <a:ext cx="84" cy="73"/>
                            </a:xfrm>
                            <a:custGeom>
                              <a:avLst/>
                              <a:gdLst>
                                <a:gd name="T0" fmla="*/ 9 w 151"/>
                                <a:gd name="T1" fmla="*/ 114 h 133"/>
                                <a:gd name="T2" fmla="*/ 148 w 151"/>
                                <a:gd name="T3" fmla="*/ 0 h 133"/>
                                <a:gd name="T4" fmla="*/ 150 w 151"/>
                                <a:gd name="T5" fmla="*/ 4 h 133"/>
                                <a:gd name="T6" fmla="*/ 151 w 151"/>
                                <a:gd name="T7" fmla="*/ 9 h 133"/>
                                <a:gd name="T8" fmla="*/ 0 w 151"/>
                                <a:gd name="T9" fmla="*/ 133 h 133"/>
                                <a:gd name="T10" fmla="*/ 4 w 151"/>
                                <a:gd name="T11" fmla="*/ 123 h 133"/>
                                <a:gd name="T12" fmla="*/ 9 w 151"/>
                                <a:gd name="T13" fmla="*/ 11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33">
                                  <a:moveTo>
                                    <a:pt x="9" y="114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9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233"/>
                              <a:ext cx="88" cy="78"/>
                            </a:xfrm>
                            <a:custGeom>
                              <a:avLst/>
                              <a:gdLst>
                                <a:gd name="T0" fmla="*/ 9 w 158"/>
                                <a:gd name="T1" fmla="*/ 119 h 138"/>
                                <a:gd name="T2" fmla="*/ 155 w 158"/>
                                <a:gd name="T3" fmla="*/ 0 h 138"/>
                                <a:gd name="T4" fmla="*/ 156 w 158"/>
                                <a:gd name="T5" fmla="*/ 5 h 138"/>
                                <a:gd name="T6" fmla="*/ 158 w 158"/>
                                <a:gd name="T7" fmla="*/ 10 h 138"/>
                                <a:gd name="T8" fmla="*/ 0 w 158"/>
                                <a:gd name="T9" fmla="*/ 138 h 138"/>
                                <a:gd name="T10" fmla="*/ 5 w 158"/>
                                <a:gd name="T11" fmla="*/ 129 h 138"/>
                                <a:gd name="T12" fmla="*/ 9 w 158"/>
                                <a:gd name="T13" fmla="*/ 11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138">
                                  <a:moveTo>
                                    <a:pt x="9" y="119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7" y="236"/>
                              <a:ext cx="93" cy="80"/>
                            </a:xfrm>
                            <a:custGeom>
                              <a:avLst/>
                              <a:gdLst>
                                <a:gd name="T0" fmla="*/ 10 w 165"/>
                                <a:gd name="T1" fmla="*/ 124 h 144"/>
                                <a:gd name="T2" fmla="*/ 161 w 165"/>
                                <a:gd name="T3" fmla="*/ 0 h 144"/>
                                <a:gd name="T4" fmla="*/ 163 w 165"/>
                                <a:gd name="T5" fmla="*/ 5 h 144"/>
                                <a:gd name="T6" fmla="*/ 165 w 165"/>
                                <a:gd name="T7" fmla="*/ 9 h 144"/>
                                <a:gd name="T8" fmla="*/ 0 w 165"/>
                                <a:gd name="T9" fmla="*/ 144 h 144"/>
                                <a:gd name="T10" fmla="*/ 5 w 165"/>
                                <a:gd name="T11" fmla="*/ 133 h 144"/>
                                <a:gd name="T12" fmla="*/ 10 w 165"/>
                                <a:gd name="T13" fmla="*/ 12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5" h="144">
                                  <a:moveTo>
                                    <a:pt x="10" y="124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1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5" y="240"/>
                              <a:ext cx="96" cy="83"/>
                            </a:xfrm>
                            <a:custGeom>
                              <a:avLst/>
                              <a:gdLst>
                                <a:gd name="T0" fmla="*/ 11 w 173"/>
                                <a:gd name="T1" fmla="*/ 128 h 150"/>
                                <a:gd name="T2" fmla="*/ 169 w 173"/>
                                <a:gd name="T3" fmla="*/ 0 h 150"/>
                                <a:gd name="T4" fmla="*/ 171 w 173"/>
                                <a:gd name="T5" fmla="*/ 4 h 150"/>
                                <a:gd name="T6" fmla="*/ 173 w 173"/>
                                <a:gd name="T7" fmla="*/ 9 h 150"/>
                                <a:gd name="T8" fmla="*/ 0 w 173"/>
                                <a:gd name="T9" fmla="*/ 150 h 150"/>
                                <a:gd name="T10" fmla="*/ 6 w 173"/>
                                <a:gd name="T11" fmla="*/ 139 h 150"/>
                                <a:gd name="T12" fmla="*/ 11 w 173"/>
                                <a:gd name="T13" fmla="*/ 128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3" h="150">
                                  <a:moveTo>
                                    <a:pt x="11" y="128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1" y="241"/>
                              <a:ext cx="101" cy="87"/>
                            </a:xfrm>
                            <a:custGeom>
                              <a:avLst/>
                              <a:gdLst>
                                <a:gd name="T0" fmla="*/ 11 w 180"/>
                                <a:gd name="T1" fmla="*/ 135 h 155"/>
                                <a:gd name="T2" fmla="*/ 176 w 180"/>
                                <a:gd name="T3" fmla="*/ 0 h 155"/>
                                <a:gd name="T4" fmla="*/ 178 w 180"/>
                                <a:gd name="T5" fmla="*/ 5 h 155"/>
                                <a:gd name="T6" fmla="*/ 180 w 180"/>
                                <a:gd name="T7" fmla="*/ 9 h 155"/>
                                <a:gd name="T8" fmla="*/ 0 w 180"/>
                                <a:gd name="T9" fmla="*/ 155 h 155"/>
                                <a:gd name="T10" fmla="*/ 5 w 180"/>
                                <a:gd name="T11" fmla="*/ 146 h 155"/>
                                <a:gd name="T12" fmla="*/ 11 w 180"/>
                                <a:gd name="T13" fmla="*/ 13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" h="155">
                                  <a:moveTo>
                                    <a:pt x="11" y="135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8" y="244"/>
                              <a:ext cx="105" cy="89"/>
                            </a:xfrm>
                            <a:custGeom>
                              <a:avLst/>
                              <a:gdLst>
                                <a:gd name="T0" fmla="*/ 10 w 186"/>
                                <a:gd name="T1" fmla="*/ 141 h 160"/>
                                <a:gd name="T2" fmla="*/ 183 w 186"/>
                                <a:gd name="T3" fmla="*/ 0 h 160"/>
                                <a:gd name="T4" fmla="*/ 185 w 186"/>
                                <a:gd name="T5" fmla="*/ 4 h 160"/>
                                <a:gd name="T6" fmla="*/ 186 w 186"/>
                                <a:gd name="T7" fmla="*/ 9 h 160"/>
                                <a:gd name="T8" fmla="*/ 0 w 186"/>
                                <a:gd name="T9" fmla="*/ 160 h 160"/>
                                <a:gd name="T10" fmla="*/ 5 w 186"/>
                                <a:gd name="T11" fmla="*/ 151 h 160"/>
                                <a:gd name="T12" fmla="*/ 10 w 186"/>
                                <a:gd name="T13" fmla="*/ 14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60">
                                  <a:moveTo>
                                    <a:pt x="10" y="141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1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247"/>
                              <a:ext cx="109" cy="93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46 h 167"/>
                                <a:gd name="T2" fmla="*/ 191 w 194"/>
                                <a:gd name="T3" fmla="*/ 0 h 167"/>
                                <a:gd name="T4" fmla="*/ 192 w 194"/>
                                <a:gd name="T5" fmla="*/ 5 h 167"/>
                                <a:gd name="T6" fmla="*/ 194 w 194"/>
                                <a:gd name="T7" fmla="*/ 11 h 167"/>
                                <a:gd name="T8" fmla="*/ 0 w 194"/>
                                <a:gd name="T9" fmla="*/ 167 h 167"/>
                                <a:gd name="T10" fmla="*/ 6 w 194"/>
                                <a:gd name="T11" fmla="*/ 156 h 167"/>
                                <a:gd name="T12" fmla="*/ 11 w 194"/>
                                <a:gd name="T13" fmla="*/ 14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67">
                                  <a:moveTo>
                                    <a:pt x="11" y="146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2" y="250"/>
                              <a:ext cx="112" cy="96"/>
                            </a:xfrm>
                            <a:custGeom>
                              <a:avLst/>
                              <a:gdLst>
                                <a:gd name="T0" fmla="*/ 11 w 201"/>
                                <a:gd name="T1" fmla="*/ 151 h 173"/>
                                <a:gd name="T2" fmla="*/ 197 w 201"/>
                                <a:gd name="T3" fmla="*/ 0 h 173"/>
                                <a:gd name="T4" fmla="*/ 199 w 201"/>
                                <a:gd name="T5" fmla="*/ 6 h 173"/>
                                <a:gd name="T6" fmla="*/ 201 w 201"/>
                                <a:gd name="T7" fmla="*/ 9 h 173"/>
                                <a:gd name="T8" fmla="*/ 0 w 201"/>
                                <a:gd name="T9" fmla="*/ 173 h 173"/>
                                <a:gd name="T10" fmla="*/ 5 w 201"/>
                                <a:gd name="T11" fmla="*/ 162 h 173"/>
                                <a:gd name="T12" fmla="*/ 11 w 201"/>
                                <a:gd name="T13" fmla="*/ 15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73">
                                  <a:moveTo>
                                    <a:pt x="11" y="151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1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9" y="252"/>
                              <a:ext cx="117" cy="101"/>
                            </a:xfrm>
                            <a:custGeom>
                              <a:avLst/>
                              <a:gdLst>
                                <a:gd name="T0" fmla="*/ 10 w 208"/>
                                <a:gd name="T1" fmla="*/ 156 h 179"/>
                                <a:gd name="T2" fmla="*/ 204 w 208"/>
                                <a:gd name="T3" fmla="*/ 0 h 179"/>
                                <a:gd name="T4" fmla="*/ 206 w 208"/>
                                <a:gd name="T5" fmla="*/ 3 h 179"/>
                                <a:gd name="T6" fmla="*/ 208 w 208"/>
                                <a:gd name="T7" fmla="*/ 8 h 179"/>
                                <a:gd name="T8" fmla="*/ 0 w 208"/>
                                <a:gd name="T9" fmla="*/ 179 h 179"/>
                                <a:gd name="T10" fmla="*/ 5 w 208"/>
                                <a:gd name="T11" fmla="*/ 167 h 179"/>
                                <a:gd name="T12" fmla="*/ 10 w 208"/>
                                <a:gd name="T13" fmla="*/ 15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10" y="156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8" y="255"/>
                              <a:ext cx="119" cy="102"/>
                            </a:xfrm>
                            <a:custGeom>
                              <a:avLst/>
                              <a:gdLst>
                                <a:gd name="T0" fmla="*/ 9 w 213"/>
                                <a:gd name="T1" fmla="*/ 164 h 181"/>
                                <a:gd name="T2" fmla="*/ 210 w 213"/>
                                <a:gd name="T3" fmla="*/ 0 h 181"/>
                                <a:gd name="T4" fmla="*/ 212 w 213"/>
                                <a:gd name="T5" fmla="*/ 5 h 181"/>
                                <a:gd name="T6" fmla="*/ 213 w 213"/>
                                <a:gd name="T7" fmla="*/ 9 h 181"/>
                                <a:gd name="T8" fmla="*/ 4 w 213"/>
                                <a:gd name="T9" fmla="*/ 179 h 181"/>
                                <a:gd name="T10" fmla="*/ 2 w 213"/>
                                <a:gd name="T11" fmla="*/ 181 h 181"/>
                                <a:gd name="T12" fmla="*/ 0 w 213"/>
                                <a:gd name="T13" fmla="*/ 181 h 181"/>
                                <a:gd name="T14" fmla="*/ 4 w 213"/>
                                <a:gd name="T15" fmla="*/ 172 h 181"/>
                                <a:gd name="T16" fmla="*/ 9 w 213"/>
                                <a:gd name="T17" fmla="*/ 164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3" h="181">
                                  <a:moveTo>
                                    <a:pt x="9" y="164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8" y="258"/>
                              <a:ext cx="120" cy="98"/>
                            </a:xfrm>
                            <a:custGeom>
                              <a:avLst/>
                              <a:gdLst>
                                <a:gd name="T0" fmla="*/ 4 w 215"/>
                                <a:gd name="T1" fmla="*/ 171 h 176"/>
                                <a:gd name="T2" fmla="*/ 212 w 215"/>
                                <a:gd name="T3" fmla="*/ 0 h 176"/>
                                <a:gd name="T4" fmla="*/ 213 w 215"/>
                                <a:gd name="T5" fmla="*/ 4 h 176"/>
                                <a:gd name="T6" fmla="*/ 215 w 215"/>
                                <a:gd name="T7" fmla="*/ 9 h 176"/>
                                <a:gd name="T8" fmla="*/ 16 w 215"/>
                                <a:gd name="T9" fmla="*/ 173 h 176"/>
                                <a:gd name="T10" fmla="*/ 7 w 215"/>
                                <a:gd name="T11" fmla="*/ 174 h 176"/>
                                <a:gd name="T12" fmla="*/ 0 w 215"/>
                                <a:gd name="T13" fmla="*/ 176 h 176"/>
                                <a:gd name="T14" fmla="*/ 2 w 215"/>
                                <a:gd name="T15" fmla="*/ 173 h 176"/>
                                <a:gd name="T16" fmla="*/ 4 w 215"/>
                                <a:gd name="T17" fmla="*/ 171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176">
                                  <a:moveTo>
                                    <a:pt x="4" y="171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16" y="173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9" y="259"/>
                              <a:ext cx="120" cy="96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70 h 170"/>
                                <a:gd name="T2" fmla="*/ 209 w 213"/>
                                <a:gd name="T3" fmla="*/ 0 h 170"/>
                                <a:gd name="T4" fmla="*/ 211 w 213"/>
                                <a:gd name="T5" fmla="*/ 5 h 170"/>
                                <a:gd name="T6" fmla="*/ 213 w 213"/>
                                <a:gd name="T7" fmla="*/ 9 h 170"/>
                                <a:gd name="T8" fmla="*/ 21 w 213"/>
                                <a:gd name="T9" fmla="*/ 165 h 170"/>
                                <a:gd name="T10" fmla="*/ 10 w 213"/>
                                <a:gd name="T11" fmla="*/ 169 h 170"/>
                                <a:gd name="T12" fmla="*/ 0 w 213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3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263"/>
                              <a:ext cx="113" cy="9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64 h 164"/>
                                <a:gd name="T2" fmla="*/ 199 w 203"/>
                                <a:gd name="T3" fmla="*/ 0 h 164"/>
                                <a:gd name="T4" fmla="*/ 201 w 203"/>
                                <a:gd name="T5" fmla="*/ 4 h 164"/>
                                <a:gd name="T6" fmla="*/ 203 w 203"/>
                                <a:gd name="T7" fmla="*/ 9 h 164"/>
                                <a:gd name="T8" fmla="*/ 20 w 203"/>
                                <a:gd name="T9" fmla="*/ 158 h 164"/>
                                <a:gd name="T10" fmla="*/ 9 w 203"/>
                                <a:gd name="T11" fmla="*/ 160 h 164"/>
                                <a:gd name="T12" fmla="*/ 0 w 203"/>
                                <a:gd name="T13" fmla="*/ 16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64">
                                  <a:moveTo>
                                    <a:pt x="0" y="164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1" y="265"/>
                              <a:ext cx="110" cy="87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5 h 156"/>
                                <a:gd name="T6" fmla="*/ 196 w 196"/>
                                <a:gd name="T7" fmla="*/ 9 h 156"/>
                                <a:gd name="T8" fmla="*/ 21 w 196"/>
                                <a:gd name="T9" fmla="*/ 153 h 156"/>
                                <a:gd name="T10" fmla="*/ 11 w 196"/>
                                <a:gd name="T11" fmla="*/ 154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7" y="268"/>
                              <a:ext cx="105" cy="83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149 h 149"/>
                                <a:gd name="T2" fmla="*/ 183 w 186"/>
                                <a:gd name="T3" fmla="*/ 0 h 149"/>
                                <a:gd name="T4" fmla="*/ 185 w 186"/>
                                <a:gd name="T5" fmla="*/ 4 h 149"/>
                                <a:gd name="T6" fmla="*/ 186 w 186"/>
                                <a:gd name="T7" fmla="*/ 9 h 149"/>
                                <a:gd name="T8" fmla="*/ 19 w 186"/>
                                <a:gd name="T9" fmla="*/ 146 h 149"/>
                                <a:gd name="T10" fmla="*/ 9 w 186"/>
                                <a:gd name="T11" fmla="*/ 148 h 149"/>
                                <a:gd name="T12" fmla="*/ 0 w 186"/>
                                <a:gd name="T1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49">
                                  <a:moveTo>
                                    <a:pt x="0" y="149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4" y="269"/>
                              <a:ext cx="100" cy="80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44 h 144"/>
                                <a:gd name="T2" fmla="*/ 175 w 178"/>
                                <a:gd name="T3" fmla="*/ 0 h 144"/>
                                <a:gd name="T4" fmla="*/ 176 w 178"/>
                                <a:gd name="T5" fmla="*/ 5 h 144"/>
                                <a:gd name="T6" fmla="*/ 178 w 178"/>
                                <a:gd name="T7" fmla="*/ 10 h 144"/>
                                <a:gd name="T8" fmla="*/ 18 w 178"/>
                                <a:gd name="T9" fmla="*/ 140 h 144"/>
                                <a:gd name="T10" fmla="*/ 9 w 178"/>
                                <a:gd name="T11" fmla="*/ 142 h 144"/>
                                <a:gd name="T12" fmla="*/ 0 w 178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8" h="144">
                                  <a:moveTo>
                                    <a:pt x="0" y="144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8" y="273"/>
                              <a:ext cx="95" cy="76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137 h 137"/>
                                <a:gd name="T2" fmla="*/ 167 w 171"/>
                                <a:gd name="T3" fmla="*/ 0 h 137"/>
                                <a:gd name="T4" fmla="*/ 169 w 171"/>
                                <a:gd name="T5" fmla="*/ 5 h 137"/>
                                <a:gd name="T6" fmla="*/ 171 w 171"/>
                                <a:gd name="T7" fmla="*/ 9 h 137"/>
                                <a:gd name="T8" fmla="*/ 18 w 171"/>
                                <a:gd name="T9" fmla="*/ 133 h 137"/>
                                <a:gd name="T10" fmla="*/ 9 w 171"/>
                                <a:gd name="T11" fmla="*/ 135 h 137"/>
                                <a:gd name="T12" fmla="*/ 0 w 171"/>
                                <a:gd name="T13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276"/>
                              <a:ext cx="90" cy="72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30 h 132"/>
                                <a:gd name="T2" fmla="*/ 160 w 164"/>
                                <a:gd name="T3" fmla="*/ 0 h 132"/>
                                <a:gd name="T4" fmla="*/ 162 w 164"/>
                                <a:gd name="T5" fmla="*/ 4 h 132"/>
                                <a:gd name="T6" fmla="*/ 164 w 164"/>
                                <a:gd name="T7" fmla="*/ 9 h 132"/>
                                <a:gd name="T8" fmla="*/ 14 w 164"/>
                                <a:gd name="T9" fmla="*/ 132 h 132"/>
                                <a:gd name="T10" fmla="*/ 14 w 164"/>
                                <a:gd name="T11" fmla="*/ 130 h 132"/>
                                <a:gd name="T12" fmla="*/ 14 w 164"/>
                                <a:gd name="T13" fmla="*/ 128 h 132"/>
                                <a:gd name="T14" fmla="*/ 7 w 164"/>
                                <a:gd name="T15" fmla="*/ 130 h 132"/>
                                <a:gd name="T16" fmla="*/ 0 w 164"/>
                                <a:gd name="T17" fmla="*/ 13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13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9" y="277"/>
                              <a:ext cx="87" cy="7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37"/>
                                <a:gd name="T2" fmla="*/ 153 w 156"/>
                                <a:gd name="T3" fmla="*/ 0 h 137"/>
                                <a:gd name="T4" fmla="*/ 155 w 156"/>
                                <a:gd name="T5" fmla="*/ 5 h 137"/>
                                <a:gd name="T6" fmla="*/ 156 w 156"/>
                                <a:gd name="T7" fmla="*/ 9 h 137"/>
                                <a:gd name="T8" fmla="*/ 0 w 156"/>
                                <a:gd name="T9" fmla="*/ 137 h 137"/>
                                <a:gd name="T10" fmla="*/ 4 w 156"/>
                                <a:gd name="T11" fmla="*/ 131 h 137"/>
                                <a:gd name="T12" fmla="*/ 5 w 156"/>
                                <a:gd name="T13" fmla="*/ 124 h 137"/>
                                <a:gd name="T14" fmla="*/ 4 w 156"/>
                                <a:gd name="T15" fmla="*/ 124 h 137"/>
                                <a:gd name="T16" fmla="*/ 0 w 156"/>
                                <a:gd name="T17" fmla="*/ 124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6" h="137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281"/>
                              <a:ext cx="92" cy="78"/>
                            </a:xfrm>
                            <a:custGeom>
                              <a:avLst/>
                              <a:gdLst>
                                <a:gd name="T0" fmla="*/ 9 w 164"/>
                                <a:gd name="T1" fmla="*/ 123 h 141"/>
                                <a:gd name="T2" fmla="*/ 159 w 164"/>
                                <a:gd name="T3" fmla="*/ 0 h 141"/>
                                <a:gd name="T4" fmla="*/ 160 w 164"/>
                                <a:gd name="T5" fmla="*/ 4 h 141"/>
                                <a:gd name="T6" fmla="*/ 164 w 164"/>
                                <a:gd name="T7" fmla="*/ 9 h 141"/>
                                <a:gd name="T8" fmla="*/ 0 w 164"/>
                                <a:gd name="T9" fmla="*/ 141 h 141"/>
                                <a:gd name="T10" fmla="*/ 4 w 164"/>
                                <a:gd name="T11" fmla="*/ 132 h 141"/>
                                <a:gd name="T12" fmla="*/ 9 w 164"/>
                                <a:gd name="T13" fmla="*/ 123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9" y="123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283"/>
                              <a:ext cx="95" cy="83"/>
                            </a:xfrm>
                            <a:custGeom>
                              <a:avLst/>
                              <a:gdLst>
                                <a:gd name="T0" fmla="*/ 9 w 171"/>
                                <a:gd name="T1" fmla="*/ 128 h 147"/>
                                <a:gd name="T2" fmla="*/ 165 w 171"/>
                                <a:gd name="T3" fmla="*/ 0 h 147"/>
                                <a:gd name="T4" fmla="*/ 169 w 171"/>
                                <a:gd name="T5" fmla="*/ 5 h 147"/>
                                <a:gd name="T6" fmla="*/ 171 w 171"/>
                                <a:gd name="T7" fmla="*/ 9 h 147"/>
                                <a:gd name="T8" fmla="*/ 0 w 171"/>
                                <a:gd name="T9" fmla="*/ 147 h 147"/>
                                <a:gd name="T10" fmla="*/ 5 w 171"/>
                                <a:gd name="T11" fmla="*/ 137 h 147"/>
                                <a:gd name="T12" fmla="*/ 9 w 171"/>
                                <a:gd name="T13" fmla="*/ 128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47">
                                  <a:moveTo>
                                    <a:pt x="9" y="128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2" y="286"/>
                              <a:ext cx="98" cy="84"/>
                            </a:xfrm>
                            <a:custGeom>
                              <a:avLst/>
                              <a:gdLst>
                                <a:gd name="T0" fmla="*/ 8 w 176"/>
                                <a:gd name="T1" fmla="*/ 132 h 151"/>
                                <a:gd name="T2" fmla="*/ 172 w 176"/>
                                <a:gd name="T3" fmla="*/ 0 h 151"/>
                                <a:gd name="T4" fmla="*/ 174 w 176"/>
                                <a:gd name="T5" fmla="*/ 4 h 151"/>
                                <a:gd name="T6" fmla="*/ 176 w 176"/>
                                <a:gd name="T7" fmla="*/ 9 h 151"/>
                                <a:gd name="T8" fmla="*/ 0 w 176"/>
                                <a:gd name="T9" fmla="*/ 151 h 151"/>
                                <a:gd name="T10" fmla="*/ 3 w 176"/>
                                <a:gd name="T11" fmla="*/ 142 h 151"/>
                                <a:gd name="T12" fmla="*/ 8 w 176"/>
                                <a:gd name="T13" fmla="*/ 13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51">
                                  <a:moveTo>
                                    <a:pt x="8" y="13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8" y="288"/>
                              <a:ext cx="103" cy="88"/>
                            </a:xfrm>
                            <a:custGeom>
                              <a:avLst/>
                              <a:gdLst>
                                <a:gd name="T0" fmla="*/ 9 w 183"/>
                                <a:gd name="T1" fmla="*/ 138 h 158"/>
                                <a:gd name="T2" fmla="*/ 180 w 183"/>
                                <a:gd name="T3" fmla="*/ 0 h 158"/>
                                <a:gd name="T4" fmla="*/ 182 w 183"/>
                                <a:gd name="T5" fmla="*/ 5 h 158"/>
                                <a:gd name="T6" fmla="*/ 183 w 183"/>
                                <a:gd name="T7" fmla="*/ 9 h 158"/>
                                <a:gd name="T8" fmla="*/ 0 w 183"/>
                                <a:gd name="T9" fmla="*/ 158 h 158"/>
                                <a:gd name="T10" fmla="*/ 6 w 183"/>
                                <a:gd name="T11" fmla="*/ 147 h 158"/>
                                <a:gd name="T12" fmla="*/ 9 w 183"/>
                                <a:gd name="T13" fmla="*/ 13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8">
                                  <a:moveTo>
                                    <a:pt x="9" y="138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6" y="291"/>
                              <a:ext cx="106" cy="90"/>
                            </a:xfrm>
                            <a:custGeom>
                              <a:avLst/>
                              <a:gdLst>
                                <a:gd name="T0" fmla="*/ 9 w 188"/>
                                <a:gd name="T1" fmla="*/ 142 h 162"/>
                                <a:gd name="T2" fmla="*/ 185 w 188"/>
                                <a:gd name="T3" fmla="*/ 0 h 162"/>
                                <a:gd name="T4" fmla="*/ 186 w 188"/>
                                <a:gd name="T5" fmla="*/ 4 h 162"/>
                                <a:gd name="T6" fmla="*/ 188 w 188"/>
                                <a:gd name="T7" fmla="*/ 7 h 162"/>
                                <a:gd name="T8" fmla="*/ 0 w 188"/>
                                <a:gd name="T9" fmla="*/ 162 h 162"/>
                                <a:gd name="T10" fmla="*/ 3 w 188"/>
                                <a:gd name="T11" fmla="*/ 153 h 162"/>
                                <a:gd name="T12" fmla="*/ 9 w 188"/>
                                <a:gd name="T13" fmla="*/ 14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62">
                                  <a:moveTo>
                                    <a:pt x="9" y="142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4" y="293"/>
                              <a:ext cx="109" cy="94"/>
                            </a:xfrm>
                            <a:custGeom>
                              <a:avLst/>
                              <a:gdLst>
                                <a:gd name="T0" fmla="*/ 9 w 196"/>
                                <a:gd name="T1" fmla="*/ 149 h 168"/>
                                <a:gd name="T2" fmla="*/ 192 w 196"/>
                                <a:gd name="T3" fmla="*/ 0 h 168"/>
                                <a:gd name="T4" fmla="*/ 194 w 196"/>
                                <a:gd name="T5" fmla="*/ 3 h 168"/>
                                <a:gd name="T6" fmla="*/ 196 w 196"/>
                                <a:gd name="T7" fmla="*/ 8 h 168"/>
                                <a:gd name="T8" fmla="*/ 0 w 196"/>
                                <a:gd name="T9" fmla="*/ 168 h 168"/>
                                <a:gd name="T10" fmla="*/ 6 w 196"/>
                                <a:gd name="T11" fmla="*/ 158 h 168"/>
                                <a:gd name="T12" fmla="*/ 9 w 196"/>
                                <a:gd name="T13" fmla="*/ 149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8">
                                  <a:moveTo>
                                    <a:pt x="9" y="149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296"/>
                              <a:ext cx="113" cy="97"/>
                            </a:xfrm>
                            <a:custGeom>
                              <a:avLst/>
                              <a:gdLst>
                                <a:gd name="T0" fmla="*/ 11 w 203"/>
                                <a:gd name="T1" fmla="*/ 155 h 174"/>
                                <a:gd name="T2" fmla="*/ 199 w 203"/>
                                <a:gd name="T3" fmla="*/ 0 h 174"/>
                                <a:gd name="T4" fmla="*/ 201 w 203"/>
                                <a:gd name="T5" fmla="*/ 5 h 174"/>
                                <a:gd name="T6" fmla="*/ 203 w 203"/>
                                <a:gd name="T7" fmla="*/ 9 h 174"/>
                                <a:gd name="T8" fmla="*/ 0 w 203"/>
                                <a:gd name="T9" fmla="*/ 174 h 174"/>
                                <a:gd name="T10" fmla="*/ 5 w 203"/>
                                <a:gd name="T11" fmla="*/ 165 h 174"/>
                                <a:gd name="T12" fmla="*/ 11 w 203"/>
                                <a:gd name="T13" fmla="*/ 155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1" y="15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8" y="298"/>
                              <a:ext cx="117" cy="101"/>
                            </a:xfrm>
                            <a:custGeom>
                              <a:avLst/>
                              <a:gdLst>
                                <a:gd name="T0" fmla="*/ 9 w 208"/>
                                <a:gd name="T1" fmla="*/ 160 h 180"/>
                                <a:gd name="T2" fmla="*/ 205 w 208"/>
                                <a:gd name="T3" fmla="*/ 0 h 180"/>
                                <a:gd name="T4" fmla="*/ 207 w 208"/>
                                <a:gd name="T5" fmla="*/ 4 h 180"/>
                                <a:gd name="T6" fmla="*/ 208 w 208"/>
                                <a:gd name="T7" fmla="*/ 9 h 180"/>
                                <a:gd name="T8" fmla="*/ 0 w 208"/>
                                <a:gd name="T9" fmla="*/ 180 h 180"/>
                                <a:gd name="T10" fmla="*/ 4 w 208"/>
                                <a:gd name="T11" fmla="*/ 169 h 180"/>
                                <a:gd name="T12" fmla="*/ 9 w 208"/>
                                <a:gd name="T13" fmla="*/ 16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9" y="16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6" y="300"/>
                              <a:ext cx="121" cy="104"/>
                            </a:xfrm>
                            <a:custGeom>
                              <a:avLst/>
                              <a:gdLst>
                                <a:gd name="T0" fmla="*/ 9 w 217"/>
                                <a:gd name="T1" fmla="*/ 165 h 187"/>
                                <a:gd name="T2" fmla="*/ 212 w 217"/>
                                <a:gd name="T3" fmla="*/ 0 h 187"/>
                                <a:gd name="T4" fmla="*/ 213 w 217"/>
                                <a:gd name="T5" fmla="*/ 5 h 187"/>
                                <a:gd name="T6" fmla="*/ 217 w 217"/>
                                <a:gd name="T7" fmla="*/ 9 h 187"/>
                                <a:gd name="T8" fmla="*/ 0 w 217"/>
                                <a:gd name="T9" fmla="*/ 187 h 187"/>
                                <a:gd name="T10" fmla="*/ 5 w 217"/>
                                <a:gd name="T11" fmla="*/ 176 h 187"/>
                                <a:gd name="T12" fmla="*/ 9 w 217"/>
                                <a:gd name="T13" fmla="*/ 16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" h="187">
                                  <a:moveTo>
                                    <a:pt x="9" y="165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3" y="303"/>
                              <a:ext cx="126" cy="106"/>
                            </a:xfrm>
                            <a:custGeom>
                              <a:avLst/>
                              <a:gdLst>
                                <a:gd name="T0" fmla="*/ 10 w 224"/>
                                <a:gd name="T1" fmla="*/ 171 h 190"/>
                                <a:gd name="T2" fmla="*/ 218 w 224"/>
                                <a:gd name="T3" fmla="*/ 0 h 190"/>
                                <a:gd name="T4" fmla="*/ 222 w 224"/>
                                <a:gd name="T5" fmla="*/ 4 h 190"/>
                                <a:gd name="T6" fmla="*/ 224 w 224"/>
                                <a:gd name="T7" fmla="*/ 9 h 190"/>
                                <a:gd name="T8" fmla="*/ 0 w 224"/>
                                <a:gd name="T9" fmla="*/ 190 h 190"/>
                                <a:gd name="T10" fmla="*/ 5 w 224"/>
                                <a:gd name="T11" fmla="*/ 182 h 190"/>
                                <a:gd name="T12" fmla="*/ 10 w 224"/>
                                <a:gd name="T13" fmla="*/ 17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90">
                                  <a:moveTo>
                                    <a:pt x="10" y="171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9" y="305"/>
                              <a:ext cx="130" cy="111"/>
                            </a:xfrm>
                            <a:custGeom>
                              <a:avLst/>
                              <a:gdLst>
                                <a:gd name="T0" fmla="*/ 11 w 232"/>
                                <a:gd name="T1" fmla="*/ 178 h 197"/>
                                <a:gd name="T2" fmla="*/ 228 w 232"/>
                                <a:gd name="T3" fmla="*/ 0 h 197"/>
                                <a:gd name="T4" fmla="*/ 230 w 232"/>
                                <a:gd name="T5" fmla="*/ 5 h 197"/>
                                <a:gd name="T6" fmla="*/ 232 w 232"/>
                                <a:gd name="T7" fmla="*/ 9 h 197"/>
                                <a:gd name="T8" fmla="*/ 0 w 232"/>
                                <a:gd name="T9" fmla="*/ 197 h 197"/>
                                <a:gd name="T10" fmla="*/ 6 w 232"/>
                                <a:gd name="T11" fmla="*/ 186 h 197"/>
                                <a:gd name="T12" fmla="*/ 11 w 232"/>
                                <a:gd name="T13" fmla="*/ 178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97">
                                  <a:moveTo>
                                    <a:pt x="11" y="178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2" y="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1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308"/>
                              <a:ext cx="134" cy="113"/>
                            </a:xfrm>
                            <a:custGeom>
                              <a:avLst/>
                              <a:gdLst>
                                <a:gd name="T0" fmla="*/ 11 w 238"/>
                                <a:gd name="T1" fmla="*/ 181 h 203"/>
                                <a:gd name="T2" fmla="*/ 235 w 238"/>
                                <a:gd name="T3" fmla="*/ 0 h 203"/>
                                <a:gd name="T4" fmla="*/ 237 w 238"/>
                                <a:gd name="T5" fmla="*/ 4 h 203"/>
                                <a:gd name="T6" fmla="*/ 238 w 238"/>
                                <a:gd name="T7" fmla="*/ 9 h 203"/>
                                <a:gd name="T8" fmla="*/ 0 w 238"/>
                                <a:gd name="T9" fmla="*/ 203 h 203"/>
                                <a:gd name="T10" fmla="*/ 5 w 238"/>
                                <a:gd name="T11" fmla="*/ 192 h 203"/>
                                <a:gd name="T12" fmla="*/ 11 w 238"/>
                                <a:gd name="T13" fmla="*/ 18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03">
                                  <a:moveTo>
                                    <a:pt x="11" y="181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2" y="310"/>
                              <a:ext cx="139" cy="118"/>
                            </a:xfrm>
                            <a:custGeom>
                              <a:avLst/>
                              <a:gdLst>
                                <a:gd name="T0" fmla="*/ 12 w 247"/>
                                <a:gd name="T1" fmla="*/ 188 h 209"/>
                                <a:gd name="T2" fmla="*/ 244 w 247"/>
                                <a:gd name="T3" fmla="*/ 0 h 209"/>
                                <a:gd name="T4" fmla="*/ 245 w 247"/>
                                <a:gd name="T5" fmla="*/ 5 h 209"/>
                                <a:gd name="T6" fmla="*/ 247 w 247"/>
                                <a:gd name="T7" fmla="*/ 9 h 209"/>
                                <a:gd name="T8" fmla="*/ 0 w 247"/>
                                <a:gd name="T9" fmla="*/ 209 h 209"/>
                                <a:gd name="T10" fmla="*/ 7 w 247"/>
                                <a:gd name="T11" fmla="*/ 199 h 209"/>
                                <a:gd name="T12" fmla="*/ 12 w 247"/>
                                <a:gd name="T13" fmla="*/ 188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" h="209">
                                  <a:moveTo>
                                    <a:pt x="12" y="188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9" y="314"/>
                              <a:ext cx="143" cy="120"/>
                            </a:xfrm>
                            <a:custGeom>
                              <a:avLst/>
                              <a:gdLst>
                                <a:gd name="T0" fmla="*/ 12 w 254"/>
                                <a:gd name="T1" fmla="*/ 194 h 215"/>
                                <a:gd name="T2" fmla="*/ 250 w 254"/>
                                <a:gd name="T3" fmla="*/ 0 h 215"/>
                                <a:gd name="T4" fmla="*/ 252 w 254"/>
                                <a:gd name="T5" fmla="*/ 4 h 215"/>
                                <a:gd name="T6" fmla="*/ 254 w 254"/>
                                <a:gd name="T7" fmla="*/ 7 h 215"/>
                                <a:gd name="T8" fmla="*/ 0 w 254"/>
                                <a:gd name="T9" fmla="*/ 215 h 215"/>
                                <a:gd name="T10" fmla="*/ 5 w 254"/>
                                <a:gd name="T11" fmla="*/ 204 h 215"/>
                                <a:gd name="T12" fmla="*/ 12 w 254"/>
                                <a:gd name="T13" fmla="*/ 194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4" h="215">
                                  <a:moveTo>
                                    <a:pt x="12" y="194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12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7" y="315"/>
                              <a:ext cx="147" cy="125"/>
                            </a:xfrm>
                            <a:custGeom>
                              <a:avLst/>
                              <a:gdLst>
                                <a:gd name="T0" fmla="*/ 11 w 263"/>
                                <a:gd name="T1" fmla="*/ 200 h 222"/>
                                <a:gd name="T2" fmla="*/ 258 w 263"/>
                                <a:gd name="T3" fmla="*/ 0 h 222"/>
                                <a:gd name="T4" fmla="*/ 260 w 263"/>
                                <a:gd name="T5" fmla="*/ 3 h 222"/>
                                <a:gd name="T6" fmla="*/ 263 w 263"/>
                                <a:gd name="T7" fmla="*/ 9 h 222"/>
                                <a:gd name="T8" fmla="*/ 0 w 263"/>
                                <a:gd name="T9" fmla="*/ 222 h 222"/>
                                <a:gd name="T10" fmla="*/ 6 w 263"/>
                                <a:gd name="T11" fmla="*/ 211 h 222"/>
                                <a:gd name="T12" fmla="*/ 11 w 263"/>
                                <a:gd name="T13" fmla="*/ 2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22">
                                  <a:moveTo>
                                    <a:pt x="11" y="20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2" y="317"/>
                              <a:ext cx="153" cy="130"/>
                            </a:xfrm>
                            <a:custGeom>
                              <a:avLst/>
                              <a:gdLst>
                                <a:gd name="T0" fmla="*/ 13 w 272"/>
                                <a:gd name="T1" fmla="*/ 208 h 231"/>
                                <a:gd name="T2" fmla="*/ 267 w 272"/>
                                <a:gd name="T3" fmla="*/ 0 h 231"/>
                                <a:gd name="T4" fmla="*/ 270 w 272"/>
                                <a:gd name="T5" fmla="*/ 6 h 231"/>
                                <a:gd name="T6" fmla="*/ 272 w 272"/>
                                <a:gd name="T7" fmla="*/ 9 h 231"/>
                                <a:gd name="T8" fmla="*/ 0 w 272"/>
                                <a:gd name="T9" fmla="*/ 231 h 231"/>
                                <a:gd name="T10" fmla="*/ 7 w 272"/>
                                <a:gd name="T11" fmla="*/ 220 h 231"/>
                                <a:gd name="T12" fmla="*/ 13 w 272"/>
                                <a:gd name="T13" fmla="*/ 20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2" h="231">
                                  <a:moveTo>
                                    <a:pt x="13" y="208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13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9" y="320"/>
                              <a:ext cx="157" cy="133"/>
                            </a:xfrm>
                            <a:custGeom>
                              <a:avLst/>
                              <a:gdLst>
                                <a:gd name="T0" fmla="*/ 14 w 281"/>
                                <a:gd name="T1" fmla="*/ 213 h 236"/>
                                <a:gd name="T2" fmla="*/ 277 w 281"/>
                                <a:gd name="T3" fmla="*/ 0 h 236"/>
                                <a:gd name="T4" fmla="*/ 279 w 281"/>
                                <a:gd name="T5" fmla="*/ 3 h 236"/>
                                <a:gd name="T6" fmla="*/ 281 w 281"/>
                                <a:gd name="T7" fmla="*/ 8 h 236"/>
                                <a:gd name="T8" fmla="*/ 0 w 281"/>
                                <a:gd name="T9" fmla="*/ 236 h 236"/>
                                <a:gd name="T10" fmla="*/ 7 w 281"/>
                                <a:gd name="T11" fmla="*/ 225 h 236"/>
                                <a:gd name="T12" fmla="*/ 14 w 281"/>
                                <a:gd name="T13" fmla="*/ 21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1" h="236">
                                  <a:moveTo>
                                    <a:pt x="14" y="213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14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323"/>
                              <a:ext cx="162" cy="137"/>
                            </a:xfrm>
                            <a:custGeom>
                              <a:avLst/>
                              <a:gdLst>
                                <a:gd name="T0" fmla="*/ 12 w 288"/>
                                <a:gd name="T1" fmla="*/ 222 h 245"/>
                                <a:gd name="T2" fmla="*/ 284 w 288"/>
                                <a:gd name="T3" fmla="*/ 0 h 245"/>
                                <a:gd name="T4" fmla="*/ 286 w 288"/>
                                <a:gd name="T5" fmla="*/ 5 h 245"/>
                                <a:gd name="T6" fmla="*/ 288 w 288"/>
                                <a:gd name="T7" fmla="*/ 9 h 245"/>
                                <a:gd name="T8" fmla="*/ 242 w 288"/>
                                <a:gd name="T9" fmla="*/ 48 h 245"/>
                                <a:gd name="T10" fmla="*/ 240 w 288"/>
                                <a:gd name="T11" fmla="*/ 48 h 245"/>
                                <a:gd name="T12" fmla="*/ 238 w 288"/>
                                <a:gd name="T13" fmla="*/ 48 h 245"/>
                                <a:gd name="T14" fmla="*/ 238 w 288"/>
                                <a:gd name="T15" fmla="*/ 48 h 245"/>
                                <a:gd name="T16" fmla="*/ 238 w 288"/>
                                <a:gd name="T17" fmla="*/ 50 h 245"/>
                                <a:gd name="T18" fmla="*/ 0 w 288"/>
                                <a:gd name="T19" fmla="*/ 245 h 245"/>
                                <a:gd name="T20" fmla="*/ 5 w 288"/>
                                <a:gd name="T21" fmla="*/ 233 h 245"/>
                                <a:gd name="T22" fmla="*/ 12 w 288"/>
                                <a:gd name="T23" fmla="*/ 222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" h="245">
                                  <a:moveTo>
                                    <a:pt x="12" y="222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42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1" y="325"/>
                              <a:ext cx="168" cy="140"/>
                            </a:xfrm>
                            <a:custGeom>
                              <a:avLst/>
                              <a:gdLst>
                                <a:gd name="T0" fmla="*/ 12 w 297"/>
                                <a:gd name="T1" fmla="*/ 228 h 251"/>
                                <a:gd name="T2" fmla="*/ 293 w 297"/>
                                <a:gd name="T3" fmla="*/ 0 h 251"/>
                                <a:gd name="T4" fmla="*/ 295 w 297"/>
                                <a:gd name="T5" fmla="*/ 4 h 251"/>
                                <a:gd name="T6" fmla="*/ 297 w 297"/>
                                <a:gd name="T7" fmla="*/ 8 h 251"/>
                                <a:gd name="T8" fmla="*/ 254 w 297"/>
                                <a:gd name="T9" fmla="*/ 43 h 251"/>
                                <a:gd name="T10" fmla="*/ 249 w 297"/>
                                <a:gd name="T11" fmla="*/ 43 h 251"/>
                                <a:gd name="T12" fmla="*/ 245 w 297"/>
                                <a:gd name="T13" fmla="*/ 43 h 251"/>
                                <a:gd name="T14" fmla="*/ 247 w 297"/>
                                <a:gd name="T15" fmla="*/ 45 h 251"/>
                                <a:gd name="T16" fmla="*/ 247 w 297"/>
                                <a:gd name="T17" fmla="*/ 48 h 251"/>
                                <a:gd name="T18" fmla="*/ 0 w 297"/>
                                <a:gd name="T19" fmla="*/ 251 h 251"/>
                                <a:gd name="T20" fmla="*/ 7 w 297"/>
                                <a:gd name="T21" fmla="*/ 240 h 251"/>
                                <a:gd name="T22" fmla="*/ 12 w 297"/>
                                <a:gd name="T23" fmla="*/ 22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7" h="251">
                                  <a:moveTo>
                                    <a:pt x="12" y="228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47" y="4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7" y="327"/>
                              <a:ext cx="173" cy="146"/>
                            </a:xfrm>
                            <a:custGeom>
                              <a:avLst/>
                              <a:gdLst>
                                <a:gd name="T0" fmla="*/ 14 w 307"/>
                                <a:gd name="T1" fmla="*/ 236 h 259"/>
                                <a:gd name="T2" fmla="*/ 252 w 307"/>
                                <a:gd name="T3" fmla="*/ 41 h 259"/>
                                <a:gd name="T4" fmla="*/ 254 w 307"/>
                                <a:gd name="T5" fmla="*/ 44 h 259"/>
                                <a:gd name="T6" fmla="*/ 257 w 307"/>
                                <a:gd name="T7" fmla="*/ 50 h 259"/>
                                <a:gd name="T8" fmla="*/ 0 w 307"/>
                                <a:gd name="T9" fmla="*/ 259 h 259"/>
                                <a:gd name="T10" fmla="*/ 7 w 307"/>
                                <a:gd name="T11" fmla="*/ 247 h 259"/>
                                <a:gd name="T12" fmla="*/ 14 w 307"/>
                                <a:gd name="T13" fmla="*/ 236 h 259"/>
                                <a:gd name="T14" fmla="*/ 256 w 307"/>
                                <a:gd name="T15" fmla="*/ 39 h 259"/>
                                <a:gd name="T16" fmla="*/ 302 w 307"/>
                                <a:gd name="T17" fmla="*/ 0 h 259"/>
                                <a:gd name="T18" fmla="*/ 304 w 307"/>
                                <a:gd name="T19" fmla="*/ 4 h 259"/>
                                <a:gd name="T20" fmla="*/ 307 w 307"/>
                                <a:gd name="T21" fmla="*/ 9 h 259"/>
                                <a:gd name="T22" fmla="*/ 268 w 307"/>
                                <a:gd name="T23" fmla="*/ 41 h 259"/>
                                <a:gd name="T24" fmla="*/ 261 w 307"/>
                                <a:gd name="T25" fmla="*/ 39 h 259"/>
                                <a:gd name="T26" fmla="*/ 256 w 307"/>
                                <a:gd name="T27" fmla="*/ 3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259">
                                  <a:moveTo>
                                    <a:pt x="14" y="236"/>
                                  </a:moveTo>
                                  <a:lnTo>
                                    <a:pt x="252" y="41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4" y="236"/>
                                  </a:lnTo>
                                  <a:close/>
                                  <a:moveTo>
                                    <a:pt x="256" y="39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3" y="330"/>
                              <a:ext cx="178" cy="151"/>
                            </a:xfrm>
                            <a:custGeom>
                              <a:avLst/>
                              <a:gdLst>
                                <a:gd name="T0" fmla="*/ 15 w 317"/>
                                <a:gd name="T1" fmla="*/ 243 h 268"/>
                                <a:gd name="T2" fmla="*/ 262 w 317"/>
                                <a:gd name="T3" fmla="*/ 40 h 268"/>
                                <a:gd name="T4" fmla="*/ 265 w 317"/>
                                <a:gd name="T5" fmla="*/ 46 h 268"/>
                                <a:gd name="T6" fmla="*/ 267 w 317"/>
                                <a:gd name="T7" fmla="*/ 49 h 268"/>
                                <a:gd name="T8" fmla="*/ 0 w 317"/>
                                <a:gd name="T9" fmla="*/ 268 h 268"/>
                                <a:gd name="T10" fmla="*/ 8 w 317"/>
                                <a:gd name="T11" fmla="*/ 255 h 268"/>
                                <a:gd name="T12" fmla="*/ 15 w 317"/>
                                <a:gd name="T13" fmla="*/ 243 h 268"/>
                                <a:gd name="T14" fmla="*/ 269 w 317"/>
                                <a:gd name="T15" fmla="*/ 35 h 268"/>
                                <a:gd name="T16" fmla="*/ 312 w 317"/>
                                <a:gd name="T17" fmla="*/ 0 h 268"/>
                                <a:gd name="T18" fmla="*/ 315 w 317"/>
                                <a:gd name="T19" fmla="*/ 5 h 268"/>
                                <a:gd name="T20" fmla="*/ 317 w 317"/>
                                <a:gd name="T21" fmla="*/ 8 h 268"/>
                                <a:gd name="T22" fmla="*/ 281 w 317"/>
                                <a:gd name="T23" fmla="*/ 37 h 268"/>
                                <a:gd name="T24" fmla="*/ 276 w 317"/>
                                <a:gd name="T25" fmla="*/ 37 h 268"/>
                                <a:gd name="T26" fmla="*/ 269 w 317"/>
                                <a:gd name="T27" fmla="*/ 35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7" h="268">
                                  <a:moveTo>
                                    <a:pt x="15" y="243"/>
                                  </a:moveTo>
                                  <a:lnTo>
                                    <a:pt x="262" y="40"/>
                                  </a:lnTo>
                                  <a:lnTo>
                                    <a:pt x="265" y="46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8" y="255"/>
                                  </a:lnTo>
                                  <a:lnTo>
                                    <a:pt x="15" y="243"/>
                                  </a:lnTo>
                                  <a:close/>
                                  <a:moveTo>
                                    <a:pt x="269" y="35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281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8" y="332"/>
                              <a:ext cx="183" cy="155"/>
                            </a:xfrm>
                            <a:custGeom>
                              <a:avLst/>
                              <a:gdLst>
                                <a:gd name="T0" fmla="*/ 16 w 327"/>
                                <a:gd name="T1" fmla="*/ 250 h 275"/>
                                <a:gd name="T2" fmla="*/ 273 w 327"/>
                                <a:gd name="T3" fmla="*/ 41 h 275"/>
                                <a:gd name="T4" fmla="*/ 275 w 327"/>
                                <a:gd name="T5" fmla="*/ 44 h 275"/>
                                <a:gd name="T6" fmla="*/ 277 w 327"/>
                                <a:gd name="T7" fmla="*/ 50 h 275"/>
                                <a:gd name="T8" fmla="*/ 0 w 327"/>
                                <a:gd name="T9" fmla="*/ 275 h 275"/>
                                <a:gd name="T10" fmla="*/ 8 w 327"/>
                                <a:gd name="T11" fmla="*/ 263 h 275"/>
                                <a:gd name="T12" fmla="*/ 16 w 327"/>
                                <a:gd name="T13" fmla="*/ 250 h 275"/>
                                <a:gd name="T14" fmla="*/ 284 w 327"/>
                                <a:gd name="T15" fmla="*/ 32 h 275"/>
                                <a:gd name="T16" fmla="*/ 323 w 327"/>
                                <a:gd name="T17" fmla="*/ 0 h 275"/>
                                <a:gd name="T18" fmla="*/ 325 w 327"/>
                                <a:gd name="T19" fmla="*/ 3 h 275"/>
                                <a:gd name="T20" fmla="*/ 327 w 327"/>
                                <a:gd name="T21" fmla="*/ 7 h 275"/>
                                <a:gd name="T22" fmla="*/ 296 w 327"/>
                                <a:gd name="T23" fmla="*/ 34 h 275"/>
                                <a:gd name="T24" fmla="*/ 289 w 327"/>
                                <a:gd name="T25" fmla="*/ 32 h 275"/>
                                <a:gd name="T26" fmla="*/ 284 w 327"/>
                                <a:gd name="T27" fmla="*/ 32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27" h="275">
                                  <a:moveTo>
                                    <a:pt x="16" y="250"/>
                                  </a:moveTo>
                                  <a:lnTo>
                                    <a:pt x="273" y="41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16" y="250"/>
                                  </a:lnTo>
                                  <a:close/>
                                  <a:moveTo>
                                    <a:pt x="284" y="32"/>
                                  </a:moveTo>
                                  <a:lnTo>
                                    <a:pt x="323" y="0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296" y="34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4" y="334"/>
                              <a:ext cx="189" cy="160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260 h 285"/>
                                <a:gd name="T2" fmla="*/ 283 w 336"/>
                                <a:gd name="T3" fmla="*/ 41 h 285"/>
                                <a:gd name="T4" fmla="*/ 285 w 336"/>
                                <a:gd name="T5" fmla="*/ 47 h 285"/>
                                <a:gd name="T6" fmla="*/ 287 w 336"/>
                                <a:gd name="T7" fmla="*/ 50 h 285"/>
                                <a:gd name="T8" fmla="*/ 0 w 336"/>
                                <a:gd name="T9" fmla="*/ 285 h 285"/>
                                <a:gd name="T10" fmla="*/ 8 w 336"/>
                                <a:gd name="T11" fmla="*/ 272 h 285"/>
                                <a:gd name="T12" fmla="*/ 16 w 336"/>
                                <a:gd name="T13" fmla="*/ 260 h 285"/>
                                <a:gd name="T14" fmla="*/ 297 w 336"/>
                                <a:gd name="T15" fmla="*/ 29 h 285"/>
                                <a:gd name="T16" fmla="*/ 333 w 336"/>
                                <a:gd name="T17" fmla="*/ 0 h 285"/>
                                <a:gd name="T18" fmla="*/ 335 w 336"/>
                                <a:gd name="T19" fmla="*/ 4 h 285"/>
                                <a:gd name="T20" fmla="*/ 336 w 336"/>
                                <a:gd name="T21" fmla="*/ 9 h 285"/>
                                <a:gd name="T22" fmla="*/ 310 w 336"/>
                                <a:gd name="T23" fmla="*/ 31 h 285"/>
                                <a:gd name="T24" fmla="*/ 304 w 336"/>
                                <a:gd name="T25" fmla="*/ 31 h 285"/>
                                <a:gd name="T26" fmla="*/ 297 w 336"/>
                                <a:gd name="T27" fmla="*/ 2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6" h="285">
                                  <a:moveTo>
                                    <a:pt x="16" y="260"/>
                                  </a:moveTo>
                                  <a:lnTo>
                                    <a:pt x="283" y="41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" y="272"/>
                                  </a:lnTo>
                                  <a:lnTo>
                                    <a:pt x="16" y="260"/>
                                  </a:lnTo>
                                  <a:close/>
                                  <a:moveTo>
                                    <a:pt x="297" y="29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29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9" y="336"/>
                              <a:ext cx="196" cy="165"/>
                            </a:xfrm>
                            <a:custGeom>
                              <a:avLst/>
                              <a:gdLst>
                                <a:gd name="T0" fmla="*/ 16 w 348"/>
                                <a:gd name="T1" fmla="*/ 268 h 293"/>
                                <a:gd name="T2" fmla="*/ 293 w 348"/>
                                <a:gd name="T3" fmla="*/ 43 h 293"/>
                                <a:gd name="T4" fmla="*/ 295 w 348"/>
                                <a:gd name="T5" fmla="*/ 46 h 293"/>
                                <a:gd name="T6" fmla="*/ 296 w 348"/>
                                <a:gd name="T7" fmla="*/ 51 h 293"/>
                                <a:gd name="T8" fmla="*/ 0 w 348"/>
                                <a:gd name="T9" fmla="*/ 293 h 293"/>
                                <a:gd name="T10" fmla="*/ 8 w 348"/>
                                <a:gd name="T11" fmla="*/ 281 h 293"/>
                                <a:gd name="T12" fmla="*/ 16 w 348"/>
                                <a:gd name="T13" fmla="*/ 268 h 293"/>
                                <a:gd name="T14" fmla="*/ 312 w 348"/>
                                <a:gd name="T15" fmla="*/ 27 h 293"/>
                                <a:gd name="T16" fmla="*/ 343 w 348"/>
                                <a:gd name="T17" fmla="*/ 0 h 293"/>
                                <a:gd name="T18" fmla="*/ 344 w 348"/>
                                <a:gd name="T19" fmla="*/ 5 h 293"/>
                                <a:gd name="T20" fmla="*/ 348 w 348"/>
                                <a:gd name="T21" fmla="*/ 9 h 293"/>
                                <a:gd name="T22" fmla="*/ 323 w 348"/>
                                <a:gd name="T23" fmla="*/ 28 h 293"/>
                                <a:gd name="T24" fmla="*/ 318 w 348"/>
                                <a:gd name="T25" fmla="*/ 27 h 293"/>
                                <a:gd name="T26" fmla="*/ 312 w 348"/>
                                <a:gd name="T27" fmla="*/ 2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8" h="293">
                                  <a:moveTo>
                                    <a:pt x="16" y="268"/>
                                  </a:moveTo>
                                  <a:lnTo>
                                    <a:pt x="293" y="43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16" y="268"/>
                                  </a:lnTo>
                                  <a:close/>
                                  <a:moveTo>
                                    <a:pt x="312" y="27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18" y="27"/>
                                  </a:lnTo>
                                  <a:lnTo>
                                    <a:pt x="3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4" y="340"/>
                              <a:ext cx="203" cy="169"/>
                            </a:xfrm>
                            <a:custGeom>
                              <a:avLst/>
                              <a:gdLst>
                                <a:gd name="T0" fmla="*/ 17 w 359"/>
                                <a:gd name="T1" fmla="*/ 276 h 300"/>
                                <a:gd name="T2" fmla="*/ 304 w 359"/>
                                <a:gd name="T3" fmla="*/ 41 h 300"/>
                                <a:gd name="T4" fmla="*/ 305 w 359"/>
                                <a:gd name="T5" fmla="*/ 46 h 300"/>
                                <a:gd name="T6" fmla="*/ 307 w 359"/>
                                <a:gd name="T7" fmla="*/ 50 h 300"/>
                                <a:gd name="T8" fmla="*/ 0 w 359"/>
                                <a:gd name="T9" fmla="*/ 300 h 300"/>
                                <a:gd name="T10" fmla="*/ 9 w 359"/>
                                <a:gd name="T11" fmla="*/ 288 h 300"/>
                                <a:gd name="T12" fmla="*/ 17 w 359"/>
                                <a:gd name="T13" fmla="*/ 276 h 300"/>
                                <a:gd name="T14" fmla="*/ 327 w 359"/>
                                <a:gd name="T15" fmla="*/ 22 h 300"/>
                                <a:gd name="T16" fmla="*/ 353 w 359"/>
                                <a:gd name="T17" fmla="*/ 0 h 300"/>
                                <a:gd name="T18" fmla="*/ 357 w 359"/>
                                <a:gd name="T19" fmla="*/ 4 h 300"/>
                                <a:gd name="T20" fmla="*/ 359 w 359"/>
                                <a:gd name="T21" fmla="*/ 7 h 300"/>
                                <a:gd name="T22" fmla="*/ 339 w 359"/>
                                <a:gd name="T23" fmla="*/ 25 h 300"/>
                                <a:gd name="T24" fmla="*/ 332 w 359"/>
                                <a:gd name="T25" fmla="*/ 23 h 300"/>
                                <a:gd name="T26" fmla="*/ 327 w 359"/>
                                <a:gd name="T27" fmla="*/ 22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9" h="300">
                                  <a:moveTo>
                                    <a:pt x="17" y="276"/>
                                  </a:moveTo>
                                  <a:lnTo>
                                    <a:pt x="304" y="41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7" y="276"/>
                                  </a:lnTo>
                                  <a:close/>
                                  <a:moveTo>
                                    <a:pt x="327" y="22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59" y="7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32" y="23"/>
                                  </a:lnTo>
                                  <a:lnTo>
                                    <a:pt x="3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9" y="341"/>
                              <a:ext cx="208" cy="176"/>
                            </a:xfrm>
                            <a:custGeom>
                              <a:avLst/>
                              <a:gdLst>
                                <a:gd name="T0" fmla="*/ 18 w 370"/>
                                <a:gd name="T1" fmla="*/ 284 h 311"/>
                                <a:gd name="T2" fmla="*/ 314 w 370"/>
                                <a:gd name="T3" fmla="*/ 42 h 311"/>
                                <a:gd name="T4" fmla="*/ 316 w 370"/>
                                <a:gd name="T5" fmla="*/ 46 h 311"/>
                                <a:gd name="T6" fmla="*/ 318 w 370"/>
                                <a:gd name="T7" fmla="*/ 50 h 311"/>
                                <a:gd name="T8" fmla="*/ 0 w 370"/>
                                <a:gd name="T9" fmla="*/ 311 h 311"/>
                                <a:gd name="T10" fmla="*/ 9 w 370"/>
                                <a:gd name="T11" fmla="*/ 296 h 311"/>
                                <a:gd name="T12" fmla="*/ 18 w 370"/>
                                <a:gd name="T13" fmla="*/ 284 h 311"/>
                                <a:gd name="T14" fmla="*/ 341 w 370"/>
                                <a:gd name="T15" fmla="*/ 19 h 311"/>
                                <a:gd name="T16" fmla="*/ 366 w 370"/>
                                <a:gd name="T17" fmla="*/ 0 h 311"/>
                                <a:gd name="T18" fmla="*/ 368 w 370"/>
                                <a:gd name="T19" fmla="*/ 3 h 311"/>
                                <a:gd name="T20" fmla="*/ 370 w 370"/>
                                <a:gd name="T21" fmla="*/ 9 h 311"/>
                                <a:gd name="T22" fmla="*/ 354 w 370"/>
                                <a:gd name="T23" fmla="*/ 21 h 311"/>
                                <a:gd name="T24" fmla="*/ 348 w 370"/>
                                <a:gd name="T25" fmla="*/ 21 h 311"/>
                                <a:gd name="T26" fmla="*/ 341 w 370"/>
                                <a:gd name="T27" fmla="*/ 19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8" y="284"/>
                                  </a:moveTo>
                                  <a:lnTo>
                                    <a:pt x="314" y="42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18" y="284"/>
                                  </a:lnTo>
                                  <a:close/>
                                  <a:moveTo>
                                    <a:pt x="341" y="19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54" y="21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343"/>
                              <a:ext cx="216" cy="180"/>
                            </a:xfrm>
                            <a:custGeom>
                              <a:avLst/>
                              <a:gdLst>
                                <a:gd name="T0" fmla="*/ 18 w 382"/>
                                <a:gd name="T1" fmla="*/ 293 h 320"/>
                                <a:gd name="T2" fmla="*/ 325 w 382"/>
                                <a:gd name="T3" fmla="*/ 43 h 320"/>
                                <a:gd name="T4" fmla="*/ 327 w 382"/>
                                <a:gd name="T5" fmla="*/ 47 h 320"/>
                                <a:gd name="T6" fmla="*/ 329 w 382"/>
                                <a:gd name="T7" fmla="*/ 52 h 320"/>
                                <a:gd name="T8" fmla="*/ 0 w 382"/>
                                <a:gd name="T9" fmla="*/ 320 h 320"/>
                                <a:gd name="T10" fmla="*/ 0 w 382"/>
                                <a:gd name="T11" fmla="*/ 320 h 320"/>
                                <a:gd name="T12" fmla="*/ 0 w 382"/>
                                <a:gd name="T13" fmla="*/ 320 h 320"/>
                                <a:gd name="T14" fmla="*/ 9 w 382"/>
                                <a:gd name="T15" fmla="*/ 308 h 320"/>
                                <a:gd name="T16" fmla="*/ 18 w 382"/>
                                <a:gd name="T17" fmla="*/ 293 h 320"/>
                                <a:gd name="T18" fmla="*/ 357 w 382"/>
                                <a:gd name="T19" fmla="*/ 18 h 320"/>
                                <a:gd name="T20" fmla="*/ 377 w 382"/>
                                <a:gd name="T21" fmla="*/ 0 h 320"/>
                                <a:gd name="T22" fmla="*/ 379 w 382"/>
                                <a:gd name="T23" fmla="*/ 6 h 320"/>
                                <a:gd name="T24" fmla="*/ 382 w 382"/>
                                <a:gd name="T25" fmla="*/ 9 h 320"/>
                                <a:gd name="T26" fmla="*/ 368 w 382"/>
                                <a:gd name="T27" fmla="*/ 20 h 320"/>
                                <a:gd name="T28" fmla="*/ 363 w 382"/>
                                <a:gd name="T29" fmla="*/ 18 h 320"/>
                                <a:gd name="T30" fmla="*/ 357 w 382"/>
                                <a:gd name="T31" fmla="*/ 18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2" h="320">
                                  <a:moveTo>
                                    <a:pt x="18" y="293"/>
                                  </a:moveTo>
                                  <a:lnTo>
                                    <a:pt x="325" y="43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329" y="52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18" y="293"/>
                                  </a:lnTo>
                                  <a:close/>
                                  <a:moveTo>
                                    <a:pt x="357" y="18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63" y="18"/>
                                  </a:lnTo>
                                  <a:lnTo>
                                    <a:pt x="3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347"/>
                              <a:ext cx="216" cy="177"/>
                            </a:xfrm>
                            <a:custGeom>
                              <a:avLst/>
                              <a:gdLst>
                                <a:gd name="T0" fmla="*/ 9 w 384"/>
                                <a:gd name="T1" fmla="*/ 302 h 314"/>
                                <a:gd name="T2" fmla="*/ 327 w 384"/>
                                <a:gd name="T3" fmla="*/ 41 h 314"/>
                                <a:gd name="T4" fmla="*/ 329 w 384"/>
                                <a:gd name="T5" fmla="*/ 46 h 314"/>
                                <a:gd name="T6" fmla="*/ 332 w 384"/>
                                <a:gd name="T7" fmla="*/ 49 h 314"/>
                                <a:gd name="T8" fmla="*/ 9 w 384"/>
                                <a:gd name="T9" fmla="*/ 312 h 314"/>
                                <a:gd name="T10" fmla="*/ 3 w 384"/>
                                <a:gd name="T11" fmla="*/ 314 h 314"/>
                                <a:gd name="T12" fmla="*/ 0 w 384"/>
                                <a:gd name="T13" fmla="*/ 314 h 314"/>
                                <a:gd name="T14" fmla="*/ 3 w 384"/>
                                <a:gd name="T15" fmla="*/ 309 h 314"/>
                                <a:gd name="T16" fmla="*/ 9 w 384"/>
                                <a:gd name="T17" fmla="*/ 302 h 314"/>
                                <a:gd name="T18" fmla="*/ 363 w 384"/>
                                <a:gd name="T19" fmla="*/ 12 h 314"/>
                                <a:gd name="T20" fmla="*/ 379 w 384"/>
                                <a:gd name="T21" fmla="*/ 0 h 314"/>
                                <a:gd name="T22" fmla="*/ 382 w 384"/>
                                <a:gd name="T23" fmla="*/ 3 h 314"/>
                                <a:gd name="T24" fmla="*/ 384 w 384"/>
                                <a:gd name="T25" fmla="*/ 7 h 314"/>
                                <a:gd name="T26" fmla="*/ 375 w 384"/>
                                <a:gd name="T27" fmla="*/ 16 h 314"/>
                                <a:gd name="T28" fmla="*/ 368 w 384"/>
                                <a:gd name="T29" fmla="*/ 14 h 314"/>
                                <a:gd name="T30" fmla="*/ 363 w 384"/>
                                <a:gd name="T31" fmla="*/ 12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4" h="314">
                                  <a:moveTo>
                                    <a:pt x="9" y="302"/>
                                  </a:moveTo>
                                  <a:lnTo>
                                    <a:pt x="327" y="41"/>
                                  </a:lnTo>
                                  <a:lnTo>
                                    <a:pt x="329" y="46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9" y="302"/>
                                  </a:lnTo>
                                  <a:close/>
                                  <a:moveTo>
                                    <a:pt x="363" y="12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82" y="3"/>
                                  </a:lnTo>
                                  <a:lnTo>
                                    <a:pt x="384" y="7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368" y="14"/>
                                  </a:lnTo>
                                  <a:lnTo>
                                    <a:pt x="36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349"/>
                              <a:ext cx="218" cy="175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1 h 311"/>
                                <a:gd name="T2" fmla="*/ 329 w 386"/>
                                <a:gd name="T3" fmla="*/ 43 h 311"/>
                                <a:gd name="T4" fmla="*/ 332 w 386"/>
                                <a:gd name="T5" fmla="*/ 46 h 311"/>
                                <a:gd name="T6" fmla="*/ 334 w 386"/>
                                <a:gd name="T7" fmla="*/ 52 h 311"/>
                                <a:gd name="T8" fmla="*/ 18 w 386"/>
                                <a:gd name="T9" fmla="*/ 309 h 311"/>
                                <a:gd name="T10" fmla="*/ 9 w 386"/>
                                <a:gd name="T11" fmla="*/ 309 h 311"/>
                                <a:gd name="T12" fmla="*/ 0 w 386"/>
                                <a:gd name="T13" fmla="*/ 311 h 311"/>
                                <a:gd name="T14" fmla="*/ 368 w 386"/>
                                <a:gd name="T15" fmla="*/ 11 h 311"/>
                                <a:gd name="T16" fmla="*/ 382 w 386"/>
                                <a:gd name="T17" fmla="*/ 0 h 311"/>
                                <a:gd name="T18" fmla="*/ 384 w 386"/>
                                <a:gd name="T19" fmla="*/ 4 h 311"/>
                                <a:gd name="T20" fmla="*/ 386 w 386"/>
                                <a:gd name="T21" fmla="*/ 9 h 311"/>
                                <a:gd name="T22" fmla="*/ 380 w 386"/>
                                <a:gd name="T23" fmla="*/ 14 h 311"/>
                                <a:gd name="T24" fmla="*/ 375 w 386"/>
                                <a:gd name="T25" fmla="*/ 13 h 311"/>
                                <a:gd name="T26" fmla="*/ 368 w 386"/>
                                <a:gd name="T27" fmla="*/ 11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6" h="311">
                                  <a:moveTo>
                                    <a:pt x="0" y="311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18" y="309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11"/>
                                  </a:lnTo>
                                  <a:close/>
                                  <a:moveTo>
                                    <a:pt x="368" y="11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6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9" y="350"/>
                              <a:ext cx="214" cy="172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305 h 305"/>
                                <a:gd name="T2" fmla="*/ 323 w 380"/>
                                <a:gd name="T3" fmla="*/ 42 h 305"/>
                                <a:gd name="T4" fmla="*/ 325 w 380"/>
                                <a:gd name="T5" fmla="*/ 48 h 305"/>
                                <a:gd name="T6" fmla="*/ 327 w 380"/>
                                <a:gd name="T7" fmla="*/ 51 h 305"/>
                                <a:gd name="T8" fmla="*/ 19 w 380"/>
                                <a:gd name="T9" fmla="*/ 304 h 305"/>
                                <a:gd name="T10" fmla="*/ 9 w 380"/>
                                <a:gd name="T11" fmla="*/ 305 h 305"/>
                                <a:gd name="T12" fmla="*/ 0 w 380"/>
                                <a:gd name="T13" fmla="*/ 305 h 305"/>
                                <a:gd name="T14" fmla="*/ 366 w 380"/>
                                <a:gd name="T15" fmla="*/ 9 h 305"/>
                                <a:gd name="T16" fmla="*/ 375 w 380"/>
                                <a:gd name="T17" fmla="*/ 0 h 305"/>
                                <a:gd name="T18" fmla="*/ 377 w 380"/>
                                <a:gd name="T19" fmla="*/ 5 h 305"/>
                                <a:gd name="T20" fmla="*/ 380 w 380"/>
                                <a:gd name="T21" fmla="*/ 9 h 305"/>
                                <a:gd name="T22" fmla="*/ 377 w 380"/>
                                <a:gd name="T23" fmla="*/ 10 h 305"/>
                                <a:gd name="T24" fmla="*/ 371 w 380"/>
                                <a:gd name="T25" fmla="*/ 10 h 305"/>
                                <a:gd name="T26" fmla="*/ 366 w 380"/>
                                <a:gd name="T27" fmla="*/ 9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305">
                                  <a:moveTo>
                                    <a:pt x="0" y="305"/>
                                  </a:moveTo>
                                  <a:lnTo>
                                    <a:pt x="323" y="42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19" y="304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0" y="305"/>
                                  </a:lnTo>
                                  <a:close/>
                                  <a:moveTo>
                                    <a:pt x="366" y="9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77" y="10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6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4" y="353"/>
                              <a:ext cx="211" cy="169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0 h 300"/>
                                <a:gd name="T2" fmla="*/ 316 w 373"/>
                                <a:gd name="T3" fmla="*/ 43 h 300"/>
                                <a:gd name="T4" fmla="*/ 318 w 373"/>
                                <a:gd name="T5" fmla="*/ 46 h 300"/>
                                <a:gd name="T6" fmla="*/ 320 w 373"/>
                                <a:gd name="T7" fmla="*/ 52 h 300"/>
                                <a:gd name="T8" fmla="*/ 19 w 373"/>
                                <a:gd name="T9" fmla="*/ 297 h 300"/>
                                <a:gd name="T10" fmla="*/ 10 w 373"/>
                                <a:gd name="T11" fmla="*/ 299 h 300"/>
                                <a:gd name="T12" fmla="*/ 0 w 373"/>
                                <a:gd name="T13" fmla="*/ 300 h 300"/>
                                <a:gd name="T14" fmla="*/ 362 w 373"/>
                                <a:gd name="T15" fmla="*/ 5 h 300"/>
                                <a:gd name="T16" fmla="*/ 368 w 373"/>
                                <a:gd name="T17" fmla="*/ 0 h 300"/>
                                <a:gd name="T18" fmla="*/ 369 w 373"/>
                                <a:gd name="T19" fmla="*/ 4 h 300"/>
                                <a:gd name="T20" fmla="*/ 373 w 373"/>
                                <a:gd name="T21" fmla="*/ 7 h 300"/>
                                <a:gd name="T22" fmla="*/ 368 w 373"/>
                                <a:gd name="T23" fmla="*/ 5 h 300"/>
                                <a:gd name="T24" fmla="*/ 362 w 373"/>
                                <a:gd name="T25" fmla="*/ 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3" h="300">
                                  <a:moveTo>
                                    <a:pt x="0" y="300"/>
                                  </a:moveTo>
                                  <a:lnTo>
                                    <a:pt x="316" y="43"/>
                                  </a:lnTo>
                                  <a:lnTo>
                                    <a:pt x="318" y="46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00"/>
                                  </a:lnTo>
                                  <a:close/>
                                  <a:moveTo>
                                    <a:pt x="362" y="5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9" y="4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0" y="356"/>
                              <a:ext cx="204" cy="165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295 h 295"/>
                                <a:gd name="T2" fmla="*/ 308 w 363"/>
                                <a:gd name="T3" fmla="*/ 42 h 295"/>
                                <a:gd name="T4" fmla="*/ 310 w 363"/>
                                <a:gd name="T5" fmla="*/ 48 h 295"/>
                                <a:gd name="T6" fmla="*/ 311 w 363"/>
                                <a:gd name="T7" fmla="*/ 51 h 295"/>
                                <a:gd name="T8" fmla="*/ 18 w 363"/>
                                <a:gd name="T9" fmla="*/ 291 h 295"/>
                                <a:gd name="T10" fmla="*/ 9 w 363"/>
                                <a:gd name="T11" fmla="*/ 293 h 295"/>
                                <a:gd name="T12" fmla="*/ 0 w 363"/>
                                <a:gd name="T13" fmla="*/ 295 h 295"/>
                                <a:gd name="T14" fmla="*/ 358 w 363"/>
                                <a:gd name="T15" fmla="*/ 1 h 295"/>
                                <a:gd name="T16" fmla="*/ 361 w 363"/>
                                <a:gd name="T17" fmla="*/ 0 h 295"/>
                                <a:gd name="T18" fmla="*/ 361 w 363"/>
                                <a:gd name="T19" fmla="*/ 1 h 295"/>
                                <a:gd name="T20" fmla="*/ 363 w 363"/>
                                <a:gd name="T21" fmla="*/ 3 h 295"/>
                                <a:gd name="T22" fmla="*/ 359 w 363"/>
                                <a:gd name="T23" fmla="*/ 3 h 295"/>
                                <a:gd name="T24" fmla="*/ 358 w 363"/>
                                <a:gd name="T25" fmla="*/ 1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3" h="295">
                                  <a:moveTo>
                                    <a:pt x="0" y="295"/>
                                  </a:moveTo>
                                  <a:lnTo>
                                    <a:pt x="308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18" y="291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358" y="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5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5" y="383"/>
                              <a:ext cx="171" cy="137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5 h 245"/>
                                <a:gd name="T2" fmla="*/ 301 w 304"/>
                                <a:gd name="T3" fmla="*/ 0 h 245"/>
                                <a:gd name="T4" fmla="*/ 302 w 304"/>
                                <a:gd name="T5" fmla="*/ 3 h 245"/>
                                <a:gd name="T6" fmla="*/ 304 w 304"/>
                                <a:gd name="T7" fmla="*/ 9 h 245"/>
                                <a:gd name="T8" fmla="*/ 18 w 304"/>
                                <a:gd name="T9" fmla="*/ 241 h 245"/>
                                <a:gd name="T10" fmla="*/ 9 w 304"/>
                                <a:gd name="T11" fmla="*/ 243 h 245"/>
                                <a:gd name="T12" fmla="*/ 0 w 304"/>
                                <a:gd name="T13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45">
                                  <a:moveTo>
                                    <a:pt x="0" y="245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1" y="385"/>
                              <a:ext cx="168" cy="135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0 h 240"/>
                                <a:gd name="T2" fmla="*/ 293 w 299"/>
                                <a:gd name="T3" fmla="*/ 0 h 240"/>
                                <a:gd name="T4" fmla="*/ 295 w 299"/>
                                <a:gd name="T5" fmla="*/ 6 h 240"/>
                                <a:gd name="T6" fmla="*/ 299 w 299"/>
                                <a:gd name="T7" fmla="*/ 9 h 240"/>
                                <a:gd name="T8" fmla="*/ 18 w 299"/>
                                <a:gd name="T9" fmla="*/ 238 h 240"/>
                                <a:gd name="T10" fmla="*/ 9 w 299"/>
                                <a:gd name="T11" fmla="*/ 238 h 240"/>
                                <a:gd name="T12" fmla="*/ 0 w 299"/>
                                <a:gd name="T13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0">
                                  <a:moveTo>
                                    <a:pt x="0" y="24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9" y="238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5" y="387"/>
                              <a:ext cx="164" cy="131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232 h 232"/>
                                <a:gd name="T2" fmla="*/ 286 w 292"/>
                                <a:gd name="T3" fmla="*/ 0 h 232"/>
                                <a:gd name="T4" fmla="*/ 290 w 292"/>
                                <a:gd name="T5" fmla="*/ 3 h 232"/>
                                <a:gd name="T6" fmla="*/ 292 w 292"/>
                                <a:gd name="T7" fmla="*/ 7 h 232"/>
                                <a:gd name="T8" fmla="*/ 18 w 292"/>
                                <a:gd name="T9" fmla="*/ 230 h 232"/>
                                <a:gd name="T10" fmla="*/ 9 w 292"/>
                                <a:gd name="T11" fmla="*/ 232 h 232"/>
                                <a:gd name="T12" fmla="*/ 0 w 292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" h="232">
                                  <a:moveTo>
                                    <a:pt x="0" y="232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0" y="390"/>
                              <a:ext cx="161" cy="129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9 h 229"/>
                                <a:gd name="T2" fmla="*/ 281 w 284"/>
                                <a:gd name="T3" fmla="*/ 0 h 229"/>
                                <a:gd name="T4" fmla="*/ 283 w 284"/>
                                <a:gd name="T5" fmla="*/ 4 h 229"/>
                                <a:gd name="T6" fmla="*/ 284 w 284"/>
                                <a:gd name="T7" fmla="*/ 9 h 229"/>
                                <a:gd name="T8" fmla="*/ 18 w 284"/>
                                <a:gd name="T9" fmla="*/ 226 h 229"/>
                                <a:gd name="T10" fmla="*/ 9 w 284"/>
                                <a:gd name="T11" fmla="*/ 227 h 229"/>
                                <a:gd name="T12" fmla="*/ 0 w 284"/>
                                <a:gd name="T13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0" y="229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3" y="4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8" y="226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392"/>
                              <a:ext cx="156" cy="126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223 h 223"/>
                                <a:gd name="T2" fmla="*/ 274 w 277"/>
                                <a:gd name="T3" fmla="*/ 0 h 223"/>
                                <a:gd name="T4" fmla="*/ 275 w 277"/>
                                <a:gd name="T5" fmla="*/ 5 h 223"/>
                                <a:gd name="T6" fmla="*/ 277 w 277"/>
                                <a:gd name="T7" fmla="*/ 9 h 223"/>
                                <a:gd name="T8" fmla="*/ 18 w 277"/>
                                <a:gd name="T9" fmla="*/ 222 h 223"/>
                                <a:gd name="T10" fmla="*/ 9 w 277"/>
                                <a:gd name="T11" fmla="*/ 222 h 223"/>
                                <a:gd name="T12" fmla="*/ 0 w 277"/>
                                <a:gd name="T1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7" h="223">
                                  <a:moveTo>
                                    <a:pt x="0" y="22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77" y="9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394"/>
                              <a:ext cx="152" cy="122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217 h 217"/>
                                <a:gd name="T2" fmla="*/ 266 w 270"/>
                                <a:gd name="T3" fmla="*/ 0 h 217"/>
                                <a:gd name="T4" fmla="*/ 268 w 270"/>
                                <a:gd name="T5" fmla="*/ 4 h 217"/>
                                <a:gd name="T6" fmla="*/ 270 w 270"/>
                                <a:gd name="T7" fmla="*/ 9 h 217"/>
                                <a:gd name="T8" fmla="*/ 17 w 270"/>
                                <a:gd name="T9" fmla="*/ 215 h 217"/>
                                <a:gd name="T10" fmla="*/ 9 w 270"/>
                                <a:gd name="T11" fmla="*/ 217 h 217"/>
                                <a:gd name="T12" fmla="*/ 0 w 270"/>
                                <a:gd name="T13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0" h="217">
                                  <a:moveTo>
                                    <a:pt x="0" y="217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17" y="215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6" y="397"/>
                              <a:ext cx="148" cy="120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213 h 213"/>
                                <a:gd name="T2" fmla="*/ 259 w 264"/>
                                <a:gd name="T3" fmla="*/ 0 h 213"/>
                                <a:gd name="T4" fmla="*/ 261 w 264"/>
                                <a:gd name="T5" fmla="*/ 5 h 213"/>
                                <a:gd name="T6" fmla="*/ 264 w 264"/>
                                <a:gd name="T7" fmla="*/ 8 h 213"/>
                                <a:gd name="T8" fmla="*/ 16 w 264"/>
                                <a:gd name="T9" fmla="*/ 211 h 213"/>
                                <a:gd name="T10" fmla="*/ 8 w 264"/>
                                <a:gd name="T11" fmla="*/ 211 h 213"/>
                                <a:gd name="T12" fmla="*/ 0 w 264"/>
                                <a:gd name="T13" fmla="*/ 213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4" h="213">
                                  <a:moveTo>
                                    <a:pt x="0" y="213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400"/>
                              <a:ext cx="145" cy="115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3 w 258"/>
                                <a:gd name="T3" fmla="*/ 0 h 206"/>
                                <a:gd name="T4" fmla="*/ 256 w 258"/>
                                <a:gd name="T5" fmla="*/ 3 h 206"/>
                                <a:gd name="T6" fmla="*/ 258 w 258"/>
                                <a:gd name="T7" fmla="*/ 7 h 206"/>
                                <a:gd name="T8" fmla="*/ 16 w 258"/>
                                <a:gd name="T9" fmla="*/ 204 h 206"/>
                                <a:gd name="T10" fmla="*/ 8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5" y="402"/>
                              <a:ext cx="141" cy="113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203 h 203"/>
                                <a:gd name="T2" fmla="*/ 248 w 252"/>
                                <a:gd name="T3" fmla="*/ 0 h 203"/>
                                <a:gd name="T4" fmla="*/ 250 w 252"/>
                                <a:gd name="T5" fmla="*/ 4 h 203"/>
                                <a:gd name="T6" fmla="*/ 252 w 252"/>
                                <a:gd name="T7" fmla="*/ 9 h 203"/>
                                <a:gd name="T8" fmla="*/ 17 w 252"/>
                                <a:gd name="T9" fmla="*/ 201 h 203"/>
                                <a:gd name="T10" fmla="*/ 8 w 252"/>
                                <a:gd name="T11" fmla="*/ 201 h 203"/>
                                <a:gd name="T12" fmla="*/ 0 w 252"/>
                                <a:gd name="T1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03">
                                  <a:moveTo>
                                    <a:pt x="0" y="203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17" y="201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9" y="403"/>
                              <a:ext cx="138" cy="114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197 h 202"/>
                                <a:gd name="T2" fmla="*/ 242 w 246"/>
                                <a:gd name="T3" fmla="*/ 0 h 202"/>
                                <a:gd name="T4" fmla="*/ 244 w 246"/>
                                <a:gd name="T5" fmla="*/ 5 h 202"/>
                                <a:gd name="T6" fmla="*/ 246 w 246"/>
                                <a:gd name="T7" fmla="*/ 9 h 202"/>
                                <a:gd name="T8" fmla="*/ 8 w 246"/>
                                <a:gd name="T9" fmla="*/ 202 h 202"/>
                                <a:gd name="T10" fmla="*/ 9 w 246"/>
                                <a:gd name="T11" fmla="*/ 199 h 202"/>
                                <a:gd name="T12" fmla="*/ 11 w 246"/>
                                <a:gd name="T13" fmla="*/ 195 h 202"/>
                                <a:gd name="T14" fmla="*/ 6 w 246"/>
                                <a:gd name="T15" fmla="*/ 197 h 202"/>
                                <a:gd name="T16" fmla="*/ 0 w 246"/>
                                <a:gd name="T17" fmla="*/ 197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" h="202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1" y="407"/>
                              <a:ext cx="138" cy="117"/>
                            </a:xfrm>
                            <a:custGeom>
                              <a:avLst/>
                              <a:gdLst>
                                <a:gd name="T0" fmla="*/ 5 w 245"/>
                                <a:gd name="T1" fmla="*/ 192 h 208"/>
                                <a:gd name="T2" fmla="*/ 240 w 245"/>
                                <a:gd name="T3" fmla="*/ 0 h 208"/>
                                <a:gd name="T4" fmla="*/ 242 w 245"/>
                                <a:gd name="T5" fmla="*/ 4 h 208"/>
                                <a:gd name="T6" fmla="*/ 245 w 245"/>
                                <a:gd name="T7" fmla="*/ 7 h 208"/>
                                <a:gd name="T8" fmla="*/ 0 w 245"/>
                                <a:gd name="T9" fmla="*/ 208 h 208"/>
                                <a:gd name="T10" fmla="*/ 4 w 245"/>
                                <a:gd name="T11" fmla="*/ 199 h 208"/>
                                <a:gd name="T12" fmla="*/ 7 w 245"/>
                                <a:gd name="T13" fmla="*/ 190 h 208"/>
                                <a:gd name="T14" fmla="*/ 7 w 245"/>
                                <a:gd name="T15" fmla="*/ 192 h 208"/>
                                <a:gd name="T16" fmla="*/ 5 w 245"/>
                                <a:gd name="T17" fmla="*/ 19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5" h="208">
                                  <a:moveTo>
                                    <a:pt x="5" y="192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8" y="409"/>
                              <a:ext cx="143" cy="120"/>
                            </a:xfrm>
                            <a:custGeom>
                              <a:avLst/>
                              <a:gdLst>
                                <a:gd name="T0" fmla="*/ 9 w 252"/>
                                <a:gd name="T1" fmla="*/ 193 h 215"/>
                                <a:gd name="T2" fmla="*/ 247 w 252"/>
                                <a:gd name="T3" fmla="*/ 0 h 215"/>
                                <a:gd name="T4" fmla="*/ 250 w 252"/>
                                <a:gd name="T5" fmla="*/ 3 h 215"/>
                                <a:gd name="T6" fmla="*/ 252 w 252"/>
                                <a:gd name="T7" fmla="*/ 9 h 215"/>
                                <a:gd name="T8" fmla="*/ 0 w 252"/>
                                <a:gd name="T9" fmla="*/ 215 h 215"/>
                                <a:gd name="T10" fmla="*/ 5 w 252"/>
                                <a:gd name="T11" fmla="*/ 204 h 215"/>
                                <a:gd name="T12" fmla="*/ 9 w 252"/>
                                <a:gd name="T13" fmla="*/ 193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15">
                                  <a:moveTo>
                                    <a:pt x="9" y="193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9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411"/>
                              <a:ext cx="145" cy="123"/>
                            </a:xfrm>
                            <a:custGeom>
                              <a:avLst/>
                              <a:gdLst>
                                <a:gd name="T0" fmla="*/ 11 w 260"/>
                                <a:gd name="T1" fmla="*/ 201 h 221"/>
                                <a:gd name="T2" fmla="*/ 256 w 260"/>
                                <a:gd name="T3" fmla="*/ 0 h 221"/>
                                <a:gd name="T4" fmla="*/ 258 w 260"/>
                                <a:gd name="T5" fmla="*/ 6 h 221"/>
                                <a:gd name="T6" fmla="*/ 260 w 260"/>
                                <a:gd name="T7" fmla="*/ 9 h 221"/>
                                <a:gd name="T8" fmla="*/ 0 w 260"/>
                                <a:gd name="T9" fmla="*/ 221 h 221"/>
                                <a:gd name="T10" fmla="*/ 6 w 260"/>
                                <a:gd name="T11" fmla="*/ 212 h 221"/>
                                <a:gd name="T12" fmla="*/ 11 w 260"/>
                                <a:gd name="T13" fmla="*/ 201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0" h="221">
                                  <a:moveTo>
                                    <a:pt x="11" y="201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1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2" y="414"/>
                              <a:ext cx="149" cy="127"/>
                            </a:xfrm>
                            <a:custGeom>
                              <a:avLst/>
                              <a:gdLst>
                                <a:gd name="T0" fmla="*/ 11 w 267"/>
                                <a:gd name="T1" fmla="*/ 206 h 225"/>
                                <a:gd name="T2" fmla="*/ 263 w 267"/>
                                <a:gd name="T3" fmla="*/ 0 h 225"/>
                                <a:gd name="T4" fmla="*/ 265 w 267"/>
                                <a:gd name="T5" fmla="*/ 3 h 225"/>
                                <a:gd name="T6" fmla="*/ 267 w 267"/>
                                <a:gd name="T7" fmla="*/ 9 h 225"/>
                                <a:gd name="T8" fmla="*/ 0 w 267"/>
                                <a:gd name="T9" fmla="*/ 225 h 225"/>
                                <a:gd name="T10" fmla="*/ 5 w 267"/>
                                <a:gd name="T11" fmla="*/ 215 h 225"/>
                                <a:gd name="T12" fmla="*/ 11 w 267"/>
                                <a:gd name="T13" fmla="*/ 206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7" h="225">
                                  <a:moveTo>
                                    <a:pt x="11" y="206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9" y="416"/>
                              <a:ext cx="155" cy="130"/>
                            </a:xfrm>
                            <a:custGeom>
                              <a:avLst/>
                              <a:gdLst>
                                <a:gd name="T0" fmla="*/ 10 w 275"/>
                                <a:gd name="T1" fmla="*/ 212 h 233"/>
                                <a:gd name="T2" fmla="*/ 270 w 275"/>
                                <a:gd name="T3" fmla="*/ 0 h 233"/>
                                <a:gd name="T4" fmla="*/ 272 w 275"/>
                                <a:gd name="T5" fmla="*/ 6 h 233"/>
                                <a:gd name="T6" fmla="*/ 275 w 275"/>
                                <a:gd name="T7" fmla="*/ 9 h 233"/>
                                <a:gd name="T8" fmla="*/ 0 w 275"/>
                                <a:gd name="T9" fmla="*/ 233 h 233"/>
                                <a:gd name="T10" fmla="*/ 5 w 275"/>
                                <a:gd name="T11" fmla="*/ 222 h 233"/>
                                <a:gd name="T12" fmla="*/ 10 w 275"/>
                                <a:gd name="T13" fmla="*/ 2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33">
                                  <a:moveTo>
                                    <a:pt x="10" y="212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6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1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7" y="419"/>
                              <a:ext cx="159" cy="134"/>
                            </a:xfrm>
                            <a:custGeom>
                              <a:avLst/>
                              <a:gdLst>
                                <a:gd name="T0" fmla="*/ 11 w 283"/>
                                <a:gd name="T1" fmla="*/ 216 h 238"/>
                                <a:gd name="T2" fmla="*/ 278 w 283"/>
                                <a:gd name="T3" fmla="*/ 0 h 238"/>
                                <a:gd name="T4" fmla="*/ 281 w 283"/>
                                <a:gd name="T5" fmla="*/ 3 h 238"/>
                                <a:gd name="T6" fmla="*/ 283 w 283"/>
                                <a:gd name="T7" fmla="*/ 7 h 238"/>
                                <a:gd name="T8" fmla="*/ 0 w 283"/>
                                <a:gd name="T9" fmla="*/ 238 h 238"/>
                                <a:gd name="T10" fmla="*/ 6 w 283"/>
                                <a:gd name="T11" fmla="*/ 227 h 238"/>
                                <a:gd name="T12" fmla="*/ 11 w 283"/>
                                <a:gd name="T13" fmla="*/ 21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" h="238">
                                  <a:moveTo>
                                    <a:pt x="11" y="216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3" y="7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3" y="422"/>
                              <a:ext cx="163" cy="137"/>
                            </a:xfrm>
                            <a:custGeom>
                              <a:avLst/>
                              <a:gdLst>
                                <a:gd name="T0" fmla="*/ 11 w 290"/>
                                <a:gd name="T1" fmla="*/ 224 h 245"/>
                                <a:gd name="T2" fmla="*/ 286 w 290"/>
                                <a:gd name="T3" fmla="*/ 0 h 245"/>
                                <a:gd name="T4" fmla="*/ 288 w 290"/>
                                <a:gd name="T5" fmla="*/ 4 h 245"/>
                                <a:gd name="T6" fmla="*/ 290 w 290"/>
                                <a:gd name="T7" fmla="*/ 9 h 245"/>
                                <a:gd name="T8" fmla="*/ 0 w 290"/>
                                <a:gd name="T9" fmla="*/ 245 h 245"/>
                                <a:gd name="T10" fmla="*/ 5 w 290"/>
                                <a:gd name="T11" fmla="*/ 235 h 245"/>
                                <a:gd name="T12" fmla="*/ 11 w 290"/>
                                <a:gd name="T13" fmla="*/ 224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5">
                                  <a:moveTo>
                                    <a:pt x="11" y="22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11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423"/>
                              <a:ext cx="168" cy="142"/>
                            </a:xfrm>
                            <a:custGeom>
                              <a:avLst/>
                              <a:gdLst>
                                <a:gd name="T0" fmla="*/ 10 w 297"/>
                                <a:gd name="T1" fmla="*/ 231 h 250"/>
                                <a:gd name="T2" fmla="*/ 293 w 297"/>
                                <a:gd name="T3" fmla="*/ 0 h 250"/>
                                <a:gd name="T4" fmla="*/ 295 w 297"/>
                                <a:gd name="T5" fmla="*/ 5 h 250"/>
                                <a:gd name="T6" fmla="*/ 297 w 297"/>
                                <a:gd name="T7" fmla="*/ 9 h 250"/>
                                <a:gd name="T8" fmla="*/ 0 w 297"/>
                                <a:gd name="T9" fmla="*/ 250 h 250"/>
                                <a:gd name="T10" fmla="*/ 5 w 297"/>
                                <a:gd name="T11" fmla="*/ 241 h 250"/>
                                <a:gd name="T12" fmla="*/ 10 w 297"/>
                                <a:gd name="T13" fmla="*/ 231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7" h="250">
                                  <a:moveTo>
                                    <a:pt x="10" y="231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8" y="426"/>
                              <a:ext cx="172" cy="144"/>
                            </a:xfrm>
                            <a:custGeom>
                              <a:avLst/>
                              <a:gdLst>
                                <a:gd name="T0" fmla="*/ 11 w 306"/>
                                <a:gd name="T1" fmla="*/ 236 h 256"/>
                                <a:gd name="T2" fmla="*/ 301 w 306"/>
                                <a:gd name="T3" fmla="*/ 0 h 256"/>
                                <a:gd name="T4" fmla="*/ 303 w 306"/>
                                <a:gd name="T5" fmla="*/ 4 h 256"/>
                                <a:gd name="T6" fmla="*/ 306 w 306"/>
                                <a:gd name="T7" fmla="*/ 7 h 256"/>
                                <a:gd name="T8" fmla="*/ 0 w 306"/>
                                <a:gd name="T9" fmla="*/ 256 h 256"/>
                                <a:gd name="T10" fmla="*/ 6 w 306"/>
                                <a:gd name="T11" fmla="*/ 245 h 256"/>
                                <a:gd name="T12" fmla="*/ 11 w 306"/>
                                <a:gd name="T13" fmla="*/ 23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" h="256">
                                  <a:moveTo>
                                    <a:pt x="11" y="236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11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4" y="428"/>
                              <a:ext cx="176" cy="147"/>
                            </a:xfrm>
                            <a:custGeom>
                              <a:avLst/>
                              <a:gdLst>
                                <a:gd name="T0" fmla="*/ 11 w 313"/>
                                <a:gd name="T1" fmla="*/ 241 h 262"/>
                                <a:gd name="T2" fmla="*/ 308 w 313"/>
                                <a:gd name="T3" fmla="*/ 0 h 262"/>
                                <a:gd name="T4" fmla="*/ 311 w 313"/>
                                <a:gd name="T5" fmla="*/ 3 h 262"/>
                                <a:gd name="T6" fmla="*/ 313 w 313"/>
                                <a:gd name="T7" fmla="*/ 8 h 262"/>
                                <a:gd name="T8" fmla="*/ 0 w 313"/>
                                <a:gd name="T9" fmla="*/ 262 h 262"/>
                                <a:gd name="T10" fmla="*/ 5 w 313"/>
                                <a:gd name="T11" fmla="*/ 252 h 262"/>
                                <a:gd name="T12" fmla="*/ 11 w 313"/>
                                <a:gd name="T13" fmla="*/ 241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262">
                                  <a:moveTo>
                                    <a:pt x="11" y="241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1" y="431"/>
                              <a:ext cx="180" cy="152"/>
                            </a:xfrm>
                            <a:custGeom>
                              <a:avLst/>
                              <a:gdLst>
                                <a:gd name="T0" fmla="*/ 10 w 320"/>
                                <a:gd name="T1" fmla="*/ 249 h 270"/>
                                <a:gd name="T2" fmla="*/ 316 w 320"/>
                                <a:gd name="T3" fmla="*/ 0 h 270"/>
                                <a:gd name="T4" fmla="*/ 318 w 320"/>
                                <a:gd name="T5" fmla="*/ 5 h 270"/>
                                <a:gd name="T6" fmla="*/ 320 w 320"/>
                                <a:gd name="T7" fmla="*/ 9 h 270"/>
                                <a:gd name="T8" fmla="*/ 0 w 320"/>
                                <a:gd name="T9" fmla="*/ 270 h 270"/>
                                <a:gd name="T10" fmla="*/ 5 w 320"/>
                                <a:gd name="T11" fmla="*/ 259 h 270"/>
                                <a:gd name="T12" fmla="*/ 10 w 320"/>
                                <a:gd name="T13" fmla="*/ 249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0" y="24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7" y="433"/>
                              <a:ext cx="186" cy="155"/>
                            </a:xfrm>
                            <a:custGeom>
                              <a:avLst/>
                              <a:gdLst>
                                <a:gd name="T0" fmla="*/ 12 w 330"/>
                                <a:gd name="T1" fmla="*/ 254 h 276"/>
                                <a:gd name="T2" fmla="*/ 325 w 330"/>
                                <a:gd name="T3" fmla="*/ 0 h 276"/>
                                <a:gd name="T4" fmla="*/ 327 w 330"/>
                                <a:gd name="T5" fmla="*/ 4 h 276"/>
                                <a:gd name="T6" fmla="*/ 330 w 330"/>
                                <a:gd name="T7" fmla="*/ 8 h 276"/>
                                <a:gd name="T8" fmla="*/ 0 w 330"/>
                                <a:gd name="T9" fmla="*/ 276 h 276"/>
                                <a:gd name="T10" fmla="*/ 7 w 330"/>
                                <a:gd name="T11" fmla="*/ 265 h 276"/>
                                <a:gd name="T12" fmla="*/ 12 w 330"/>
                                <a:gd name="T13" fmla="*/ 25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" h="276">
                                  <a:moveTo>
                                    <a:pt x="12" y="25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1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435"/>
                              <a:ext cx="190" cy="159"/>
                            </a:xfrm>
                            <a:custGeom>
                              <a:avLst/>
                              <a:gdLst>
                                <a:gd name="T0" fmla="*/ 13 w 338"/>
                                <a:gd name="T1" fmla="*/ 261 h 282"/>
                                <a:gd name="T2" fmla="*/ 333 w 338"/>
                                <a:gd name="T3" fmla="*/ 0 h 282"/>
                                <a:gd name="T4" fmla="*/ 336 w 338"/>
                                <a:gd name="T5" fmla="*/ 4 h 282"/>
                                <a:gd name="T6" fmla="*/ 338 w 338"/>
                                <a:gd name="T7" fmla="*/ 9 h 282"/>
                                <a:gd name="T8" fmla="*/ 0 w 338"/>
                                <a:gd name="T9" fmla="*/ 282 h 282"/>
                                <a:gd name="T10" fmla="*/ 6 w 338"/>
                                <a:gd name="T11" fmla="*/ 272 h 282"/>
                                <a:gd name="T12" fmla="*/ 13 w 338"/>
                                <a:gd name="T13" fmla="*/ 261 h 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8" h="282">
                                  <a:moveTo>
                                    <a:pt x="13" y="261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1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1" y="437"/>
                              <a:ext cx="195" cy="163"/>
                            </a:xfrm>
                            <a:custGeom>
                              <a:avLst/>
                              <a:gdLst>
                                <a:gd name="T0" fmla="*/ 11 w 345"/>
                                <a:gd name="T1" fmla="*/ 268 h 289"/>
                                <a:gd name="T2" fmla="*/ 341 w 345"/>
                                <a:gd name="T3" fmla="*/ 0 h 289"/>
                                <a:gd name="T4" fmla="*/ 343 w 345"/>
                                <a:gd name="T5" fmla="*/ 5 h 289"/>
                                <a:gd name="T6" fmla="*/ 345 w 345"/>
                                <a:gd name="T7" fmla="*/ 8 h 289"/>
                                <a:gd name="T8" fmla="*/ 0 w 345"/>
                                <a:gd name="T9" fmla="*/ 289 h 289"/>
                                <a:gd name="T10" fmla="*/ 5 w 345"/>
                                <a:gd name="T11" fmla="*/ 278 h 289"/>
                                <a:gd name="T12" fmla="*/ 11 w 345"/>
                                <a:gd name="T13" fmla="*/ 26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9">
                                  <a:moveTo>
                                    <a:pt x="11" y="268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1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7" y="440"/>
                              <a:ext cx="199" cy="168"/>
                            </a:xfrm>
                            <a:custGeom>
                              <a:avLst/>
                              <a:gdLst>
                                <a:gd name="T0" fmla="*/ 12 w 354"/>
                                <a:gd name="T1" fmla="*/ 273 h 297"/>
                                <a:gd name="T2" fmla="*/ 350 w 354"/>
                                <a:gd name="T3" fmla="*/ 0 h 297"/>
                                <a:gd name="T4" fmla="*/ 352 w 354"/>
                                <a:gd name="T5" fmla="*/ 3 h 297"/>
                                <a:gd name="T6" fmla="*/ 354 w 354"/>
                                <a:gd name="T7" fmla="*/ 7 h 297"/>
                                <a:gd name="T8" fmla="*/ 0 w 354"/>
                                <a:gd name="T9" fmla="*/ 297 h 297"/>
                                <a:gd name="T10" fmla="*/ 7 w 354"/>
                                <a:gd name="T11" fmla="*/ 284 h 297"/>
                                <a:gd name="T12" fmla="*/ 12 w 354"/>
                                <a:gd name="T13" fmla="*/ 273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7">
                                  <a:moveTo>
                                    <a:pt x="12" y="273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1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4" y="442"/>
                              <a:ext cx="205" cy="171"/>
                            </a:xfrm>
                            <a:custGeom>
                              <a:avLst/>
                              <a:gdLst>
                                <a:gd name="T0" fmla="*/ 13 w 363"/>
                                <a:gd name="T1" fmla="*/ 281 h 304"/>
                                <a:gd name="T2" fmla="*/ 358 w 363"/>
                                <a:gd name="T3" fmla="*/ 0 h 304"/>
                                <a:gd name="T4" fmla="*/ 360 w 363"/>
                                <a:gd name="T5" fmla="*/ 4 h 304"/>
                                <a:gd name="T6" fmla="*/ 363 w 363"/>
                                <a:gd name="T7" fmla="*/ 9 h 304"/>
                                <a:gd name="T8" fmla="*/ 0 w 363"/>
                                <a:gd name="T9" fmla="*/ 304 h 304"/>
                                <a:gd name="T10" fmla="*/ 6 w 363"/>
                                <a:gd name="T11" fmla="*/ 294 h 304"/>
                                <a:gd name="T12" fmla="*/ 13 w 363"/>
                                <a:gd name="T13" fmla="*/ 28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3" h="304">
                                  <a:moveTo>
                                    <a:pt x="13" y="281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3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1" y="444"/>
                              <a:ext cx="207" cy="175"/>
                            </a:xfrm>
                            <a:custGeom>
                              <a:avLst/>
                              <a:gdLst>
                                <a:gd name="T0" fmla="*/ 11 w 370"/>
                                <a:gd name="T1" fmla="*/ 290 h 311"/>
                                <a:gd name="T2" fmla="*/ 365 w 370"/>
                                <a:gd name="T3" fmla="*/ 0 h 311"/>
                                <a:gd name="T4" fmla="*/ 368 w 370"/>
                                <a:gd name="T5" fmla="*/ 5 h 311"/>
                                <a:gd name="T6" fmla="*/ 370 w 370"/>
                                <a:gd name="T7" fmla="*/ 9 h 311"/>
                                <a:gd name="T8" fmla="*/ 0 w 370"/>
                                <a:gd name="T9" fmla="*/ 311 h 311"/>
                                <a:gd name="T10" fmla="*/ 5 w 370"/>
                                <a:gd name="T11" fmla="*/ 300 h 311"/>
                                <a:gd name="T12" fmla="*/ 11 w 370"/>
                                <a:gd name="T13" fmla="*/ 29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1" y="290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1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448"/>
                              <a:ext cx="213" cy="178"/>
                            </a:xfrm>
                            <a:custGeom>
                              <a:avLst/>
                              <a:gdLst>
                                <a:gd name="T0" fmla="*/ 12 w 379"/>
                                <a:gd name="T1" fmla="*/ 295 h 317"/>
                                <a:gd name="T2" fmla="*/ 375 w 379"/>
                                <a:gd name="T3" fmla="*/ 0 h 317"/>
                                <a:gd name="T4" fmla="*/ 377 w 379"/>
                                <a:gd name="T5" fmla="*/ 4 h 317"/>
                                <a:gd name="T6" fmla="*/ 379 w 379"/>
                                <a:gd name="T7" fmla="*/ 7 h 317"/>
                                <a:gd name="T8" fmla="*/ 0 w 379"/>
                                <a:gd name="T9" fmla="*/ 317 h 317"/>
                                <a:gd name="T10" fmla="*/ 7 w 379"/>
                                <a:gd name="T11" fmla="*/ 306 h 317"/>
                                <a:gd name="T12" fmla="*/ 12 w 379"/>
                                <a:gd name="T13" fmla="*/ 295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9" h="317">
                                  <a:moveTo>
                                    <a:pt x="12" y="295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7" y="306"/>
                                  </a:lnTo>
                                  <a:lnTo>
                                    <a:pt x="1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4" y="449"/>
                              <a:ext cx="219" cy="182"/>
                            </a:xfrm>
                            <a:custGeom>
                              <a:avLst/>
                              <a:gdLst>
                                <a:gd name="T0" fmla="*/ 12 w 387"/>
                                <a:gd name="T1" fmla="*/ 302 h 323"/>
                                <a:gd name="T2" fmla="*/ 382 w 387"/>
                                <a:gd name="T3" fmla="*/ 0 h 323"/>
                                <a:gd name="T4" fmla="*/ 384 w 387"/>
                                <a:gd name="T5" fmla="*/ 3 h 323"/>
                                <a:gd name="T6" fmla="*/ 387 w 387"/>
                                <a:gd name="T7" fmla="*/ 7 h 323"/>
                                <a:gd name="T8" fmla="*/ 0 w 387"/>
                                <a:gd name="T9" fmla="*/ 323 h 323"/>
                                <a:gd name="T10" fmla="*/ 5 w 387"/>
                                <a:gd name="T11" fmla="*/ 313 h 323"/>
                                <a:gd name="T12" fmla="*/ 12 w 387"/>
                                <a:gd name="T13" fmla="*/ 302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7" h="323">
                                  <a:moveTo>
                                    <a:pt x="12" y="302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3"/>
                                  </a:lnTo>
                                  <a:lnTo>
                                    <a:pt x="387" y="7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5" y="313"/>
                                  </a:lnTo>
                                  <a:lnTo>
                                    <a:pt x="1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0" y="451"/>
                              <a:ext cx="223" cy="187"/>
                            </a:xfrm>
                            <a:custGeom>
                              <a:avLst/>
                              <a:gdLst>
                                <a:gd name="T0" fmla="*/ 12 w 396"/>
                                <a:gd name="T1" fmla="*/ 310 h 333"/>
                                <a:gd name="T2" fmla="*/ 391 w 396"/>
                                <a:gd name="T3" fmla="*/ 0 h 333"/>
                                <a:gd name="T4" fmla="*/ 394 w 396"/>
                                <a:gd name="T5" fmla="*/ 4 h 333"/>
                                <a:gd name="T6" fmla="*/ 396 w 396"/>
                                <a:gd name="T7" fmla="*/ 9 h 333"/>
                                <a:gd name="T8" fmla="*/ 0 w 396"/>
                                <a:gd name="T9" fmla="*/ 333 h 333"/>
                                <a:gd name="T10" fmla="*/ 7 w 396"/>
                                <a:gd name="T11" fmla="*/ 320 h 333"/>
                                <a:gd name="T12" fmla="*/ 12 w 396"/>
                                <a:gd name="T13" fmla="*/ 310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33">
                                  <a:moveTo>
                                    <a:pt x="12" y="31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4" y="4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12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6" y="453"/>
                              <a:ext cx="229" cy="192"/>
                            </a:xfrm>
                            <a:custGeom>
                              <a:avLst/>
                              <a:gdLst>
                                <a:gd name="T0" fmla="*/ 15 w 406"/>
                                <a:gd name="T1" fmla="*/ 316 h 339"/>
                                <a:gd name="T2" fmla="*/ 402 w 406"/>
                                <a:gd name="T3" fmla="*/ 0 h 339"/>
                                <a:gd name="T4" fmla="*/ 404 w 406"/>
                                <a:gd name="T5" fmla="*/ 5 h 339"/>
                                <a:gd name="T6" fmla="*/ 406 w 406"/>
                                <a:gd name="T7" fmla="*/ 9 h 339"/>
                                <a:gd name="T8" fmla="*/ 0 w 406"/>
                                <a:gd name="T9" fmla="*/ 339 h 339"/>
                                <a:gd name="T10" fmla="*/ 8 w 406"/>
                                <a:gd name="T11" fmla="*/ 329 h 339"/>
                                <a:gd name="T12" fmla="*/ 15 w 406"/>
                                <a:gd name="T13" fmla="*/ 316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" h="339">
                                  <a:moveTo>
                                    <a:pt x="15" y="316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06" y="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457"/>
                              <a:ext cx="233" cy="195"/>
                            </a:xfrm>
                            <a:custGeom>
                              <a:avLst/>
                              <a:gdLst>
                                <a:gd name="T0" fmla="*/ 13 w 414"/>
                                <a:gd name="T1" fmla="*/ 324 h 347"/>
                                <a:gd name="T2" fmla="*/ 409 w 414"/>
                                <a:gd name="T3" fmla="*/ 0 h 347"/>
                                <a:gd name="T4" fmla="*/ 411 w 414"/>
                                <a:gd name="T5" fmla="*/ 4 h 347"/>
                                <a:gd name="T6" fmla="*/ 414 w 414"/>
                                <a:gd name="T7" fmla="*/ 7 h 347"/>
                                <a:gd name="T8" fmla="*/ 0 w 414"/>
                                <a:gd name="T9" fmla="*/ 347 h 347"/>
                                <a:gd name="T10" fmla="*/ 5 w 414"/>
                                <a:gd name="T11" fmla="*/ 334 h 347"/>
                                <a:gd name="T12" fmla="*/ 13 w 414"/>
                                <a:gd name="T13" fmla="*/ 324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7">
                                  <a:moveTo>
                                    <a:pt x="13" y="324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4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13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9" y="458"/>
                              <a:ext cx="239" cy="200"/>
                            </a:xfrm>
                            <a:custGeom>
                              <a:avLst/>
                              <a:gdLst>
                                <a:gd name="T0" fmla="*/ 12 w 423"/>
                                <a:gd name="T1" fmla="*/ 330 h 353"/>
                                <a:gd name="T2" fmla="*/ 418 w 423"/>
                                <a:gd name="T3" fmla="*/ 0 h 353"/>
                                <a:gd name="T4" fmla="*/ 421 w 423"/>
                                <a:gd name="T5" fmla="*/ 3 h 353"/>
                                <a:gd name="T6" fmla="*/ 423 w 423"/>
                                <a:gd name="T7" fmla="*/ 9 h 353"/>
                                <a:gd name="T8" fmla="*/ 0 w 423"/>
                                <a:gd name="T9" fmla="*/ 353 h 353"/>
                                <a:gd name="T10" fmla="*/ 7 w 423"/>
                                <a:gd name="T11" fmla="*/ 343 h 353"/>
                                <a:gd name="T12" fmla="*/ 12 w 423"/>
                                <a:gd name="T13" fmla="*/ 33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353">
                                  <a:moveTo>
                                    <a:pt x="12" y="33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23" y="9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12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4" y="460"/>
                              <a:ext cx="244" cy="204"/>
                            </a:xfrm>
                            <a:custGeom>
                              <a:avLst/>
                              <a:gdLst>
                                <a:gd name="T0" fmla="*/ 14 w 432"/>
                                <a:gd name="T1" fmla="*/ 340 h 361"/>
                                <a:gd name="T2" fmla="*/ 428 w 432"/>
                                <a:gd name="T3" fmla="*/ 0 h 361"/>
                                <a:gd name="T4" fmla="*/ 430 w 432"/>
                                <a:gd name="T5" fmla="*/ 6 h 361"/>
                                <a:gd name="T6" fmla="*/ 432 w 432"/>
                                <a:gd name="T7" fmla="*/ 9 h 361"/>
                                <a:gd name="T8" fmla="*/ 0 w 432"/>
                                <a:gd name="T9" fmla="*/ 361 h 361"/>
                                <a:gd name="T10" fmla="*/ 7 w 432"/>
                                <a:gd name="T11" fmla="*/ 350 h 361"/>
                                <a:gd name="T12" fmla="*/ 14 w 432"/>
                                <a:gd name="T13" fmla="*/ 34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61">
                                  <a:moveTo>
                                    <a:pt x="14" y="34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0" y="6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1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1" y="464"/>
                              <a:ext cx="249" cy="207"/>
                            </a:xfrm>
                            <a:custGeom>
                              <a:avLst/>
                              <a:gdLst>
                                <a:gd name="T0" fmla="*/ 14 w 442"/>
                                <a:gd name="T1" fmla="*/ 344 h 367"/>
                                <a:gd name="T2" fmla="*/ 437 w 442"/>
                                <a:gd name="T3" fmla="*/ 0 h 367"/>
                                <a:gd name="T4" fmla="*/ 439 w 442"/>
                                <a:gd name="T5" fmla="*/ 3 h 367"/>
                                <a:gd name="T6" fmla="*/ 442 w 442"/>
                                <a:gd name="T7" fmla="*/ 7 h 367"/>
                                <a:gd name="T8" fmla="*/ 0 w 442"/>
                                <a:gd name="T9" fmla="*/ 367 h 367"/>
                                <a:gd name="T10" fmla="*/ 7 w 442"/>
                                <a:gd name="T11" fmla="*/ 357 h 367"/>
                                <a:gd name="T12" fmla="*/ 14 w 442"/>
                                <a:gd name="T13" fmla="*/ 344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7">
                                  <a:moveTo>
                                    <a:pt x="14" y="344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1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6" y="466"/>
                              <a:ext cx="255" cy="212"/>
                            </a:xfrm>
                            <a:custGeom>
                              <a:avLst/>
                              <a:gdLst>
                                <a:gd name="T0" fmla="*/ 14 w 451"/>
                                <a:gd name="T1" fmla="*/ 352 h 377"/>
                                <a:gd name="T2" fmla="*/ 446 w 451"/>
                                <a:gd name="T3" fmla="*/ 0 h 377"/>
                                <a:gd name="T4" fmla="*/ 449 w 451"/>
                                <a:gd name="T5" fmla="*/ 4 h 377"/>
                                <a:gd name="T6" fmla="*/ 451 w 451"/>
                                <a:gd name="T7" fmla="*/ 7 h 377"/>
                                <a:gd name="T8" fmla="*/ 0 w 451"/>
                                <a:gd name="T9" fmla="*/ 377 h 377"/>
                                <a:gd name="T10" fmla="*/ 7 w 451"/>
                                <a:gd name="T11" fmla="*/ 364 h 377"/>
                                <a:gd name="T12" fmla="*/ 14 w 451"/>
                                <a:gd name="T13" fmla="*/ 352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1" h="377">
                                  <a:moveTo>
                                    <a:pt x="14" y="352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49" y="4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7" y="364"/>
                                  </a:lnTo>
                                  <a:lnTo>
                                    <a:pt x="1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3" y="467"/>
                              <a:ext cx="261" cy="217"/>
                            </a:xfrm>
                            <a:custGeom>
                              <a:avLst/>
                              <a:gdLst>
                                <a:gd name="T0" fmla="*/ 14 w 462"/>
                                <a:gd name="T1" fmla="*/ 360 h 384"/>
                                <a:gd name="T2" fmla="*/ 456 w 462"/>
                                <a:gd name="T3" fmla="*/ 0 h 384"/>
                                <a:gd name="T4" fmla="*/ 458 w 462"/>
                                <a:gd name="T5" fmla="*/ 3 h 384"/>
                                <a:gd name="T6" fmla="*/ 462 w 462"/>
                                <a:gd name="T7" fmla="*/ 9 h 384"/>
                                <a:gd name="T8" fmla="*/ 0 w 462"/>
                                <a:gd name="T9" fmla="*/ 384 h 384"/>
                                <a:gd name="T10" fmla="*/ 7 w 462"/>
                                <a:gd name="T11" fmla="*/ 373 h 384"/>
                                <a:gd name="T12" fmla="*/ 14 w 462"/>
                                <a:gd name="T13" fmla="*/ 36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4">
                                  <a:moveTo>
                                    <a:pt x="14" y="36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1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8" y="469"/>
                              <a:ext cx="266" cy="221"/>
                            </a:xfrm>
                            <a:custGeom>
                              <a:avLst/>
                              <a:gdLst>
                                <a:gd name="T0" fmla="*/ 15 w 472"/>
                                <a:gd name="T1" fmla="*/ 370 h 393"/>
                                <a:gd name="T2" fmla="*/ 466 w 472"/>
                                <a:gd name="T3" fmla="*/ 0 h 393"/>
                                <a:gd name="T4" fmla="*/ 470 w 472"/>
                                <a:gd name="T5" fmla="*/ 6 h 393"/>
                                <a:gd name="T6" fmla="*/ 472 w 472"/>
                                <a:gd name="T7" fmla="*/ 9 h 393"/>
                                <a:gd name="T8" fmla="*/ 0 w 472"/>
                                <a:gd name="T9" fmla="*/ 393 h 393"/>
                                <a:gd name="T10" fmla="*/ 8 w 472"/>
                                <a:gd name="T11" fmla="*/ 381 h 393"/>
                                <a:gd name="T12" fmla="*/ 15 w 472"/>
                                <a:gd name="T13" fmla="*/ 37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2" h="393">
                                  <a:moveTo>
                                    <a:pt x="15" y="37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1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5" y="473"/>
                              <a:ext cx="271" cy="226"/>
                            </a:xfrm>
                            <a:custGeom>
                              <a:avLst/>
                              <a:gdLst>
                                <a:gd name="T0" fmla="*/ 15 w 480"/>
                                <a:gd name="T1" fmla="*/ 375 h 399"/>
                                <a:gd name="T2" fmla="*/ 477 w 480"/>
                                <a:gd name="T3" fmla="*/ 0 h 399"/>
                                <a:gd name="T4" fmla="*/ 479 w 480"/>
                                <a:gd name="T5" fmla="*/ 3 h 399"/>
                                <a:gd name="T6" fmla="*/ 480 w 480"/>
                                <a:gd name="T7" fmla="*/ 7 h 399"/>
                                <a:gd name="T8" fmla="*/ 0 w 480"/>
                                <a:gd name="T9" fmla="*/ 399 h 399"/>
                                <a:gd name="T10" fmla="*/ 7 w 480"/>
                                <a:gd name="T11" fmla="*/ 387 h 399"/>
                                <a:gd name="T12" fmla="*/ 15 w 480"/>
                                <a:gd name="T13" fmla="*/ 375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0" h="399">
                                  <a:moveTo>
                                    <a:pt x="15" y="375"/>
                                  </a:moveTo>
                                  <a:lnTo>
                                    <a:pt x="477" y="0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0" y="475"/>
                              <a:ext cx="277" cy="229"/>
                            </a:xfrm>
                            <a:custGeom>
                              <a:avLst/>
                              <a:gdLst>
                                <a:gd name="T0" fmla="*/ 14 w 491"/>
                                <a:gd name="T1" fmla="*/ 384 h 407"/>
                                <a:gd name="T2" fmla="*/ 486 w 491"/>
                                <a:gd name="T3" fmla="*/ 0 h 407"/>
                                <a:gd name="T4" fmla="*/ 487 w 491"/>
                                <a:gd name="T5" fmla="*/ 4 h 407"/>
                                <a:gd name="T6" fmla="*/ 491 w 491"/>
                                <a:gd name="T7" fmla="*/ 7 h 407"/>
                                <a:gd name="T8" fmla="*/ 0 w 491"/>
                                <a:gd name="T9" fmla="*/ 407 h 407"/>
                                <a:gd name="T10" fmla="*/ 7 w 491"/>
                                <a:gd name="T11" fmla="*/ 396 h 407"/>
                                <a:gd name="T12" fmla="*/ 14 w 491"/>
                                <a:gd name="T13" fmla="*/ 384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407">
                                  <a:moveTo>
                                    <a:pt x="14" y="384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87" y="4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4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476"/>
                              <a:ext cx="281" cy="235"/>
                            </a:xfrm>
                            <a:custGeom>
                              <a:avLst/>
                              <a:gdLst>
                                <a:gd name="T0" fmla="*/ 14 w 500"/>
                                <a:gd name="T1" fmla="*/ 392 h 416"/>
                                <a:gd name="T2" fmla="*/ 494 w 500"/>
                                <a:gd name="T3" fmla="*/ 0 h 416"/>
                                <a:gd name="T4" fmla="*/ 498 w 500"/>
                                <a:gd name="T5" fmla="*/ 3 h 416"/>
                                <a:gd name="T6" fmla="*/ 500 w 500"/>
                                <a:gd name="T7" fmla="*/ 9 h 416"/>
                                <a:gd name="T8" fmla="*/ 0 w 500"/>
                                <a:gd name="T9" fmla="*/ 416 h 416"/>
                                <a:gd name="T10" fmla="*/ 0 w 500"/>
                                <a:gd name="T11" fmla="*/ 416 h 416"/>
                                <a:gd name="T12" fmla="*/ 0 w 500"/>
                                <a:gd name="T13" fmla="*/ 416 h 416"/>
                                <a:gd name="T14" fmla="*/ 7 w 500"/>
                                <a:gd name="T15" fmla="*/ 403 h 416"/>
                                <a:gd name="T16" fmla="*/ 14 w 500"/>
                                <a:gd name="T17" fmla="*/ 392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" h="416">
                                  <a:moveTo>
                                    <a:pt x="14" y="392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8" y="3"/>
                                  </a:lnTo>
                                  <a:lnTo>
                                    <a:pt x="500" y="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" y="403"/>
                                  </a:lnTo>
                                  <a:lnTo>
                                    <a:pt x="14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478"/>
                              <a:ext cx="282" cy="232"/>
                            </a:xfrm>
                            <a:custGeom>
                              <a:avLst/>
                              <a:gdLst>
                                <a:gd name="T0" fmla="*/ 7 w 501"/>
                                <a:gd name="T1" fmla="*/ 400 h 413"/>
                                <a:gd name="T2" fmla="*/ 498 w 501"/>
                                <a:gd name="T3" fmla="*/ 0 h 413"/>
                                <a:gd name="T4" fmla="*/ 500 w 501"/>
                                <a:gd name="T5" fmla="*/ 6 h 413"/>
                                <a:gd name="T6" fmla="*/ 501 w 501"/>
                                <a:gd name="T7" fmla="*/ 9 h 413"/>
                                <a:gd name="T8" fmla="*/ 9 w 501"/>
                                <a:gd name="T9" fmla="*/ 411 h 413"/>
                                <a:gd name="T10" fmla="*/ 5 w 501"/>
                                <a:gd name="T11" fmla="*/ 411 h 413"/>
                                <a:gd name="T12" fmla="*/ 0 w 501"/>
                                <a:gd name="T13" fmla="*/ 413 h 413"/>
                                <a:gd name="T14" fmla="*/ 4 w 501"/>
                                <a:gd name="T15" fmla="*/ 407 h 413"/>
                                <a:gd name="T16" fmla="*/ 7 w 501"/>
                                <a:gd name="T17" fmla="*/ 40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1" h="413">
                                  <a:moveTo>
                                    <a:pt x="7" y="40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501" y="9"/>
                                  </a:lnTo>
                                  <a:lnTo>
                                    <a:pt x="9" y="411"/>
                                  </a:lnTo>
                                  <a:lnTo>
                                    <a:pt x="5" y="411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482"/>
                              <a:ext cx="284" cy="229"/>
                            </a:xfrm>
                            <a:custGeom>
                              <a:avLst/>
                              <a:gdLst>
                                <a:gd name="T0" fmla="*/ 0 w 505"/>
                                <a:gd name="T1" fmla="*/ 407 h 407"/>
                                <a:gd name="T2" fmla="*/ 500 w 505"/>
                                <a:gd name="T3" fmla="*/ 0 h 407"/>
                                <a:gd name="T4" fmla="*/ 501 w 505"/>
                                <a:gd name="T5" fmla="*/ 3 h 407"/>
                                <a:gd name="T6" fmla="*/ 505 w 505"/>
                                <a:gd name="T7" fmla="*/ 7 h 407"/>
                                <a:gd name="T8" fmla="*/ 439 w 505"/>
                                <a:gd name="T9" fmla="*/ 60 h 407"/>
                                <a:gd name="T10" fmla="*/ 437 w 505"/>
                                <a:gd name="T11" fmla="*/ 60 h 407"/>
                                <a:gd name="T12" fmla="*/ 436 w 505"/>
                                <a:gd name="T13" fmla="*/ 60 h 407"/>
                                <a:gd name="T14" fmla="*/ 436 w 505"/>
                                <a:gd name="T15" fmla="*/ 62 h 407"/>
                                <a:gd name="T16" fmla="*/ 436 w 505"/>
                                <a:gd name="T17" fmla="*/ 64 h 407"/>
                                <a:gd name="T18" fmla="*/ 20 w 505"/>
                                <a:gd name="T19" fmla="*/ 403 h 407"/>
                                <a:gd name="T20" fmla="*/ 9 w 505"/>
                                <a:gd name="T21" fmla="*/ 405 h 407"/>
                                <a:gd name="T22" fmla="*/ 0 w 505"/>
                                <a:gd name="T23" fmla="*/ 40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5" h="407">
                                  <a:moveTo>
                                    <a:pt x="0" y="407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439" y="60"/>
                                  </a:lnTo>
                                  <a:lnTo>
                                    <a:pt x="437" y="6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36" y="64"/>
                                  </a:lnTo>
                                  <a:lnTo>
                                    <a:pt x="20" y="403"/>
                                  </a:lnTo>
                                  <a:lnTo>
                                    <a:pt x="9" y="405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484"/>
                              <a:ext cx="281" cy="226"/>
                            </a:xfrm>
                            <a:custGeom>
                              <a:avLst/>
                              <a:gdLst>
                                <a:gd name="T0" fmla="*/ 0 w 498"/>
                                <a:gd name="T1" fmla="*/ 402 h 402"/>
                                <a:gd name="T2" fmla="*/ 492 w 498"/>
                                <a:gd name="T3" fmla="*/ 0 h 402"/>
                                <a:gd name="T4" fmla="*/ 496 w 498"/>
                                <a:gd name="T5" fmla="*/ 4 h 402"/>
                                <a:gd name="T6" fmla="*/ 498 w 498"/>
                                <a:gd name="T7" fmla="*/ 7 h 402"/>
                                <a:gd name="T8" fmla="*/ 437 w 498"/>
                                <a:gd name="T9" fmla="*/ 57 h 402"/>
                                <a:gd name="T10" fmla="*/ 432 w 498"/>
                                <a:gd name="T11" fmla="*/ 57 h 402"/>
                                <a:gd name="T12" fmla="*/ 427 w 498"/>
                                <a:gd name="T13" fmla="*/ 57 h 402"/>
                                <a:gd name="T14" fmla="*/ 428 w 498"/>
                                <a:gd name="T15" fmla="*/ 61 h 402"/>
                                <a:gd name="T16" fmla="*/ 430 w 498"/>
                                <a:gd name="T17" fmla="*/ 64 h 402"/>
                                <a:gd name="T18" fmla="*/ 20 w 498"/>
                                <a:gd name="T19" fmla="*/ 398 h 402"/>
                                <a:gd name="T20" fmla="*/ 11 w 498"/>
                                <a:gd name="T21" fmla="*/ 400 h 402"/>
                                <a:gd name="T22" fmla="*/ 0 w 498"/>
                                <a:gd name="T23" fmla="*/ 402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8" h="402">
                                  <a:moveTo>
                                    <a:pt x="0" y="402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7" y="57"/>
                                  </a:lnTo>
                                  <a:lnTo>
                                    <a:pt x="432" y="57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30" y="64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7" y="485"/>
                              <a:ext cx="278" cy="223"/>
                            </a:xfrm>
                            <a:custGeom>
                              <a:avLst/>
                              <a:gdLst>
                                <a:gd name="T0" fmla="*/ 0 w 490"/>
                                <a:gd name="T1" fmla="*/ 396 h 396"/>
                                <a:gd name="T2" fmla="*/ 416 w 490"/>
                                <a:gd name="T3" fmla="*/ 57 h 396"/>
                                <a:gd name="T4" fmla="*/ 419 w 490"/>
                                <a:gd name="T5" fmla="*/ 60 h 396"/>
                                <a:gd name="T6" fmla="*/ 421 w 490"/>
                                <a:gd name="T7" fmla="*/ 64 h 396"/>
                                <a:gd name="T8" fmla="*/ 17 w 490"/>
                                <a:gd name="T9" fmla="*/ 394 h 396"/>
                                <a:gd name="T10" fmla="*/ 9 w 490"/>
                                <a:gd name="T11" fmla="*/ 394 h 396"/>
                                <a:gd name="T12" fmla="*/ 0 w 490"/>
                                <a:gd name="T13" fmla="*/ 396 h 396"/>
                                <a:gd name="T14" fmla="*/ 419 w 490"/>
                                <a:gd name="T15" fmla="*/ 53 h 396"/>
                                <a:gd name="T16" fmla="*/ 485 w 490"/>
                                <a:gd name="T17" fmla="*/ 0 h 396"/>
                                <a:gd name="T18" fmla="*/ 487 w 490"/>
                                <a:gd name="T19" fmla="*/ 3 h 396"/>
                                <a:gd name="T20" fmla="*/ 490 w 490"/>
                                <a:gd name="T21" fmla="*/ 9 h 396"/>
                                <a:gd name="T22" fmla="*/ 433 w 490"/>
                                <a:gd name="T23" fmla="*/ 55 h 396"/>
                                <a:gd name="T24" fmla="*/ 426 w 490"/>
                                <a:gd name="T25" fmla="*/ 53 h 396"/>
                                <a:gd name="T26" fmla="*/ 419 w 490"/>
                                <a:gd name="T27" fmla="*/ 53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0" h="396">
                                  <a:moveTo>
                                    <a:pt x="0" y="396"/>
                                  </a:moveTo>
                                  <a:lnTo>
                                    <a:pt x="416" y="57"/>
                                  </a:lnTo>
                                  <a:lnTo>
                                    <a:pt x="419" y="60"/>
                                  </a:lnTo>
                                  <a:lnTo>
                                    <a:pt x="421" y="64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9" y="394"/>
                                  </a:lnTo>
                                  <a:lnTo>
                                    <a:pt x="0" y="396"/>
                                  </a:lnTo>
                                  <a:close/>
                                  <a:moveTo>
                                    <a:pt x="419" y="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433" y="5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4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3" y="487"/>
                              <a:ext cx="273" cy="221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91 h 391"/>
                                <a:gd name="T2" fmla="*/ 410 w 483"/>
                                <a:gd name="T3" fmla="*/ 57 h 391"/>
                                <a:gd name="T4" fmla="*/ 412 w 483"/>
                                <a:gd name="T5" fmla="*/ 61 h 391"/>
                                <a:gd name="T6" fmla="*/ 414 w 483"/>
                                <a:gd name="T7" fmla="*/ 66 h 391"/>
                                <a:gd name="T8" fmla="*/ 17 w 483"/>
                                <a:gd name="T9" fmla="*/ 389 h 391"/>
                                <a:gd name="T10" fmla="*/ 8 w 483"/>
                                <a:gd name="T11" fmla="*/ 391 h 391"/>
                                <a:gd name="T12" fmla="*/ 0 w 483"/>
                                <a:gd name="T13" fmla="*/ 391 h 391"/>
                                <a:gd name="T14" fmla="*/ 417 w 483"/>
                                <a:gd name="T15" fmla="*/ 50 h 391"/>
                                <a:gd name="T16" fmla="*/ 478 w 483"/>
                                <a:gd name="T17" fmla="*/ 0 h 391"/>
                                <a:gd name="T18" fmla="*/ 481 w 483"/>
                                <a:gd name="T19" fmla="*/ 6 h 391"/>
                                <a:gd name="T20" fmla="*/ 483 w 483"/>
                                <a:gd name="T21" fmla="*/ 9 h 391"/>
                                <a:gd name="T22" fmla="*/ 430 w 483"/>
                                <a:gd name="T23" fmla="*/ 52 h 391"/>
                                <a:gd name="T24" fmla="*/ 424 w 483"/>
                                <a:gd name="T25" fmla="*/ 52 h 391"/>
                                <a:gd name="T26" fmla="*/ 417 w 483"/>
                                <a:gd name="T27" fmla="*/ 5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3" h="391">
                                  <a:moveTo>
                                    <a:pt x="0" y="391"/>
                                  </a:moveTo>
                                  <a:lnTo>
                                    <a:pt x="410" y="57"/>
                                  </a:lnTo>
                                  <a:lnTo>
                                    <a:pt x="412" y="61"/>
                                  </a:lnTo>
                                  <a:lnTo>
                                    <a:pt x="414" y="66"/>
                                  </a:lnTo>
                                  <a:lnTo>
                                    <a:pt x="17" y="389"/>
                                  </a:lnTo>
                                  <a:lnTo>
                                    <a:pt x="8" y="391"/>
                                  </a:lnTo>
                                  <a:lnTo>
                                    <a:pt x="0" y="391"/>
                                  </a:lnTo>
                                  <a:close/>
                                  <a:moveTo>
                                    <a:pt x="417" y="50"/>
                                  </a:moveTo>
                                  <a:lnTo>
                                    <a:pt x="478" y="0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83" y="9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24" y="52"/>
                                  </a:lnTo>
                                  <a:lnTo>
                                    <a:pt x="4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7" y="491"/>
                              <a:ext cx="270" cy="218"/>
                            </a:xfrm>
                            <a:custGeom>
                              <a:avLst/>
                              <a:gdLst>
                                <a:gd name="T0" fmla="*/ 0 w 479"/>
                                <a:gd name="T1" fmla="*/ 385 h 385"/>
                                <a:gd name="T2" fmla="*/ 404 w 479"/>
                                <a:gd name="T3" fmla="*/ 55 h 385"/>
                                <a:gd name="T4" fmla="*/ 406 w 479"/>
                                <a:gd name="T5" fmla="*/ 60 h 385"/>
                                <a:gd name="T6" fmla="*/ 408 w 479"/>
                                <a:gd name="T7" fmla="*/ 64 h 385"/>
                                <a:gd name="T8" fmla="*/ 18 w 479"/>
                                <a:gd name="T9" fmla="*/ 382 h 385"/>
                                <a:gd name="T10" fmla="*/ 9 w 479"/>
                                <a:gd name="T11" fmla="*/ 383 h 385"/>
                                <a:gd name="T12" fmla="*/ 0 w 479"/>
                                <a:gd name="T13" fmla="*/ 385 h 385"/>
                                <a:gd name="T14" fmla="*/ 416 w 479"/>
                                <a:gd name="T15" fmla="*/ 46 h 385"/>
                                <a:gd name="T16" fmla="*/ 473 w 479"/>
                                <a:gd name="T17" fmla="*/ 0 h 385"/>
                                <a:gd name="T18" fmla="*/ 475 w 479"/>
                                <a:gd name="T19" fmla="*/ 3 h 385"/>
                                <a:gd name="T20" fmla="*/ 479 w 479"/>
                                <a:gd name="T21" fmla="*/ 7 h 385"/>
                                <a:gd name="T22" fmla="*/ 429 w 479"/>
                                <a:gd name="T23" fmla="*/ 48 h 385"/>
                                <a:gd name="T24" fmla="*/ 422 w 479"/>
                                <a:gd name="T25" fmla="*/ 46 h 385"/>
                                <a:gd name="T26" fmla="*/ 416 w 479"/>
                                <a:gd name="T27" fmla="*/ 46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385">
                                  <a:moveTo>
                                    <a:pt x="0" y="385"/>
                                  </a:moveTo>
                                  <a:lnTo>
                                    <a:pt x="404" y="55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9" y="383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416" y="4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29" y="48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1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3" y="493"/>
                              <a:ext cx="265" cy="214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0"/>
                                <a:gd name="T2" fmla="*/ 397 w 471"/>
                                <a:gd name="T3" fmla="*/ 57 h 380"/>
                                <a:gd name="T4" fmla="*/ 399 w 471"/>
                                <a:gd name="T5" fmla="*/ 61 h 380"/>
                                <a:gd name="T6" fmla="*/ 400 w 471"/>
                                <a:gd name="T7" fmla="*/ 66 h 380"/>
                                <a:gd name="T8" fmla="*/ 16 w 471"/>
                                <a:gd name="T9" fmla="*/ 379 h 380"/>
                                <a:gd name="T10" fmla="*/ 9 w 471"/>
                                <a:gd name="T11" fmla="*/ 379 h 380"/>
                                <a:gd name="T12" fmla="*/ 0 w 471"/>
                                <a:gd name="T13" fmla="*/ 380 h 380"/>
                                <a:gd name="T14" fmla="*/ 413 w 471"/>
                                <a:gd name="T15" fmla="*/ 43 h 380"/>
                                <a:gd name="T16" fmla="*/ 466 w 471"/>
                                <a:gd name="T17" fmla="*/ 0 h 380"/>
                                <a:gd name="T18" fmla="*/ 470 w 471"/>
                                <a:gd name="T19" fmla="*/ 4 h 380"/>
                                <a:gd name="T20" fmla="*/ 471 w 471"/>
                                <a:gd name="T21" fmla="*/ 7 h 380"/>
                                <a:gd name="T22" fmla="*/ 425 w 471"/>
                                <a:gd name="T23" fmla="*/ 45 h 380"/>
                                <a:gd name="T24" fmla="*/ 420 w 471"/>
                                <a:gd name="T25" fmla="*/ 45 h 380"/>
                                <a:gd name="T26" fmla="*/ 413 w 471"/>
                                <a:gd name="T27" fmla="*/ 4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0">
                                  <a:moveTo>
                                    <a:pt x="0" y="380"/>
                                  </a:moveTo>
                                  <a:lnTo>
                                    <a:pt x="397" y="57"/>
                                  </a:lnTo>
                                  <a:lnTo>
                                    <a:pt x="399" y="61"/>
                                  </a:lnTo>
                                  <a:lnTo>
                                    <a:pt x="400" y="66"/>
                                  </a:lnTo>
                                  <a:lnTo>
                                    <a:pt x="16" y="379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13" y="43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425" y="45"/>
                                  </a:lnTo>
                                  <a:lnTo>
                                    <a:pt x="420" y="45"/>
                                  </a:lnTo>
                                  <a:lnTo>
                                    <a:pt x="41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8" y="494"/>
                              <a:ext cx="262" cy="212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75"/>
                                <a:gd name="T2" fmla="*/ 390 w 464"/>
                                <a:gd name="T3" fmla="*/ 57 h 375"/>
                                <a:gd name="T4" fmla="*/ 391 w 464"/>
                                <a:gd name="T5" fmla="*/ 62 h 375"/>
                                <a:gd name="T6" fmla="*/ 393 w 464"/>
                                <a:gd name="T7" fmla="*/ 66 h 375"/>
                                <a:gd name="T8" fmla="*/ 16 w 464"/>
                                <a:gd name="T9" fmla="*/ 373 h 375"/>
                                <a:gd name="T10" fmla="*/ 7 w 464"/>
                                <a:gd name="T11" fmla="*/ 375 h 375"/>
                                <a:gd name="T12" fmla="*/ 0 w 464"/>
                                <a:gd name="T13" fmla="*/ 375 h 375"/>
                                <a:gd name="T14" fmla="*/ 411 w 464"/>
                                <a:gd name="T15" fmla="*/ 41 h 375"/>
                                <a:gd name="T16" fmla="*/ 461 w 464"/>
                                <a:gd name="T17" fmla="*/ 0 h 375"/>
                                <a:gd name="T18" fmla="*/ 462 w 464"/>
                                <a:gd name="T19" fmla="*/ 3 h 375"/>
                                <a:gd name="T20" fmla="*/ 464 w 464"/>
                                <a:gd name="T21" fmla="*/ 9 h 375"/>
                                <a:gd name="T22" fmla="*/ 423 w 464"/>
                                <a:gd name="T23" fmla="*/ 42 h 375"/>
                                <a:gd name="T24" fmla="*/ 416 w 464"/>
                                <a:gd name="T25" fmla="*/ 41 h 375"/>
                                <a:gd name="T26" fmla="*/ 411 w 464"/>
                                <a:gd name="T27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75">
                                  <a:moveTo>
                                    <a:pt x="0" y="375"/>
                                  </a:moveTo>
                                  <a:lnTo>
                                    <a:pt x="390" y="57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16" y="373"/>
                                  </a:lnTo>
                                  <a:lnTo>
                                    <a:pt x="7" y="375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11" y="41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2" y="497"/>
                              <a:ext cx="260" cy="210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372 h 372"/>
                                <a:gd name="T2" fmla="*/ 384 w 461"/>
                                <a:gd name="T3" fmla="*/ 59 h 372"/>
                                <a:gd name="T4" fmla="*/ 386 w 461"/>
                                <a:gd name="T5" fmla="*/ 63 h 372"/>
                                <a:gd name="T6" fmla="*/ 390 w 461"/>
                                <a:gd name="T7" fmla="*/ 68 h 372"/>
                                <a:gd name="T8" fmla="*/ 18 w 461"/>
                                <a:gd name="T9" fmla="*/ 370 h 372"/>
                                <a:gd name="T10" fmla="*/ 9 w 461"/>
                                <a:gd name="T11" fmla="*/ 370 h 372"/>
                                <a:gd name="T12" fmla="*/ 0 w 461"/>
                                <a:gd name="T13" fmla="*/ 372 h 372"/>
                                <a:gd name="T14" fmla="*/ 409 w 461"/>
                                <a:gd name="T15" fmla="*/ 38 h 372"/>
                                <a:gd name="T16" fmla="*/ 455 w 461"/>
                                <a:gd name="T17" fmla="*/ 0 h 372"/>
                                <a:gd name="T18" fmla="*/ 457 w 461"/>
                                <a:gd name="T19" fmla="*/ 6 h 372"/>
                                <a:gd name="T20" fmla="*/ 461 w 461"/>
                                <a:gd name="T21" fmla="*/ 9 h 372"/>
                                <a:gd name="T22" fmla="*/ 423 w 461"/>
                                <a:gd name="T23" fmla="*/ 39 h 372"/>
                                <a:gd name="T24" fmla="*/ 416 w 461"/>
                                <a:gd name="T25" fmla="*/ 39 h 372"/>
                                <a:gd name="T26" fmla="*/ 409 w 461"/>
                                <a:gd name="T27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1" h="372">
                                  <a:moveTo>
                                    <a:pt x="0" y="372"/>
                                  </a:moveTo>
                                  <a:lnTo>
                                    <a:pt x="384" y="59"/>
                                  </a:lnTo>
                                  <a:lnTo>
                                    <a:pt x="386" y="63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9" y="370"/>
                                  </a:lnTo>
                                  <a:lnTo>
                                    <a:pt x="0" y="372"/>
                                  </a:lnTo>
                                  <a:close/>
                                  <a:moveTo>
                                    <a:pt x="409" y="38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0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7" y="500"/>
                              <a:ext cx="256" cy="205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364 h 364"/>
                                <a:gd name="T2" fmla="*/ 377 w 454"/>
                                <a:gd name="T3" fmla="*/ 57 h 364"/>
                                <a:gd name="T4" fmla="*/ 381 w 454"/>
                                <a:gd name="T5" fmla="*/ 62 h 364"/>
                                <a:gd name="T6" fmla="*/ 382 w 454"/>
                                <a:gd name="T7" fmla="*/ 65 h 364"/>
                                <a:gd name="T8" fmla="*/ 18 w 454"/>
                                <a:gd name="T9" fmla="*/ 362 h 364"/>
                                <a:gd name="T10" fmla="*/ 9 w 454"/>
                                <a:gd name="T11" fmla="*/ 364 h 364"/>
                                <a:gd name="T12" fmla="*/ 0 w 454"/>
                                <a:gd name="T13" fmla="*/ 364 h 364"/>
                                <a:gd name="T14" fmla="*/ 407 w 454"/>
                                <a:gd name="T15" fmla="*/ 33 h 364"/>
                                <a:gd name="T16" fmla="*/ 448 w 454"/>
                                <a:gd name="T17" fmla="*/ 0 h 364"/>
                                <a:gd name="T18" fmla="*/ 452 w 454"/>
                                <a:gd name="T19" fmla="*/ 3 h 364"/>
                                <a:gd name="T20" fmla="*/ 454 w 454"/>
                                <a:gd name="T21" fmla="*/ 7 h 364"/>
                                <a:gd name="T22" fmla="*/ 420 w 454"/>
                                <a:gd name="T23" fmla="*/ 35 h 364"/>
                                <a:gd name="T24" fmla="*/ 414 w 454"/>
                                <a:gd name="T25" fmla="*/ 33 h 364"/>
                                <a:gd name="T26" fmla="*/ 407 w 454"/>
                                <a:gd name="T27" fmla="*/ 33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4" h="364">
                                  <a:moveTo>
                                    <a:pt x="0" y="364"/>
                                  </a:moveTo>
                                  <a:lnTo>
                                    <a:pt x="377" y="57"/>
                                  </a:lnTo>
                                  <a:lnTo>
                                    <a:pt x="381" y="62"/>
                                  </a:lnTo>
                                  <a:lnTo>
                                    <a:pt x="382" y="65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407" y="33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14" y="33"/>
                                  </a:lnTo>
                                  <a:lnTo>
                                    <a:pt x="40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2" y="502"/>
                              <a:ext cx="253" cy="203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1 h 361"/>
                                <a:gd name="T2" fmla="*/ 372 w 448"/>
                                <a:gd name="T3" fmla="*/ 59 h 361"/>
                                <a:gd name="T4" fmla="*/ 373 w 448"/>
                                <a:gd name="T5" fmla="*/ 62 h 361"/>
                                <a:gd name="T6" fmla="*/ 375 w 448"/>
                                <a:gd name="T7" fmla="*/ 66 h 361"/>
                                <a:gd name="T8" fmla="*/ 18 w 448"/>
                                <a:gd name="T9" fmla="*/ 359 h 361"/>
                                <a:gd name="T10" fmla="*/ 9 w 448"/>
                                <a:gd name="T11" fmla="*/ 359 h 361"/>
                                <a:gd name="T12" fmla="*/ 0 w 448"/>
                                <a:gd name="T13" fmla="*/ 361 h 361"/>
                                <a:gd name="T14" fmla="*/ 405 w 448"/>
                                <a:gd name="T15" fmla="*/ 30 h 361"/>
                                <a:gd name="T16" fmla="*/ 443 w 448"/>
                                <a:gd name="T17" fmla="*/ 0 h 361"/>
                                <a:gd name="T18" fmla="*/ 445 w 448"/>
                                <a:gd name="T19" fmla="*/ 4 h 361"/>
                                <a:gd name="T20" fmla="*/ 448 w 448"/>
                                <a:gd name="T21" fmla="*/ 7 h 361"/>
                                <a:gd name="T22" fmla="*/ 418 w 448"/>
                                <a:gd name="T23" fmla="*/ 32 h 361"/>
                                <a:gd name="T24" fmla="*/ 411 w 448"/>
                                <a:gd name="T25" fmla="*/ 32 h 361"/>
                                <a:gd name="T26" fmla="*/ 405 w 448"/>
                                <a:gd name="T27" fmla="*/ 3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8" h="361">
                                  <a:moveTo>
                                    <a:pt x="0" y="361"/>
                                  </a:moveTo>
                                  <a:lnTo>
                                    <a:pt x="372" y="59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75" y="66"/>
                                  </a:lnTo>
                                  <a:lnTo>
                                    <a:pt x="18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405" y="3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5" y="4"/>
                                  </a:lnTo>
                                  <a:lnTo>
                                    <a:pt x="448" y="7"/>
                                  </a:lnTo>
                                  <a:lnTo>
                                    <a:pt x="418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503"/>
                              <a:ext cx="248" cy="201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5 h 355"/>
                                <a:gd name="T2" fmla="*/ 364 w 441"/>
                                <a:gd name="T3" fmla="*/ 58 h 355"/>
                                <a:gd name="T4" fmla="*/ 366 w 441"/>
                                <a:gd name="T5" fmla="*/ 62 h 355"/>
                                <a:gd name="T6" fmla="*/ 368 w 441"/>
                                <a:gd name="T7" fmla="*/ 67 h 355"/>
                                <a:gd name="T8" fmla="*/ 16 w 441"/>
                                <a:gd name="T9" fmla="*/ 353 h 355"/>
                                <a:gd name="T10" fmla="*/ 9 w 441"/>
                                <a:gd name="T11" fmla="*/ 355 h 355"/>
                                <a:gd name="T12" fmla="*/ 0 w 441"/>
                                <a:gd name="T13" fmla="*/ 355 h 355"/>
                                <a:gd name="T14" fmla="*/ 402 w 441"/>
                                <a:gd name="T15" fmla="*/ 28 h 355"/>
                                <a:gd name="T16" fmla="*/ 436 w 441"/>
                                <a:gd name="T17" fmla="*/ 0 h 355"/>
                                <a:gd name="T18" fmla="*/ 439 w 441"/>
                                <a:gd name="T19" fmla="*/ 3 h 355"/>
                                <a:gd name="T20" fmla="*/ 441 w 441"/>
                                <a:gd name="T21" fmla="*/ 7 h 355"/>
                                <a:gd name="T22" fmla="*/ 414 w 441"/>
                                <a:gd name="T23" fmla="*/ 30 h 355"/>
                                <a:gd name="T24" fmla="*/ 409 w 441"/>
                                <a:gd name="T25" fmla="*/ 28 h 355"/>
                                <a:gd name="T26" fmla="*/ 402 w 441"/>
                                <a:gd name="T27" fmla="*/ 28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" h="355">
                                  <a:moveTo>
                                    <a:pt x="0" y="355"/>
                                  </a:moveTo>
                                  <a:lnTo>
                                    <a:pt x="364" y="58"/>
                                  </a:lnTo>
                                  <a:lnTo>
                                    <a:pt x="366" y="62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9" y="355"/>
                                  </a:lnTo>
                                  <a:lnTo>
                                    <a:pt x="0" y="355"/>
                                  </a:lnTo>
                                  <a:close/>
                                  <a:moveTo>
                                    <a:pt x="402" y="28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14" y="30"/>
                                  </a:lnTo>
                                  <a:lnTo>
                                    <a:pt x="409" y="28"/>
                                  </a:lnTo>
                                  <a:lnTo>
                                    <a:pt x="40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1" y="506"/>
                              <a:ext cx="246" cy="198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352 h 352"/>
                                <a:gd name="T2" fmla="*/ 357 w 435"/>
                                <a:gd name="T3" fmla="*/ 59 h 352"/>
                                <a:gd name="T4" fmla="*/ 359 w 435"/>
                                <a:gd name="T5" fmla="*/ 64 h 352"/>
                                <a:gd name="T6" fmla="*/ 361 w 435"/>
                                <a:gd name="T7" fmla="*/ 68 h 352"/>
                                <a:gd name="T8" fmla="*/ 16 w 435"/>
                                <a:gd name="T9" fmla="*/ 350 h 352"/>
                                <a:gd name="T10" fmla="*/ 7 w 435"/>
                                <a:gd name="T11" fmla="*/ 350 h 352"/>
                                <a:gd name="T12" fmla="*/ 0 w 435"/>
                                <a:gd name="T13" fmla="*/ 352 h 352"/>
                                <a:gd name="T14" fmla="*/ 400 w 435"/>
                                <a:gd name="T15" fmla="*/ 25 h 352"/>
                                <a:gd name="T16" fmla="*/ 430 w 435"/>
                                <a:gd name="T17" fmla="*/ 0 h 352"/>
                                <a:gd name="T18" fmla="*/ 432 w 435"/>
                                <a:gd name="T19" fmla="*/ 4 h 352"/>
                                <a:gd name="T20" fmla="*/ 435 w 435"/>
                                <a:gd name="T21" fmla="*/ 9 h 352"/>
                                <a:gd name="T22" fmla="*/ 412 w 435"/>
                                <a:gd name="T23" fmla="*/ 27 h 352"/>
                                <a:gd name="T24" fmla="*/ 405 w 435"/>
                                <a:gd name="T25" fmla="*/ 27 h 352"/>
                                <a:gd name="T26" fmla="*/ 400 w 435"/>
                                <a:gd name="T27" fmla="*/ 25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5" h="352">
                                  <a:moveTo>
                                    <a:pt x="0" y="352"/>
                                  </a:moveTo>
                                  <a:lnTo>
                                    <a:pt x="357" y="59"/>
                                  </a:lnTo>
                                  <a:lnTo>
                                    <a:pt x="359" y="64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400" y="25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12" y="27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6" y="508"/>
                              <a:ext cx="243" cy="195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46 h 346"/>
                                <a:gd name="T2" fmla="*/ 352 w 430"/>
                                <a:gd name="T3" fmla="*/ 60 h 346"/>
                                <a:gd name="T4" fmla="*/ 354 w 430"/>
                                <a:gd name="T5" fmla="*/ 64 h 346"/>
                                <a:gd name="T6" fmla="*/ 356 w 430"/>
                                <a:gd name="T7" fmla="*/ 69 h 346"/>
                                <a:gd name="T8" fmla="*/ 18 w 430"/>
                                <a:gd name="T9" fmla="*/ 345 h 346"/>
                                <a:gd name="T10" fmla="*/ 9 w 430"/>
                                <a:gd name="T11" fmla="*/ 346 h 346"/>
                                <a:gd name="T12" fmla="*/ 0 w 430"/>
                                <a:gd name="T13" fmla="*/ 346 h 346"/>
                                <a:gd name="T14" fmla="*/ 398 w 430"/>
                                <a:gd name="T15" fmla="*/ 23 h 346"/>
                                <a:gd name="T16" fmla="*/ 425 w 430"/>
                                <a:gd name="T17" fmla="*/ 0 h 346"/>
                                <a:gd name="T18" fmla="*/ 428 w 430"/>
                                <a:gd name="T19" fmla="*/ 5 h 346"/>
                                <a:gd name="T20" fmla="*/ 430 w 430"/>
                                <a:gd name="T21" fmla="*/ 9 h 346"/>
                                <a:gd name="T22" fmla="*/ 411 w 430"/>
                                <a:gd name="T23" fmla="*/ 25 h 346"/>
                                <a:gd name="T24" fmla="*/ 405 w 430"/>
                                <a:gd name="T25" fmla="*/ 23 h 346"/>
                                <a:gd name="T26" fmla="*/ 398 w 430"/>
                                <a:gd name="T27" fmla="*/ 23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0" h="346">
                                  <a:moveTo>
                                    <a:pt x="0" y="346"/>
                                  </a:moveTo>
                                  <a:lnTo>
                                    <a:pt x="352" y="60"/>
                                  </a:lnTo>
                                  <a:lnTo>
                                    <a:pt x="354" y="64"/>
                                  </a:lnTo>
                                  <a:lnTo>
                                    <a:pt x="356" y="69"/>
                                  </a:lnTo>
                                  <a:lnTo>
                                    <a:pt x="18" y="345"/>
                                  </a:lnTo>
                                  <a:lnTo>
                                    <a:pt x="9" y="346"/>
                                  </a:lnTo>
                                  <a:lnTo>
                                    <a:pt x="0" y="346"/>
                                  </a:lnTo>
                                  <a:close/>
                                  <a:moveTo>
                                    <a:pt x="398" y="23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30" y="9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05" y="23"/>
                                  </a:lnTo>
                                  <a:lnTo>
                                    <a:pt x="3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1" y="511"/>
                              <a:ext cx="240" cy="192"/>
                            </a:xfrm>
                            <a:custGeom>
                              <a:avLst/>
                              <a:gdLst>
                                <a:gd name="T0" fmla="*/ 0 w 425"/>
                                <a:gd name="T1" fmla="*/ 341 h 341"/>
                                <a:gd name="T2" fmla="*/ 345 w 425"/>
                                <a:gd name="T3" fmla="*/ 59 h 341"/>
                                <a:gd name="T4" fmla="*/ 347 w 425"/>
                                <a:gd name="T5" fmla="*/ 64 h 341"/>
                                <a:gd name="T6" fmla="*/ 350 w 425"/>
                                <a:gd name="T7" fmla="*/ 68 h 341"/>
                                <a:gd name="T8" fmla="*/ 16 w 425"/>
                                <a:gd name="T9" fmla="*/ 340 h 341"/>
                                <a:gd name="T10" fmla="*/ 9 w 425"/>
                                <a:gd name="T11" fmla="*/ 340 h 341"/>
                                <a:gd name="T12" fmla="*/ 0 w 425"/>
                                <a:gd name="T13" fmla="*/ 341 h 341"/>
                                <a:gd name="T14" fmla="*/ 396 w 425"/>
                                <a:gd name="T15" fmla="*/ 18 h 341"/>
                                <a:gd name="T16" fmla="*/ 419 w 425"/>
                                <a:gd name="T17" fmla="*/ 0 h 341"/>
                                <a:gd name="T18" fmla="*/ 421 w 425"/>
                                <a:gd name="T19" fmla="*/ 4 h 341"/>
                                <a:gd name="T20" fmla="*/ 425 w 425"/>
                                <a:gd name="T21" fmla="*/ 7 h 341"/>
                                <a:gd name="T22" fmla="*/ 407 w 425"/>
                                <a:gd name="T23" fmla="*/ 20 h 341"/>
                                <a:gd name="T24" fmla="*/ 402 w 425"/>
                                <a:gd name="T25" fmla="*/ 20 h 341"/>
                                <a:gd name="T26" fmla="*/ 396 w 425"/>
                                <a:gd name="T27" fmla="*/ 18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5" h="341">
                                  <a:moveTo>
                                    <a:pt x="0" y="341"/>
                                  </a:moveTo>
                                  <a:lnTo>
                                    <a:pt x="345" y="59"/>
                                  </a:lnTo>
                                  <a:lnTo>
                                    <a:pt x="347" y="64"/>
                                  </a:lnTo>
                                  <a:lnTo>
                                    <a:pt x="350" y="68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396" y="18"/>
                                  </a:moveTo>
                                  <a:lnTo>
                                    <a:pt x="419" y="0"/>
                                  </a:lnTo>
                                  <a:lnTo>
                                    <a:pt x="421" y="4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02" y="20"/>
                                  </a:lnTo>
                                  <a:lnTo>
                                    <a:pt x="3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6" y="512"/>
                              <a:ext cx="236" cy="189"/>
                            </a:xfrm>
                            <a:custGeom>
                              <a:avLst/>
                              <a:gdLst>
                                <a:gd name="T0" fmla="*/ 0 w 418"/>
                                <a:gd name="T1" fmla="*/ 336 h 336"/>
                                <a:gd name="T2" fmla="*/ 338 w 418"/>
                                <a:gd name="T3" fmla="*/ 60 h 336"/>
                                <a:gd name="T4" fmla="*/ 341 w 418"/>
                                <a:gd name="T5" fmla="*/ 64 h 336"/>
                                <a:gd name="T6" fmla="*/ 343 w 418"/>
                                <a:gd name="T7" fmla="*/ 69 h 336"/>
                                <a:gd name="T8" fmla="*/ 16 w 418"/>
                                <a:gd name="T9" fmla="*/ 336 h 336"/>
                                <a:gd name="T10" fmla="*/ 7 w 418"/>
                                <a:gd name="T11" fmla="*/ 336 h 336"/>
                                <a:gd name="T12" fmla="*/ 0 w 418"/>
                                <a:gd name="T13" fmla="*/ 336 h 336"/>
                                <a:gd name="T14" fmla="*/ 393 w 418"/>
                                <a:gd name="T15" fmla="*/ 16 h 336"/>
                                <a:gd name="T16" fmla="*/ 412 w 418"/>
                                <a:gd name="T17" fmla="*/ 0 h 336"/>
                                <a:gd name="T18" fmla="*/ 416 w 418"/>
                                <a:gd name="T19" fmla="*/ 3 h 336"/>
                                <a:gd name="T20" fmla="*/ 418 w 418"/>
                                <a:gd name="T21" fmla="*/ 7 h 336"/>
                                <a:gd name="T22" fmla="*/ 405 w 418"/>
                                <a:gd name="T23" fmla="*/ 18 h 336"/>
                                <a:gd name="T24" fmla="*/ 398 w 418"/>
                                <a:gd name="T25" fmla="*/ 16 h 336"/>
                                <a:gd name="T26" fmla="*/ 393 w 418"/>
                                <a:gd name="T27" fmla="*/ 1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8" h="336">
                                  <a:moveTo>
                                    <a:pt x="0" y="336"/>
                                  </a:moveTo>
                                  <a:lnTo>
                                    <a:pt x="338" y="60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43" y="6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7" y="336"/>
                                  </a:lnTo>
                                  <a:lnTo>
                                    <a:pt x="0" y="336"/>
                                  </a:lnTo>
                                  <a:close/>
                                  <a:moveTo>
                                    <a:pt x="393" y="16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6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05" y="18"/>
                                  </a:lnTo>
                                  <a:lnTo>
                                    <a:pt x="398" y="16"/>
                                  </a:lnTo>
                                  <a:lnTo>
                                    <a:pt x="39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0" y="515"/>
                              <a:ext cx="233" cy="187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3 h 333"/>
                                <a:gd name="T2" fmla="*/ 334 w 412"/>
                                <a:gd name="T3" fmla="*/ 61 h 333"/>
                                <a:gd name="T4" fmla="*/ 336 w 412"/>
                                <a:gd name="T5" fmla="*/ 66 h 333"/>
                                <a:gd name="T6" fmla="*/ 338 w 412"/>
                                <a:gd name="T7" fmla="*/ 70 h 333"/>
                                <a:gd name="T8" fmla="*/ 16 w 412"/>
                                <a:gd name="T9" fmla="*/ 331 h 333"/>
                                <a:gd name="T10" fmla="*/ 9 w 412"/>
                                <a:gd name="T11" fmla="*/ 333 h 333"/>
                                <a:gd name="T12" fmla="*/ 0 w 412"/>
                                <a:gd name="T13" fmla="*/ 333 h 333"/>
                                <a:gd name="T14" fmla="*/ 391 w 412"/>
                                <a:gd name="T15" fmla="*/ 13 h 333"/>
                                <a:gd name="T16" fmla="*/ 409 w 412"/>
                                <a:gd name="T17" fmla="*/ 0 h 333"/>
                                <a:gd name="T18" fmla="*/ 411 w 412"/>
                                <a:gd name="T19" fmla="*/ 4 h 333"/>
                                <a:gd name="T20" fmla="*/ 412 w 412"/>
                                <a:gd name="T21" fmla="*/ 7 h 333"/>
                                <a:gd name="T22" fmla="*/ 403 w 412"/>
                                <a:gd name="T23" fmla="*/ 16 h 333"/>
                                <a:gd name="T24" fmla="*/ 398 w 412"/>
                                <a:gd name="T25" fmla="*/ 15 h 333"/>
                                <a:gd name="T26" fmla="*/ 391 w 412"/>
                                <a:gd name="T27" fmla="*/ 1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2" h="333">
                                  <a:moveTo>
                                    <a:pt x="0" y="333"/>
                                  </a:moveTo>
                                  <a:lnTo>
                                    <a:pt x="334" y="61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8" y="70"/>
                                  </a:lnTo>
                                  <a:lnTo>
                                    <a:pt x="16" y="331"/>
                                  </a:lnTo>
                                  <a:lnTo>
                                    <a:pt x="9" y="333"/>
                                  </a:lnTo>
                                  <a:lnTo>
                                    <a:pt x="0" y="333"/>
                                  </a:lnTo>
                                  <a:close/>
                                  <a:moveTo>
                                    <a:pt x="391" y="13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398" y="15"/>
                                  </a:lnTo>
                                  <a:lnTo>
                                    <a:pt x="39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517"/>
                              <a:ext cx="229" cy="185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29 h 329"/>
                                <a:gd name="T2" fmla="*/ 327 w 407"/>
                                <a:gd name="T3" fmla="*/ 62 h 329"/>
                                <a:gd name="T4" fmla="*/ 329 w 407"/>
                                <a:gd name="T5" fmla="*/ 66 h 329"/>
                                <a:gd name="T6" fmla="*/ 330 w 407"/>
                                <a:gd name="T7" fmla="*/ 69 h 329"/>
                                <a:gd name="T8" fmla="*/ 16 w 407"/>
                                <a:gd name="T9" fmla="*/ 327 h 329"/>
                                <a:gd name="T10" fmla="*/ 7 w 407"/>
                                <a:gd name="T11" fmla="*/ 327 h 329"/>
                                <a:gd name="T12" fmla="*/ 0 w 407"/>
                                <a:gd name="T13" fmla="*/ 329 h 329"/>
                                <a:gd name="T14" fmla="*/ 389 w 407"/>
                                <a:gd name="T15" fmla="*/ 11 h 329"/>
                                <a:gd name="T16" fmla="*/ 402 w 407"/>
                                <a:gd name="T17" fmla="*/ 0 h 329"/>
                                <a:gd name="T18" fmla="*/ 403 w 407"/>
                                <a:gd name="T19" fmla="*/ 3 h 329"/>
                                <a:gd name="T20" fmla="*/ 407 w 407"/>
                                <a:gd name="T21" fmla="*/ 7 h 329"/>
                                <a:gd name="T22" fmla="*/ 402 w 407"/>
                                <a:gd name="T23" fmla="*/ 12 h 329"/>
                                <a:gd name="T24" fmla="*/ 394 w 407"/>
                                <a:gd name="T25" fmla="*/ 12 h 329"/>
                                <a:gd name="T26" fmla="*/ 389 w 407"/>
                                <a:gd name="T27" fmla="*/ 11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7" h="329">
                                  <a:moveTo>
                                    <a:pt x="0" y="329"/>
                                  </a:moveTo>
                                  <a:lnTo>
                                    <a:pt x="327" y="62"/>
                                  </a:lnTo>
                                  <a:lnTo>
                                    <a:pt x="329" y="66"/>
                                  </a:lnTo>
                                  <a:lnTo>
                                    <a:pt x="330" y="69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0" y="329"/>
                                  </a:lnTo>
                                  <a:close/>
                                  <a:moveTo>
                                    <a:pt x="389" y="11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07" y="7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8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9" y="519"/>
                              <a:ext cx="227" cy="181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4 h 324"/>
                                <a:gd name="T2" fmla="*/ 322 w 402"/>
                                <a:gd name="T3" fmla="*/ 63 h 324"/>
                                <a:gd name="T4" fmla="*/ 323 w 402"/>
                                <a:gd name="T5" fmla="*/ 66 h 324"/>
                                <a:gd name="T6" fmla="*/ 325 w 402"/>
                                <a:gd name="T7" fmla="*/ 72 h 324"/>
                                <a:gd name="T8" fmla="*/ 18 w 402"/>
                                <a:gd name="T9" fmla="*/ 324 h 324"/>
                                <a:gd name="T10" fmla="*/ 9 w 402"/>
                                <a:gd name="T11" fmla="*/ 324 h 324"/>
                                <a:gd name="T12" fmla="*/ 0 w 402"/>
                                <a:gd name="T13" fmla="*/ 324 h 324"/>
                                <a:gd name="T14" fmla="*/ 387 w 402"/>
                                <a:gd name="T15" fmla="*/ 9 h 324"/>
                                <a:gd name="T16" fmla="*/ 396 w 402"/>
                                <a:gd name="T17" fmla="*/ 0 h 324"/>
                                <a:gd name="T18" fmla="*/ 400 w 402"/>
                                <a:gd name="T19" fmla="*/ 4 h 324"/>
                                <a:gd name="T20" fmla="*/ 402 w 402"/>
                                <a:gd name="T21" fmla="*/ 9 h 324"/>
                                <a:gd name="T22" fmla="*/ 400 w 402"/>
                                <a:gd name="T23" fmla="*/ 11 h 324"/>
                                <a:gd name="T24" fmla="*/ 395 w 402"/>
                                <a:gd name="T25" fmla="*/ 9 h 324"/>
                                <a:gd name="T26" fmla="*/ 387 w 402"/>
                                <a:gd name="T27" fmla="*/ 9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2" h="324">
                                  <a:moveTo>
                                    <a:pt x="0" y="324"/>
                                  </a:moveTo>
                                  <a:lnTo>
                                    <a:pt x="322" y="63"/>
                                  </a:lnTo>
                                  <a:lnTo>
                                    <a:pt x="323" y="66"/>
                                  </a:lnTo>
                                  <a:lnTo>
                                    <a:pt x="325" y="72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0" y="324"/>
                                  </a:lnTo>
                                  <a:close/>
                                  <a:moveTo>
                                    <a:pt x="387" y="9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00" y="4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4" y="522"/>
                              <a:ext cx="223" cy="179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0 h 320"/>
                                <a:gd name="T2" fmla="*/ 314 w 396"/>
                                <a:gd name="T3" fmla="*/ 62 h 320"/>
                                <a:gd name="T4" fmla="*/ 316 w 396"/>
                                <a:gd name="T5" fmla="*/ 68 h 320"/>
                                <a:gd name="T6" fmla="*/ 320 w 396"/>
                                <a:gd name="T7" fmla="*/ 71 h 320"/>
                                <a:gd name="T8" fmla="*/ 16 w 396"/>
                                <a:gd name="T9" fmla="*/ 318 h 320"/>
                                <a:gd name="T10" fmla="*/ 7 w 396"/>
                                <a:gd name="T11" fmla="*/ 320 h 320"/>
                                <a:gd name="T12" fmla="*/ 0 w 396"/>
                                <a:gd name="T13" fmla="*/ 320 h 320"/>
                                <a:gd name="T14" fmla="*/ 386 w 396"/>
                                <a:gd name="T15" fmla="*/ 5 h 320"/>
                                <a:gd name="T16" fmla="*/ 391 w 396"/>
                                <a:gd name="T17" fmla="*/ 0 h 320"/>
                                <a:gd name="T18" fmla="*/ 393 w 396"/>
                                <a:gd name="T19" fmla="*/ 4 h 320"/>
                                <a:gd name="T20" fmla="*/ 396 w 396"/>
                                <a:gd name="T21" fmla="*/ 7 h 320"/>
                                <a:gd name="T22" fmla="*/ 391 w 396"/>
                                <a:gd name="T23" fmla="*/ 7 h 320"/>
                                <a:gd name="T24" fmla="*/ 386 w 396"/>
                                <a:gd name="T25" fmla="*/ 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6" h="320">
                                  <a:moveTo>
                                    <a:pt x="0" y="320"/>
                                  </a:moveTo>
                                  <a:lnTo>
                                    <a:pt x="314" y="62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20" y="71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0" y="320"/>
                                  </a:lnTo>
                                  <a:close/>
                                  <a:moveTo>
                                    <a:pt x="386" y="5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96" y="7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9" y="524"/>
                              <a:ext cx="219" cy="177"/>
                            </a:xfrm>
                            <a:custGeom>
                              <a:avLst/>
                              <a:gdLst>
                                <a:gd name="T0" fmla="*/ 0 w 387"/>
                                <a:gd name="T1" fmla="*/ 315 h 315"/>
                                <a:gd name="T2" fmla="*/ 307 w 387"/>
                                <a:gd name="T3" fmla="*/ 63 h 315"/>
                                <a:gd name="T4" fmla="*/ 311 w 387"/>
                                <a:gd name="T5" fmla="*/ 66 h 315"/>
                                <a:gd name="T6" fmla="*/ 313 w 387"/>
                                <a:gd name="T7" fmla="*/ 71 h 315"/>
                                <a:gd name="T8" fmla="*/ 14 w 387"/>
                                <a:gd name="T9" fmla="*/ 313 h 315"/>
                                <a:gd name="T10" fmla="*/ 7 w 387"/>
                                <a:gd name="T11" fmla="*/ 313 h 315"/>
                                <a:gd name="T12" fmla="*/ 0 w 387"/>
                                <a:gd name="T13" fmla="*/ 315 h 315"/>
                                <a:gd name="T14" fmla="*/ 382 w 387"/>
                                <a:gd name="T15" fmla="*/ 2 h 315"/>
                                <a:gd name="T16" fmla="*/ 384 w 387"/>
                                <a:gd name="T17" fmla="*/ 0 h 315"/>
                                <a:gd name="T18" fmla="*/ 385 w 387"/>
                                <a:gd name="T19" fmla="*/ 2 h 315"/>
                                <a:gd name="T20" fmla="*/ 387 w 387"/>
                                <a:gd name="T21" fmla="*/ 2 h 315"/>
                                <a:gd name="T22" fmla="*/ 384 w 387"/>
                                <a:gd name="T23" fmla="*/ 2 h 315"/>
                                <a:gd name="T24" fmla="*/ 382 w 387"/>
                                <a:gd name="T25" fmla="*/ 2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7" h="315">
                                  <a:moveTo>
                                    <a:pt x="0" y="315"/>
                                  </a:moveTo>
                                  <a:lnTo>
                                    <a:pt x="307" y="63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7" y="313"/>
                                  </a:lnTo>
                                  <a:lnTo>
                                    <a:pt x="0" y="315"/>
                                  </a:lnTo>
                                  <a:close/>
                                  <a:moveTo>
                                    <a:pt x="382" y="2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4" y="2"/>
                                  </a:lnTo>
                                  <a:lnTo>
                                    <a:pt x="3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3" y="561"/>
                              <a:ext cx="173" cy="138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247 h 247"/>
                                <a:gd name="T2" fmla="*/ 304 w 307"/>
                                <a:gd name="T3" fmla="*/ 0 h 247"/>
                                <a:gd name="T4" fmla="*/ 306 w 307"/>
                                <a:gd name="T5" fmla="*/ 5 h 247"/>
                                <a:gd name="T6" fmla="*/ 307 w 307"/>
                                <a:gd name="T7" fmla="*/ 9 h 247"/>
                                <a:gd name="T8" fmla="*/ 16 w 307"/>
                                <a:gd name="T9" fmla="*/ 247 h 247"/>
                                <a:gd name="T10" fmla="*/ 7 w 307"/>
                                <a:gd name="T11" fmla="*/ 247 h 247"/>
                                <a:gd name="T12" fmla="*/ 0 w 307"/>
                                <a:gd name="T13" fmla="*/ 247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7" h="247">
                                  <a:moveTo>
                                    <a:pt x="0" y="247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565"/>
                              <a:ext cx="171" cy="135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2 h 242"/>
                                <a:gd name="T2" fmla="*/ 299 w 302"/>
                                <a:gd name="T3" fmla="*/ 0 h 242"/>
                                <a:gd name="T4" fmla="*/ 300 w 302"/>
                                <a:gd name="T5" fmla="*/ 4 h 242"/>
                                <a:gd name="T6" fmla="*/ 302 w 302"/>
                                <a:gd name="T7" fmla="*/ 8 h 242"/>
                                <a:gd name="T8" fmla="*/ 16 w 302"/>
                                <a:gd name="T9" fmla="*/ 242 h 242"/>
                                <a:gd name="T10" fmla="*/ 9 w 302"/>
                                <a:gd name="T11" fmla="*/ 242 h 242"/>
                                <a:gd name="T12" fmla="*/ 0 w 302"/>
                                <a:gd name="T13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" h="242">
                                  <a:moveTo>
                                    <a:pt x="0" y="242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3" y="566"/>
                              <a:ext cx="165" cy="134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38 h 238"/>
                                <a:gd name="T2" fmla="*/ 291 w 295"/>
                                <a:gd name="T3" fmla="*/ 0 h 238"/>
                                <a:gd name="T4" fmla="*/ 293 w 295"/>
                                <a:gd name="T5" fmla="*/ 4 h 238"/>
                                <a:gd name="T6" fmla="*/ 295 w 295"/>
                                <a:gd name="T7" fmla="*/ 9 h 238"/>
                                <a:gd name="T8" fmla="*/ 16 w 295"/>
                                <a:gd name="T9" fmla="*/ 236 h 238"/>
                                <a:gd name="T10" fmla="*/ 7 w 295"/>
                                <a:gd name="T11" fmla="*/ 238 h 238"/>
                                <a:gd name="T12" fmla="*/ 0 w 295"/>
                                <a:gd name="T1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38">
                                  <a:moveTo>
                                    <a:pt x="0" y="238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6" y="568"/>
                              <a:ext cx="164" cy="131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234 h 234"/>
                                <a:gd name="T2" fmla="*/ 286 w 291"/>
                                <a:gd name="T3" fmla="*/ 0 h 234"/>
                                <a:gd name="T4" fmla="*/ 288 w 291"/>
                                <a:gd name="T5" fmla="*/ 5 h 234"/>
                                <a:gd name="T6" fmla="*/ 291 w 291"/>
                                <a:gd name="T7" fmla="*/ 8 h 234"/>
                                <a:gd name="T8" fmla="*/ 16 w 291"/>
                                <a:gd name="T9" fmla="*/ 232 h 234"/>
                                <a:gd name="T10" fmla="*/ 9 w 291"/>
                                <a:gd name="T11" fmla="*/ 232 h 234"/>
                                <a:gd name="T12" fmla="*/ 0 w 291"/>
                                <a:gd name="T1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1" h="234">
                                  <a:moveTo>
                                    <a:pt x="0" y="23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2" y="571"/>
                              <a:ext cx="160" cy="128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7 h 227"/>
                                <a:gd name="T2" fmla="*/ 279 w 284"/>
                                <a:gd name="T3" fmla="*/ 0 h 227"/>
                                <a:gd name="T4" fmla="*/ 282 w 284"/>
                                <a:gd name="T5" fmla="*/ 3 h 227"/>
                                <a:gd name="T6" fmla="*/ 284 w 284"/>
                                <a:gd name="T7" fmla="*/ 9 h 227"/>
                                <a:gd name="T8" fmla="*/ 14 w 284"/>
                                <a:gd name="T9" fmla="*/ 227 h 227"/>
                                <a:gd name="T10" fmla="*/ 7 w 284"/>
                                <a:gd name="T11" fmla="*/ 227 h 227"/>
                                <a:gd name="T12" fmla="*/ 0 w 284"/>
                                <a:gd name="T13" fmla="*/ 22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7">
                                  <a:moveTo>
                                    <a:pt x="0" y="227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5" y="574"/>
                              <a:ext cx="157" cy="126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224 h 224"/>
                                <a:gd name="T2" fmla="*/ 275 w 279"/>
                                <a:gd name="T3" fmla="*/ 0 h 224"/>
                                <a:gd name="T4" fmla="*/ 277 w 279"/>
                                <a:gd name="T5" fmla="*/ 6 h 224"/>
                                <a:gd name="T6" fmla="*/ 279 w 279"/>
                                <a:gd name="T7" fmla="*/ 9 h 224"/>
                                <a:gd name="T8" fmla="*/ 16 w 279"/>
                                <a:gd name="T9" fmla="*/ 224 h 224"/>
                                <a:gd name="T10" fmla="*/ 7 w 279"/>
                                <a:gd name="T11" fmla="*/ 224 h 224"/>
                                <a:gd name="T12" fmla="*/ 0 w 279"/>
                                <a:gd name="T13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9" h="224">
                                  <a:moveTo>
                                    <a:pt x="0" y="224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7" y="224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0" y="576"/>
                              <a:ext cx="154" cy="123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18 h 218"/>
                                <a:gd name="T2" fmla="*/ 270 w 274"/>
                                <a:gd name="T3" fmla="*/ 0 h 218"/>
                                <a:gd name="T4" fmla="*/ 272 w 274"/>
                                <a:gd name="T5" fmla="*/ 3 h 218"/>
                                <a:gd name="T6" fmla="*/ 274 w 274"/>
                                <a:gd name="T7" fmla="*/ 7 h 218"/>
                                <a:gd name="T8" fmla="*/ 16 w 274"/>
                                <a:gd name="T9" fmla="*/ 218 h 218"/>
                                <a:gd name="T10" fmla="*/ 9 w 274"/>
                                <a:gd name="T11" fmla="*/ 218 h 218"/>
                                <a:gd name="T12" fmla="*/ 0 w 274"/>
                                <a:gd name="T13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4" h="218">
                                  <a:moveTo>
                                    <a:pt x="0" y="218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578"/>
                              <a:ext cx="152" cy="121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5 h 215"/>
                                <a:gd name="T2" fmla="*/ 263 w 268"/>
                                <a:gd name="T3" fmla="*/ 0 h 215"/>
                                <a:gd name="T4" fmla="*/ 265 w 268"/>
                                <a:gd name="T5" fmla="*/ 4 h 215"/>
                                <a:gd name="T6" fmla="*/ 268 w 268"/>
                                <a:gd name="T7" fmla="*/ 9 h 215"/>
                                <a:gd name="T8" fmla="*/ 14 w 268"/>
                                <a:gd name="T9" fmla="*/ 215 h 215"/>
                                <a:gd name="T10" fmla="*/ 7 w 268"/>
                                <a:gd name="T11" fmla="*/ 215 h 215"/>
                                <a:gd name="T12" fmla="*/ 0 w 268"/>
                                <a:gd name="T13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15">
                                  <a:moveTo>
                                    <a:pt x="0" y="215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9" y="581"/>
                              <a:ext cx="148" cy="119"/>
                            </a:xfrm>
                            <a:custGeom>
                              <a:avLst/>
                              <a:gdLst>
                                <a:gd name="T0" fmla="*/ 0 w 263"/>
                                <a:gd name="T1" fmla="*/ 211 h 211"/>
                                <a:gd name="T2" fmla="*/ 258 w 263"/>
                                <a:gd name="T3" fmla="*/ 0 h 211"/>
                                <a:gd name="T4" fmla="*/ 261 w 263"/>
                                <a:gd name="T5" fmla="*/ 5 h 211"/>
                                <a:gd name="T6" fmla="*/ 263 w 263"/>
                                <a:gd name="T7" fmla="*/ 9 h 211"/>
                                <a:gd name="T8" fmla="*/ 16 w 263"/>
                                <a:gd name="T9" fmla="*/ 211 h 211"/>
                                <a:gd name="T10" fmla="*/ 7 w 263"/>
                                <a:gd name="T11" fmla="*/ 211 h 211"/>
                                <a:gd name="T12" fmla="*/ 0 w 263"/>
                                <a:gd name="T13" fmla="*/ 211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11">
                                  <a:moveTo>
                                    <a:pt x="0" y="211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584"/>
                              <a:ext cx="144" cy="115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4 w 258"/>
                                <a:gd name="T3" fmla="*/ 0 h 206"/>
                                <a:gd name="T4" fmla="*/ 256 w 258"/>
                                <a:gd name="T5" fmla="*/ 4 h 206"/>
                                <a:gd name="T6" fmla="*/ 258 w 258"/>
                                <a:gd name="T7" fmla="*/ 7 h 206"/>
                                <a:gd name="T8" fmla="*/ 16 w 258"/>
                                <a:gd name="T9" fmla="*/ 206 h 206"/>
                                <a:gd name="T10" fmla="*/ 9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6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585"/>
                              <a:ext cx="140" cy="114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202 h 202"/>
                                <a:gd name="T2" fmla="*/ 247 w 251"/>
                                <a:gd name="T3" fmla="*/ 0 h 202"/>
                                <a:gd name="T4" fmla="*/ 249 w 251"/>
                                <a:gd name="T5" fmla="*/ 3 h 202"/>
                                <a:gd name="T6" fmla="*/ 251 w 251"/>
                                <a:gd name="T7" fmla="*/ 9 h 202"/>
                                <a:gd name="T8" fmla="*/ 14 w 251"/>
                                <a:gd name="T9" fmla="*/ 200 h 202"/>
                                <a:gd name="T10" fmla="*/ 7 w 251"/>
                                <a:gd name="T11" fmla="*/ 202 h 202"/>
                                <a:gd name="T12" fmla="*/ 0 w 251"/>
                                <a:gd name="T13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1" h="202">
                                  <a:moveTo>
                                    <a:pt x="0" y="202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2" y="587"/>
                              <a:ext cx="137" cy="112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199 h 199"/>
                                <a:gd name="T2" fmla="*/ 242 w 245"/>
                                <a:gd name="T3" fmla="*/ 0 h 199"/>
                                <a:gd name="T4" fmla="*/ 244 w 245"/>
                                <a:gd name="T5" fmla="*/ 6 h 199"/>
                                <a:gd name="T6" fmla="*/ 245 w 245"/>
                                <a:gd name="T7" fmla="*/ 9 h 199"/>
                                <a:gd name="T8" fmla="*/ 14 w 245"/>
                                <a:gd name="T9" fmla="*/ 197 h 199"/>
                                <a:gd name="T10" fmla="*/ 7 w 245"/>
                                <a:gd name="T11" fmla="*/ 197 h 199"/>
                                <a:gd name="T12" fmla="*/ 0 w 245"/>
                                <a:gd name="T1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5" h="199">
                                  <a:moveTo>
                                    <a:pt x="0" y="199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6" y="591"/>
                              <a:ext cx="136" cy="108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1 h 191"/>
                                <a:gd name="T2" fmla="*/ 237 w 242"/>
                                <a:gd name="T3" fmla="*/ 0 h 191"/>
                                <a:gd name="T4" fmla="*/ 238 w 242"/>
                                <a:gd name="T5" fmla="*/ 3 h 191"/>
                                <a:gd name="T6" fmla="*/ 242 w 242"/>
                                <a:gd name="T7" fmla="*/ 8 h 191"/>
                                <a:gd name="T8" fmla="*/ 14 w 242"/>
                                <a:gd name="T9" fmla="*/ 191 h 191"/>
                                <a:gd name="T10" fmla="*/ 7 w 242"/>
                                <a:gd name="T11" fmla="*/ 191 h 191"/>
                                <a:gd name="T12" fmla="*/ 0 w 242"/>
                                <a:gd name="T13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191">
                                  <a:moveTo>
                                    <a:pt x="0" y="191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14" y="191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0" y="593"/>
                              <a:ext cx="132" cy="105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188 h 188"/>
                                <a:gd name="T2" fmla="*/ 231 w 237"/>
                                <a:gd name="T3" fmla="*/ 0 h 188"/>
                                <a:gd name="T4" fmla="*/ 235 w 237"/>
                                <a:gd name="T5" fmla="*/ 5 h 188"/>
                                <a:gd name="T6" fmla="*/ 237 w 237"/>
                                <a:gd name="T7" fmla="*/ 9 h 188"/>
                                <a:gd name="T8" fmla="*/ 16 w 237"/>
                                <a:gd name="T9" fmla="*/ 188 h 188"/>
                                <a:gd name="T10" fmla="*/ 7 w 237"/>
                                <a:gd name="T11" fmla="*/ 188 h 188"/>
                                <a:gd name="T12" fmla="*/ 0 w 237"/>
                                <a:gd name="T13" fmla="*/ 18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" h="188">
                                  <a:moveTo>
                                    <a:pt x="0" y="188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595"/>
                              <a:ext cx="130" cy="103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*/ 183 h 183"/>
                                <a:gd name="T2" fmla="*/ 228 w 232"/>
                                <a:gd name="T3" fmla="*/ 0 h 183"/>
                                <a:gd name="T4" fmla="*/ 230 w 232"/>
                                <a:gd name="T5" fmla="*/ 4 h 183"/>
                                <a:gd name="T6" fmla="*/ 232 w 232"/>
                                <a:gd name="T7" fmla="*/ 8 h 183"/>
                                <a:gd name="T8" fmla="*/ 16 w 232"/>
                                <a:gd name="T9" fmla="*/ 183 h 183"/>
                                <a:gd name="T10" fmla="*/ 9 w 232"/>
                                <a:gd name="T11" fmla="*/ 183 h 183"/>
                                <a:gd name="T12" fmla="*/ 0 w 232"/>
                                <a:gd name="T13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83">
                                  <a:moveTo>
                                    <a:pt x="0" y="183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2" y="8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9" y="598"/>
                              <a:ext cx="126" cy="101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9 h 179"/>
                                <a:gd name="T2" fmla="*/ 221 w 224"/>
                                <a:gd name="T3" fmla="*/ 0 h 179"/>
                                <a:gd name="T4" fmla="*/ 223 w 224"/>
                                <a:gd name="T5" fmla="*/ 4 h 179"/>
                                <a:gd name="T6" fmla="*/ 224 w 224"/>
                                <a:gd name="T7" fmla="*/ 9 h 179"/>
                                <a:gd name="T8" fmla="*/ 15 w 224"/>
                                <a:gd name="T9" fmla="*/ 179 h 179"/>
                                <a:gd name="T10" fmla="*/ 7 w 224"/>
                                <a:gd name="T11" fmla="*/ 179 h 179"/>
                                <a:gd name="T12" fmla="*/ 0 w 224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9">
                                  <a:moveTo>
                                    <a:pt x="0" y="179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3" y="600"/>
                              <a:ext cx="123" cy="9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75 h 175"/>
                                <a:gd name="T2" fmla="*/ 216 w 221"/>
                                <a:gd name="T3" fmla="*/ 0 h 175"/>
                                <a:gd name="T4" fmla="*/ 217 w 221"/>
                                <a:gd name="T5" fmla="*/ 5 h 175"/>
                                <a:gd name="T6" fmla="*/ 221 w 221"/>
                                <a:gd name="T7" fmla="*/ 8 h 175"/>
                                <a:gd name="T8" fmla="*/ 15 w 221"/>
                                <a:gd name="T9" fmla="*/ 175 h 175"/>
                                <a:gd name="T10" fmla="*/ 8 w 221"/>
                                <a:gd name="T11" fmla="*/ 175 h 175"/>
                                <a:gd name="T12" fmla="*/ 0 w 221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5">
                                  <a:moveTo>
                                    <a:pt x="0" y="175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7" y="602"/>
                              <a:ext cx="120" cy="96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170 h 170"/>
                                <a:gd name="T2" fmla="*/ 209 w 215"/>
                                <a:gd name="T3" fmla="*/ 0 h 170"/>
                                <a:gd name="T4" fmla="*/ 213 w 215"/>
                                <a:gd name="T5" fmla="*/ 3 h 170"/>
                                <a:gd name="T6" fmla="*/ 215 w 215"/>
                                <a:gd name="T7" fmla="*/ 7 h 170"/>
                                <a:gd name="T8" fmla="*/ 14 w 215"/>
                                <a:gd name="T9" fmla="*/ 170 h 170"/>
                                <a:gd name="T10" fmla="*/ 7 w 215"/>
                                <a:gd name="T11" fmla="*/ 170 h 170"/>
                                <a:gd name="T12" fmla="*/ 0 w 215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5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1" y="604"/>
                              <a:ext cx="118" cy="95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167 h 169"/>
                                <a:gd name="T2" fmla="*/ 206 w 209"/>
                                <a:gd name="T3" fmla="*/ 0 h 169"/>
                                <a:gd name="T4" fmla="*/ 208 w 209"/>
                                <a:gd name="T5" fmla="*/ 4 h 169"/>
                                <a:gd name="T6" fmla="*/ 209 w 209"/>
                                <a:gd name="T7" fmla="*/ 9 h 169"/>
                                <a:gd name="T8" fmla="*/ 14 w 209"/>
                                <a:gd name="T9" fmla="*/ 169 h 169"/>
                                <a:gd name="T10" fmla="*/ 7 w 209"/>
                                <a:gd name="T11" fmla="*/ 167 h 169"/>
                                <a:gd name="T12" fmla="*/ 0 w 209"/>
                                <a:gd name="T13" fmla="*/ 16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9" h="169">
                                  <a:moveTo>
                                    <a:pt x="0" y="167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9" y="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5" y="607"/>
                              <a:ext cx="115" cy="9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63 h 165"/>
                                <a:gd name="T2" fmla="*/ 201 w 206"/>
                                <a:gd name="T3" fmla="*/ 0 h 165"/>
                                <a:gd name="T4" fmla="*/ 0 w 206"/>
                                <a:gd name="T5" fmla="*/ 163 h 165"/>
                                <a:gd name="T6" fmla="*/ 206 w 206"/>
                                <a:gd name="T7" fmla="*/ 9 h 165"/>
                                <a:gd name="T8" fmla="*/ 14 w 206"/>
                                <a:gd name="T9" fmla="*/ 165 h 165"/>
                                <a:gd name="T10" fmla="*/ 7 w 206"/>
                                <a:gd name="T11" fmla="*/ 165 h 165"/>
                                <a:gd name="T12" fmla="*/ 0 w 206"/>
                                <a:gd name="T13" fmla="*/ 163 h 165"/>
                                <a:gd name="T14" fmla="*/ 206 w 206"/>
                                <a:gd name="T15" fmla="*/ 9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" h="165">
                                  <a:moveTo>
                                    <a:pt x="0" y="163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06" y="9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9" y="610"/>
                              <a:ext cx="113" cy="89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60 h 160"/>
                                <a:gd name="T2" fmla="*/ 195 w 201"/>
                                <a:gd name="T3" fmla="*/ 0 h 160"/>
                                <a:gd name="T4" fmla="*/ 199 w 201"/>
                                <a:gd name="T5" fmla="*/ 4 h 160"/>
                                <a:gd name="T6" fmla="*/ 201 w 201"/>
                                <a:gd name="T7" fmla="*/ 7 h 160"/>
                                <a:gd name="T8" fmla="*/ 14 w 201"/>
                                <a:gd name="T9" fmla="*/ 160 h 160"/>
                                <a:gd name="T10" fmla="*/ 7 w 201"/>
                                <a:gd name="T11" fmla="*/ 160 h 160"/>
                                <a:gd name="T12" fmla="*/ 0 w 201"/>
                                <a:gd name="T1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60">
                                  <a:moveTo>
                                    <a:pt x="0" y="16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3" y="611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3 h 156"/>
                                <a:gd name="T6" fmla="*/ 196 w 196"/>
                                <a:gd name="T7" fmla="*/ 9 h 156"/>
                                <a:gd name="T8" fmla="*/ 14 w 196"/>
                                <a:gd name="T9" fmla="*/ 156 h 156"/>
                                <a:gd name="T10" fmla="*/ 7 w 196"/>
                                <a:gd name="T11" fmla="*/ 156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8" y="613"/>
                              <a:ext cx="106" cy="86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153 h 153"/>
                                <a:gd name="T2" fmla="*/ 187 w 190"/>
                                <a:gd name="T3" fmla="*/ 0 h 153"/>
                                <a:gd name="T4" fmla="*/ 189 w 190"/>
                                <a:gd name="T5" fmla="*/ 6 h 153"/>
                                <a:gd name="T6" fmla="*/ 190 w 190"/>
                                <a:gd name="T7" fmla="*/ 9 h 153"/>
                                <a:gd name="T8" fmla="*/ 14 w 190"/>
                                <a:gd name="T9" fmla="*/ 153 h 153"/>
                                <a:gd name="T10" fmla="*/ 7 w 190"/>
                                <a:gd name="T11" fmla="*/ 153 h 153"/>
                                <a:gd name="T12" fmla="*/ 0 w 190"/>
                                <a:gd name="T1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53">
                                  <a:moveTo>
                                    <a:pt x="0" y="153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1" y="617"/>
                              <a:ext cx="104" cy="83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47 h 147"/>
                                <a:gd name="T2" fmla="*/ 182 w 187"/>
                                <a:gd name="T3" fmla="*/ 0 h 147"/>
                                <a:gd name="T4" fmla="*/ 183 w 187"/>
                                <a:gd name="T5" fmla="*/ 3 h 147"/>
                                <a:gd name="T6" fmla="*/ 187 w 187"/>
                                <a:gd name="T7" fmla="*/ 7 h 147"/>
                                <a:gd name="T8" fmla="*/ 14 w 187"/>
                                <a:gd name="T9" fmla="*/ 147 h 147"/>
                                <a:gd name="T10" fmla="*/ 7 w 187"/>
                                <a:gd name="T11" fmla="*/ 147 h 147"/>
                                <a:gd name="T12" fmla="*/ 0 w 187"/>
                                <a:gd name="T1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47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6" y="619"/>
                              <a:ext cx="101" cy="80"/>
                            </a:xfrm>
                            <a:custGeom>
                              <a:avLst/>
                              <a:gdLst>
                                <a:gd name="T0" fmla="*/ 0 w 182"/>
                                <a:gd name="T1" fmla="*/ 144 h 144"/>
                                <a:gd name="T2" fmla="*/ 176 w 182"/>
                                <a:gd name="T3" fmla="*/ 0 h 144"/>
                                <a:gd name="T4" fmla="*/ 180 w 182"/>
                                <a:gd name="T5" fmla="*/ 4 h 144"/>
                                <a:gd name="T6" fmla="*/ 182 w 182"/>
                                <a:gd name="T7" fmla="*/ 9 h 144"/>
                                <a:gd name="T8" fmla="*/ 15 w 182"/>
                                <a:gd name="T9" fmla="*/ 144 h 144"/>
                                <a:gd name="T10" fmla="*/ 7 w 182"/>
                                <a:gd name="T11" fmla="*/ 144 h 144"/>
                                <a:gd name="T12" fmla="*/ 0 w 182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44">
                                  <a:moveTo>
                                    <a:pt x="0" y="144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9" y="620"/>
                              <a:ext cx="98" cy="79"/>
                            </a:xfrm>
                            <a:custGeom>
                              <a:avLst/>
                              <a:gdLst>
                                <a:gd name="T0" fmla="*/ 0 w 176"/>
                                <a:gd name="T1" fmla="*/ 140 h 140"/>
                                <a:gd name="T2" fmla="*/ 173 w 176"/>
                                <a:gd name="T3" fmla="*/ 0 h 140"/>
                                <a:gd name="T4" fmla="*/ 175 w 176"/>
                                <a:gd name="T5" fmla="*/ 5 h 140"/>
                                <a:gd name="T6" fmla="*/ 176 w 176"/>
                                <a:gd name="T7" fmla="*/ 9 h 140"/>
                                <a:gd name="T8" fmla="*/ 15 w 176"/>
                                <a:gd name="T9" fmla="*/ 140 h 140"/>
                                <a:gd name="T10" fmla="*/ 8 w 176"/>
                                <a:gd name="T11" fmla="*/ 140 h 140"/>
                                <a:gd name="T12" fmla="*/ 0 w 176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40">
                                  <a:moveTo>
                                    <a:pt x="0" y="14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4" y="624"/>
                              <a:ext cx="96" cy="76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35 h 135"/>
                                <a:gd name="T2" fmla="*/ 167 w 172"/>
                                <a:gd name="T3" fmla="*/ 0 h 135"/>
                                <a:gd name="T4" fmla="*/ 168 w 172"/>
                                <a:gd name="T5" fmla="*/ 4 h 135"/>
                                <a:gd name="T6" fmla="*/ 172 w 172"/>
                                <a:gd name="T7" fmla="*/ 7 h 135"/>
                                <a:gd name="T8" fmla="*/ 14 w 172"/>
                                <a:gd name="T9" fmla="*/ 135 h 135"/>
                                <a:gd name="T10" fmla="*/ 7 w 172"/>
                                <a:gd name="T11" fmla="*/ 135 h 135"/>
                                <a:gd name="T12" fmla="*/ 0 w 172"/>
                                <a:gd name="T13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" h="135">
                                  <a:moveTo>
                                    <a:pt x="0" y="135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7" y="626"/>
                              <a:ext cx="94" cy="73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1 h 133"/>
                                <a:gd name="T2" fmla="*/ 161 w 167"/>
                                <a:gd name="T3" fmla="*/ 0 h 133"/>
                                <a:gd name="T4" fmla="*/ 165 w 167"/>
                                <a:gd name="T5" fmla="*/ 3 h 133"/>
                                <a:gd name="T6" fmla="*/ 167 w 167"/>
                                <a:gd name="T7" fmla="*/ 9 h 133"/>
                                <a:gd name="T8" fmla="*/ 14 w 167"/>
                                <a:gd name="T9" fmla="*/ 133 h 133"/>
                                <a:gd name="T10" fmla="*/ 7 w 167"/>
                                <a:gd name="T11" fmla="*/ 131 h 133"/>
                                <a:gd name="T12" fmla="*/ 0 w 167"/>
                                <a:gd name="T13" fmla="*/ 13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33">
                                  <a:moveTo>
                                    <a:pt x="0" y="13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2" y="628"/>
                              <a:ext cx="90" cy="71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0"/>
                                <a:gd name="T2" fmla="*/ 158 w 162"/>
                                <a:gd name="T3" fmla="*/ 0 h 130"/>
                                <a:gd name="T4" fmla="*/ 160 w 162"/>
                                <a:gd name="T5" fmla="*/ 6 h 130"/>
                                <a:gd name="T6" fmla="*/ 162 w 162"/>
                                <a:gd name="T7" fmla="*/ 9 h 130"/>
                                <a:gd name="T8" fmla="*/ 14 w 162"/>
                                <a:gd name="T9" fmla="*/ 130 h 130"/>
                                <a:gd name="T10" fmla="*/ 7 w 162"/>
                                <a:gd name="T11" fmla="*/ 130 h 130"/>
                                <a:gd name="T12" fmla="*/ 0 w 162"/>
                                <a:gd name="T13" fmla="*/ 12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2" h="130">
                                  <a:moveTo>
                                    <a:pt x="0" y="128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5" y="631"/>
                              <a:ext cx="88" cy="69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24"/>
                                <a:gd name="T2" fmla="*/ 153 w 156"/>
                                <a:gd name="T3" fmla="*/ 0 h 124"/>
                                <a:gd name="T4" fmla="*/ 155 w 156"/>
                                <a:gd name="T5" fmla="*/ 3 h 124"/>
                                <a:gd name="T6" fmla="*/ 156 w 156"/>
                                <a:gd name="T7" fmla="*/ 7 h 124"/>
                                <a:gd name="T8" fmla="*/ 14 w 156"/>
                                <a:gd name="T9" fmla="*/ 124 h 124"/>
                                <a:gd name="T10" fmla="*/ 7 w 156"/>
                                <a:gd name="T11" fmla="*/ 124 h 124"/>
                                <a:gd name="T12" fmla="*/ 0 w 156"/>
                                <a:gd name="T1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6" h="124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9" y="633"/>
                              <a:ext cx="85" cy="67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1 h 121"/>
                                <a:gd name="T2" fmla="*/ 148 w 153"/>
                                <a:gd name="T3" fmla="*/ 0 h 121"/>
                                <a:gd name="T4" fmla="*/ 149 w 153"/>
                                <a:gd name="T5" fmla="*/ 4 h 121"/>
                                <a:gd name="T6" fmla="*/ 153 w 153"/>
                                <a:gd name="T7" fmla="*/ 9 h 121"/>
                                <a:gd name="T8" fmla="*/ 14 w 153"/>
                                <a:gd name="T9" fmla="*/ 121 h 121"/>
                                <a:gd name="T10" fmla="*/ 7 w 153"/>
                                <a:gd name="T11" fmla="*/ 121 h 121"/>
                                <a:gd name="T12" fmla="*/ 0 w 153"/>
                                <a:gd name="T13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3" h="121">
                                  <a:moveTo>
                                    <a:pt x="0" y="121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4" y="635"/>
                              <a:ext cx="81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7 h 117"/>
                                <a:gd name="T2" fmla="*/ 142 w 148"/>
                                <a:gd name="T3" fmla="*/ 0 h 117"/>
                                <a:gd name="T4" fmla="*/ 146 w 148"/>
                                <a:gd name="T5" fmla="*/ 5 h 117"/>
                                <a:gd name="T6" fmla="*/ 148 w 148"/>
                                <a:gd name="T7" fmla="*/ 9 h 117"/>
                                <a:gd name="T8" fmla="*/ 14 w 148"/>
                                <a:gd name="T9" fmla="*/ 117 h 117"/>
                                <a:gd name="T10" fmla="*/ 7 w 148"/>
                                <a:gd name="T11" fmla="*/ 117 h 117"/>
                                <a:gd name="T12" fmla="*/ 0 w 148"/>
                                <a:gd name="T13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" h="117">
                                  <a:moveTo>
                                    <a:pt x="0" y="117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7" y="638"/>
                              <a:ext cx="79" cy="61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2 h 112"/>
                                <a:gd name="T2" fmla="*/ 139 w 142"/>
                                <a:gd name="T3" fmla="*/ 0 h 112"/>
                                <a:gd name="T4" fmla="*/ 141 w 142"/>
                                <a:gd name="T5" fmla="*/ 4 h 112"/>
                                <a:gd name="T6" fmla="*/ 142 w 142"/>
                                <a:gd name="T7" fmla="*/ 7 h 112"/>
                                <a:gd name="T8" fmla="*/ 14 w 142"/>
                                <a:gd name="T9" fmla="*/ 112 h 112"/>
                                <a:gd name="T10" fmla="*/ 7 w 142"/>
                                <a:gd name="T11" fmla="*/ 112 h 112"/>
                                <a:gd name="T12" fmla="*/ 0 w 142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112">
                                  <a:moveTo>
                                    <a:pt x="0" y="112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2" y="640"/>
                              <a:ext cx="77" cy="61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108 h 110"/>
                                <a:gd name="T2" fmla="*/ 134 w 139"/>
                                <a:gd name="T3" fmla="*/ 0 h 110"/>
                                <a:gd name="T4" fmla="*/ 135 w 139"/>
                                <a:gd name="T5" fmla="*/ 3 h 110"/>
                                <a:gd name="T6" fmla="*/ 139 w 139"/>
                                <a:gd name="T7" fmla="*/ 9 h 110"/>
                                <a:gd name="T8" fmla="*/ 15 w 139"/>
                                <a:gd name="T9" fmla="*/ 110 h 110"/>
                                <a:gd name="T10" fmla="*/ 7 w 139"/>
                                <a:gd name="T11" fmla="*/ 108 h 110"/>
                                <a:gd name="T12" fmla="*/ 0 w 139"/>
                                <a:gd name="T13" fmla="*/ 10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10">
                                  <a:moveTo>
                                    <a:pt x="0" y="108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5" y="642"/>
                              <a:ext cx="75" cy="59"/>
                            </a:xfrm>
                            <a:custGeom>
                              <a:avLst/>
                              <a:gdLst>
                                <a:gd name="T0" fmla="*/ 0 w 134"/>
                                <a:gd name="T1" fmla="*/ 105 h 107"/>
                                <a:gd name="T2" fmla="*/ 128 w 134"/>
                                <a:gd name="T3" fmla="*/ 0 h 107"/>
                                <a:gd name="T4" fmla="*/ 132 w 134"/>
                                <a:gd name="T5" fmla="*/ 6 h 107"/>
                                <a:gd name="T6" fmla="*/ 134 w 134"/>
                                <a:gd name="T7" fmla="*/ 9 h 107"/>
                                <a:gd name="T8" fmla="*/ 15 w 134"/>
                                <a:gd name="T9" fmla="*/ 107 h 107"/>
                                <a:gd name="T10" fmla="*/ 8 w 134"/>
                                <a:gd name="T11" fmla="*/ 107 h 107"/>
                                <a:gd name="T12" fmla="*/ 0 w 134"/>
                                <a:gd name="T13" fmla="*/ 10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07">
                                  <a:moveTo>
                                    <a:pt x="0" y="105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0" y="645"/>
                              <a:ext cx="71" cy="55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1 h 101"/>
                                <a:gd name="T2" fmla="*/ 124 w 128"/>
                                <a:gd name="T3" fmla="*/ 0 h 101"/>
                                <a:gd name="T4" fmla="*/ 126 w 128"/>
                                <a:gd name="T5" fmla="*/ 3 h 101"/>
                                <a:gd name="T6" fmla="*/ 128 w 128"/>
                                <a:gd name="T7" fmla="*/ 7 h 101"/>
                                <a:gd name="T8" fmla="*/ 12 w 128"/>
                                <a:gd name="T9" fmla="*/ 101 h 101"/>
                                <a:gd name="T10" fmla="*/ 7 w 128"/>
                                <a:gd name="T11" fmla="*/ 101 h 101"/>
                                <a:gd name="T12" fmla="*/ 0 w 128"/>
                                <a:gd name="T1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01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3" y="648"/>
                              <a:ext cx="70" cy="53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98 h 98"/>
                                <a:gd name="T2" fmla="*/ 119 w 124"/>
                                <a:gd name="T3" fmla="*/ 0 h 98"/>
                                <a:gd name="T4" fmla="*/ 121 w 124"/>
                                <a:gd name="T5" fmla="*/ 4 h 98"/>
                                <a:gd name="T6" fmla="*/ 124 w 124"/>
                                <a:gd name="T7" fmla="*/ 7 h 98"/>
                                <a:gd name="T8" fmla="*/ 12 w 124"/>
                                <a:gd name="T9" fmla="*/ 98 h 98"/>
                                <a:gd name="T10" fmla="*/ 5 w 124"/>
                                <a:gd name="T11" fmla="*/ 98 h 98"/>
                                <a:gd name="T12" fmla="*/ 0 w 124"/>
                                <a:gd name="T13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98">
                                  <a:moveTo>
                                    <a:pt x="0" y="98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7" y="649"/>
                              <a:ext cx="67" cy="53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4 h 96"/>
                                <a:gd name="T2" fmla="*/ 116 w 121"/>
                                <a:gd name="T3" fmla="*/ 0 h 96"/>
                                <a:gd name="T4" fmla="*/ 119 w 121"/>
                                <a:gd name="T5" fmla="*/ 3 h 96"/>
                                <a:gd name="T6" fmla="*/ 121 w 121"/>
                                <a:gd name="T7" fmla="*/ 8 h 96"/>
                                <a:gd name="T8" fmla="*/ 14 w 121"/>
                                <a:gd name="T9" fmla="*/ 96 h 96"/>
                                <a:gd name="T10" fmla="*/ 7 w 121"/>
                                <a:gd name="T11" fmla="*/ 94 h 96"/>
                                <a:gd name="T12" fmla="*/ 0 w 121"/>
                                <a:gd name="T13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" h="96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1" y="651"/>
                              <a:ext cx="63" cy="51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1 h 93"/>
                                <a:gd name="T2" fmla="*/ 112 w 116"/>
                                <a:gd name="T3" fmla="*/ 0 h 93"/>
                                <a:gd name="T4" fmla="*/ 114 w 116"/>
                                <a:gd name="T5" fmla="*/ 5 h 93"/>
                                <a:gd name="T6" fmla="*/ 116 w 116"/>
                                <a:gd name="T7" fmla="*/ 9 h 93"/>
                                <a:gd name="T8" fmla="*/ 14 w 116"/>
                                <a:gd name="T9" fmla="*/ 93 h 93"/>
                                <a:gd name="T10" fmla="*/ 7 w 116"/>
                                <a:gd name="T11" fmla="*/ 93 h 93"/>
                                <a:gd name="T12" fmla="*/ 0 w 116"/>
                                <a:gd name="T13" fmla="*/ 9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93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5" y="654"/>
                              <a:ext cx="62" cy="47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88 h 88"/>
                                <a:gd name="T2" fmla="*/ 107 w 112"/>
                                <a:gd name="T3" fmla="*/ 0 h 88"/>
                                <a:gd name="T4" fmla="*/ 109 w 112"/>
                                <a:gd name="T5" fmla="*/ 4 h 88"/>
                                <a:gd name="T6" fmla="*/ 112 w 112"/>
                                <a:gd name="T7" fmla="*/ 8 h 88"/>
                                <a:gd name="T8" fmla="*/ 14 w 112"/>
                                <a:gd name="T9" fmla="*/ 88 h 88"/>
                                <a:gd name="T10" fmla="*/ 7 w 112"/>
                                <a:gd name="T11" fmla="*/ 88 h 88"/>
                                <a:gd name="T12" fmla="*/ 0 w 112"/>
                                <a:gd name="T1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88">
                                  <a:moveTo>
                                    <a:pt x="0" y="8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9" y="657"/>
                              <a:ext cx="59" cy="45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84 h 84"/>
                                <a:gd name="T2" fmla="*/ 102 w 107"/>
                                <a:gd name="T3" fmla="*/ 0 h 84"/>
                                <a:gd name="T4" fmla="*/ 105 w 107"/>
                                <a:gd name="T5" fmla="*/ 4 h 84"/>
                                <a:gd name="T6" fmla="*/ 107 w 107"/>
                                <a:gd name="T7" fmla="*/ 9 h 84"/>
                                <a:gd name="T8" fmla="*/ 15 w 107"/>
                                <a:gd name="T9" fmla="*/ 84 h 84"/>
                                <a:gd name="T10" fmla="*/ 7 w 107"/>
                                <a:gd name="T11" fmla="*/ 84 h 84"/>
                                <a:gd name="T12" fmla="*/ 0 w 107"/>
                                <a:gd name="T1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84">
                                  <a:moveTo>
                                    <a:pt x="0" y="84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3" y="658"/>
                              <a:ext cx="56" cy="45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80 h 81"/>
                                <a:gd name="T2" fmla="*/ 98 w 102"/>
                                <a:gd name="T3" fmla="*/ 0 h 81"/>
                                <a:gd name="T4" fmla="*/ 100 w 102"/>
                                <a:gd name="T5" fmla="*/ 5 h 81"/>
                                <a:gd name="T6" fmla="*/ 102 w 102"/>
                                <a:gd name="T7" fmla="*/ 8 h 81"/>
                                <a:gd name="T8" fmla="*/ 13 w 102"/>
                                <a:gd name="T9" fmla="*/ 81 h 81"/>
                                <a:gd name="T10" fmla="*/ 8 w 102"/>
                                <a:gd name="T11" fmla="*/ 80 h 81"/>
                                <a:gd name="T12" fmla="*/ 0 w 102"/>
                                <a:gd name="T1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2" h="81">
                                  <a:moveTo>
                                    <a:pt x="0" y="8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661"/>
                              <a:ext cx="54" cy="42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5 h 76"/>
                                <a:gd name="T2" fmla="*/ 92 w 97"/>
                                <a:gd name="T3" fmla="*/ 0 h 76"/>
                                <a:gd name="T4" fmla="*/ 94 w 97"/>
                                <a:gd name="T5" fmla="*/ 3 h 76"/>
                                <a:gd name="T6" fmla="*/ 97 w 97"/>
                                <a:gd name="T7" fmla="*/ 7 h 76"/>
                                <a:gd name="T8" fmla="*/ 12 w 97"/>
                                <a:gd name="T9" fmla="*/ 76 h 76"/>
                                <a:gd name="T10" fmla="*/ 5 w 97"/>
                                <a:gd name="T11" fmla="*/ 76 h 76"/>
                                <a:gd name="T12" fmla="*/ 0 w 97"/>
                                <a:gd name="T1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0" y="75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9" y="663"/>
                              <a:ext cx="53" cy="39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73 h 73"/>
                                <a:gd name="T2" fmla="*/ 89 w 94"/>
                                <a:gd name="T3" fmla="*/ 0 h 73"/>
                                <a:gd name="T4" fmla="*/ 92 w 94"/>
                                <a:gd name="T5" fmla="*/ 4 h 73"/>
                                <a:gd name="T6" fmla="*/ 94 w 94"/>
                                <a:gd name="T7" fmla="*/ 8 h 73"/>
                                <a:gd name="T8" fmla="*/ 14 w 94"/>
                                <a:gd name="T9" fmla="*/ 73 h 73"/>
                                <a:gd name="T10" fmla="*/ 7 w 94"/>
                                <a:gd name="T11" fmla="*/ 73 h 73"/>
                                <a:gd name="T12" fmla="*/ 0 w 94"/>
                                <a:gd name="T1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73">
                                  <a:moveTo>
                                    <a:pt x="0" y="7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4" y="666"/>
                              <a:ext cx="50" cy="38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9 h 71"/>
                                <a:gd name="T2" fmla="*/ 85 w 91"/>
                                <a:gd name="T3" fmla="*/ 0 h 71"/>
                                <a:gd name="T4" fmla="*/ 87 w 91"/>
                                <a:gd name="T5" fmla="*/ 4 h 71"/>
                                <a:gd name="T6" fmla="*/ 91 w 91"/>
                                <a:gd name="T7" fmla="*/ 9 h 71"/>
                                <a:gd name="T8" fmla="*/ 14 w 91"/>
                                <a:gd name="T9" fmla="*/ 71 h 71"/>
                                <a:gd name="T10" fmla="*/ 7 w 91"/>
                                <a:gd name="T11" fmla="*/ 69 h 71"/>
                                <a:gd name="T12" fmla="*/ 0 w 91"/>
                                <a:gd name="T13" fmla="*/ 69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" h="71">
                                  <a:moveTo>
                                    <a:pt x="0" y="69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8" y="667"/>
                              <a:ext cx="46" cy="37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65 h 67"/>
                                <a:gd name="T2" fmla="*/ 80 w 85"/>
                                <a:gd name="T3" fmla="*/ 0 h 67"/>
                                <a:gd name="T4" fmla="*/ 84 w 85"/>
                                <a:gd name="T5" fmla="*/ 5 h 67"/>
                                <a:gd name="T6" fmla="*/ 85 w 85"/>
                                <a:gd name="T7" fmla="*/ 8 h 67"/>
                                <a:gd name="T8" fmla="*/ 13 w 85"/>
                                <a:gd name="T9" fmla="*/ 67 h 67"/>
                                <a:gd name="T10" fmla="*/ 7 w 85"/>
                                <a:gd name="T11" fmla="*/ 67 h 67"/>
                                <a:gd name="T12" fmla="*/ 0 w 85"/>
                                <a:gd name="T13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67">
                                  <a:moveTo>
                                    <a:pt x="0" y="6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2" y="670"/>
                              <a:ext cx="44" cy="34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62 h 62"/>
                                <a:gd name="T2" fmla="*/ 77 w 80"/>
                                <a:gd name="T3" fmla="*/ 0 h 62"/>
                                <a:gd name="T4" fmla="*/ 78 w 80"/>
                                <a:gd name="T5" fmla="*/ 3 h 62"/>
                                <a:gd name="T6" fmla="*/ 80 w 80"/>
                                <a:gd name="T7" fmla="*/ 7 h 62"/>
                                <a:gd name="T8" fmla="*/ 13 w 80"/>
                                <a:gd name="T9" fmla="*/ 62 h 62"/>
                                <a:gd name="T10" fmla="*/ 6 w 80"/>
                                <a:gd name="T11" fmla="*/ 62 h 62"/>
                                <a:gd name="T12" fmla="*/ 0 w 80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62">
                                  <a:moveTo>
                                    <a:pt x="0" y="6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5" y="673"/>
                              <a:ext cx="43" cy="33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59 h 61"/>
                                <a:gd name="T2" fmla="*/ 72 w 78"/>
                                <a:gd name="T3" fmla="*/ 0 h 61"/>
                                <a:gd name="T4" fmla="*/ 74 w 78"/>
                                <a:gd name="T5" fmla="*/ 4 h 61"/>
                                <a:gd name="T6" fmla="*/ 78 w 78"/>
                                <a:gd name="T7" fmla="*/ 8 h 61"/>
                                <a:gd name="T8" fmla="*/ 14 w 78"/>
                                <a:gd name="T9" fmla="*/ 61 h 61"/>
                                <a:gd name="T10" fmla="*/ 7 w 78"/>
                                <a:gd name="T11" fmla="*/ 59 h 61"/>
                                <a:gd name="T12" fmla="*/ 0 w 78"/>
                                <a:gd name="T13" fmla="*/ 5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61">
                                  <a:moveTo>
                                    <a:pt x="0" y="59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3" name="Group 204"/>
                        <wpg:cNvGrpSpPr>
                          <a:grpSpLocks/>
                        </wpg:cNvGrpSpPr>
                        <wpg:grpSpPr bwMode="auto">
                          <a:xfrm>
                            <a:off x="4362" y="143"/>
                            <a:ext cx="939" cy="1079"/>
                            <a:chOff x="4362" y="143"/>
                            <a:chExt cx="939" cy="1079"/>
                          </a:xfrm>
                        </wpg:grpSpPr>
                        <wps:wsp>
                          <wps:cNvPr id="204" name="Freeform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9" y="675"/>
                              <a:ext cx="40" cy="3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1 w 73"/>
                                <a:gd name="T5" fmla="*/ 4 h 57"/>
                                <a:gd name="T6" fmla="*/ 73 w 73"/>
                                <a:gd name="T7" fmla="*/ 9 h 57"/>
                                <a:gd name="T8" fmla="*/ 14 w 73"/>
                                <a:gd name="T9" fmla="*/ 57 h 57"/>
                                <a:gd name="T10" fmla="*/ 7 w 73"/>
                                <a:gd name="T11" fmla="*/ 57 h 57"/>
                                <a:gd name="T12" fmla="*/ 0 w 73"/>
                                <a:gd name="T13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3" y="676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3"/>
                                <a:gd name="T2" fmla="*/ 64 w 67"/>
                                <a:gd name="T3" fmla="*/ 0 h 53"/>
                                <a:gd name="T4" fmla="*/ 66 w 67"/>
                                <a:gd name="T5" fmla="*/ 5 h 53"/>
                                <a:gd name="T6" fmla="*/ 67 w 67"/>
                                <a:gd name="T7" fmla="*/ 8 h 53"/>
                                <a:gd name="T8" fmla="*/ 12 w 67"/>
                                <a:gd name="T9" fmla="*/ 53 h 53"/>
                                <a:gd name="T10" fmla="*/ 7 w 67"/>
                                <a:gd name="T11" fmla="*/ 53 h 53"/>
                                <a:gd name="T12" fmla="*/ 0 w 67"/>
                                <a:gd name="T1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7" y="680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0 w 64"/>
                                <a:gd name="T5" fmla="*/ 3 h 50"/>
                                <a:gd name="T6" fmla="*/ 64 w 64"/>
                                <a:gd name="T7" fmla="*/ 7 h 50"/>
                                <a:gd name="T8" fmla="*/ 12 w 64"/>
                                <a:gd name="T9" fmla="*/ 50 h 50"/>
                                <a:gd name="T10" fmla="*/ 5 w 64"/>
                                <a:gd name="T11" fmla="*/ 48 h 50"/>
                                <a:gd name="T12" fmla="*/ 0 w 64"/>
                                <a:gd name="T13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0" y="682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7"/>
                                <a:gd name="T2" fmla="*/ 55 w 61"/>
                                <a:gd name="T3" fmla="*/ 0 h 47"/>
                                <a:gd name="T4" fmla="*/ 59 w 61"/>
                                <a:gd name="T5" fmla="*/ 4 h 47"/>
                                <a:gd name="T6" fmla="*/ 61 w 61"/>
                                <a:gd name="T7" fmla="*/ 8 h 47"/>
                                <a:gd name="T8" fmla="*/ 14 w 61"/>
                                <a:gd name="T9" fmla="*/ 47 h 47"/>
                                <a:gd name="T10" fmla="*/ 7 w 61"/>
                                <a:gd name="T11" fmla="*/ 47 h 47"/>
                                <a:gd name="T12" fmla="*/ 0 w 61"/>
                                <a:gd name="T13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5" y="684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4 w 57"/>
                                <a:gd name="T5" fmla="*/ 4 h 43"/>
                                <a:gd name="T6" fmla="*/ 57 w 57"/>
                                <a:gd name="T7" fmla="*/ 9 h 43"/>
                                <a:gd name="T8" fmla="*/ 15 w 57"/>
                                <a:gd name="T9" fmla="*/ 43 h 43"/>
                                <a:gd name="T10" fmla="*/ 7 w 57"/>
                                <a:gd name="T11" fmla="*/ 43 h 43"/>
                                <a:gd name="T12" fmla="*/ 0 w 57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8" y="685"/>
                              <a:ext cx="28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9 h 40"/>
                                <a:gd name="T2" fmla="*/ 47 w 52"/>
                                <a:gd name="T3" fmla="*/ 0 h 40"/>
                                <a:gd name="T4" fmla="*/ 50 w 52"/>
                                <a:gd name="T5" fmla="*/ 5 h 40"/>
                                <a:gd name="T6" fmla="*/ 52 w 52"/>
                                <a:gd name="T7" fmla="*/ 8 h 40"/>
                                <a:gd name="T8" fmla="*/ 13 w 52"/>
                                <a:gd name="T9" fmla="*/ 40 h 40"/>
                                <a:gd name="T10" fmla="*/ 8 w 52"/>
                                <a:gd name="T11" fmla="*/ 39 h 40"/>
                                <a:gd name="T12" fmla="*/ 0 w 52"/>
                                <a:gd name="T13" fmla="*/ 3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0" y="3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3" y="689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5"/>
                                <a:gd name="T2" fmla="*/ 42 w 46"/>
                                <a:gd name="T3" fmla="*/ 0 h 35"/>
                                <a:gd name="T4" fmla="*/ 44 w 46"/>
                                <a:gd name="T5" fmla="*/ 3 h 35"/>
                                <a:gd name="T6" fmla="*/ 46 w 46"/>
                                <a:gd name="T7" fmla="*/ 7 h 35"/>
                                <a:gd name="T8" fmla="*/ 12 w 46"/>
                                <a:gd name="T9" fmla="*/ 35 h 35"/>
                                <a:gd name="T10" fmla="*/ 5 w 46"/>
                                <a:gd name="T11" fmla="*/ 35 h 35"/>
                                <a:gd name="T12" fmla="*/ 0 w 46"/>
                                <a:gd name="T13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3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5" y="691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2 h 34"/>
                                <a:gd name="T2" fmla="*/ 39 w 44"/>
                                <a:gd name="T3" fmla="*/ 0 h 34"/>
                                <a:gd name="T4" fmla="*/ 41 w 44"/>
                                <a:gd name="T5" fmla="*/ 4 h 34"/>
                                <a:gd name="T6" fmla="*/ 44 w 44"/>
                                <a:gd name="T7" fmla="*/ 8 h 34"/>
                                <a:gd name="T8" fmla="*/ 14 w 44"/>
                                <a:gd name="T9" fmla="*/ 34 h 34"/>
                                <a:gd name="T10" fmla="*/ 7 w 44"/>
                                <a:gd name="T11" fmla="*/ 32 h 34"/>
                                <a:gd name="T12" fmla="*/ 0 w 44"/>
                                <a:gd name="T13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692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8 h 30"/>
                                <a:gd name="T2" fmla="*/ 34 w 39"/>
                                <a:gd name="T3" fmla="*/ 0 h 30"/>
                                <a:gd name="T4" fmla="*/ 37 w 39"/>
                                <a:gd name="T5" fmla="*/ 4 h 30"/>
                                <a:gd name="T6" fmla="*/ 39 w 39"/>
                                <a:gd name="T7" fmla="*/ 9 h 30"/>
                                <a:gd name="T8" fmla="*/ 12 w 39"/>
                                <a:gd name="T9" fmla="*/ 30 h 30"/>
                                <a:gd name="T10" fmla="*/ 7 w 39"/>
                                <a:gd name="T11" fmla="*/ 30 h 30"/>
                                <a:gd name="T12" fmla="*/ 0 w 39"/>
                                <a:gd name="T13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44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4" y="694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6 h 26"/>
                                <a:gd name="T2" fmla="*/ 30 w 36"/>
                                <a:gd name="T3" fmla="*/ 0 h 26"/>
                                <a:gd name="T4" fmla="*/ 32 w 36"/>
                                <a:gd name="T5" fmla="*/ 5 h 26"/>
                                <a:gd name="T6" fmla="*/ 36 w 36"/>
                                <a:gd name="T7" fmla="*/ 8 h 26"/>
                                <a:gd name="T8" fmla="*/ 13 w 36"/>
                                <a:gd name="T9" fmla="*/ 26 h 26"/>
                                <a:gd name="T10" fmla="*/ 5 w 36"/>
                                <a:gd name="T11" fmla="*/ 26 h 26"/>
                                <a:gd name="T12" fmla="*/ 0 w 36"/>
                                <a:gd name="T1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23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6" y="698"/>
                              <a:ext cx="17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 h 23"/>
                                <a:gd name="T2" fmla="*/ 27 w 32"/>
                                <a:gd name="T3" fmla="*/ 0 h 23"/>
                                <a:gd name="T4" fmla="*/ 31 w 32"/>
                                <a:gd name="T5" fmla="*/ 3 h 23"/>
                                <a:gd name="T6" fmla="*/ 32 w 32"/>
                                <a:gd name="T7" fmla="*/ 7 h 23"/>
                                <a:gd name="T8" fmla="*/ 15 w 32"/>
                                <a:gd name="T9" fmla="*/ 23 h 23"/>
                                <a:gd name="T10" fmla="*/ 8 w 32"/>
                                <a:gd name="T11" fmla="*/ 21 h 23"/>
                                <a:gd name="T12" fmla="*/ 0 w 32"/>
                                <a:gd name="T13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1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03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5" name="Freeform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1" y="70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 h 20"/>
                                <a:gd name="T2" fmla="*/ 23 w 28"/>
                                <a:gd name="T3" fmla="*/ 0 h 20"/>
                                <a:gd name="T4" fmla="*/ 24 w 28"/>
                                <a:gd name="T5" fmla="*/ 4 h 20"/>
                                <a:gd name="T6" fmla="*/ 28 w 28"/>
                                <a:gd name="T7" fmla="*/ 8 h 20"/>
                                <a:gd name="T8" fmla="*/ 12 w 28"/>
                                <a:gd name="T9" fmla="*/ 20 h 20"/>
                                <a:gd name="T10" fmla="*/ 7 w 28"/>
                                <a:gd name="T11" fmla="*/ 20 h 20"/>
                                <a:gd name="T12" fmla="*/ 0 w 28"/>
                                <a:gd name="T13" fmla="*/ 1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0" y="18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AE3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701"/>
                              <a:ext cx="12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7 w 23"/>
                                <a:gd name="T3" fmla="*/ 0 h 18"/>
                                <a:gd name="T4" fmla="*/ 21 w 23"/>
                                <a:gd name="T5" fmla="*/ 4 h 18"/>
                                <a:gd name="T6" fmla="*/ 23 w 23"/>
                                <a:gd name="T7" fmla="*/ 7 h 18"/>
                                <a:gd name="T8" fmla="*/ 12 w 23"/>
                                <a:gd name="T9" fmla="*/ 18 h 18"/>
                                <a:gd name="T10" fmla="*/ 5 w 23"/>
                                <a:gd name="T11" fmla="*/ 16 h 18"/>
                                <a:gd name="T12" fmla="*/ 0 w 23"/>
                                <a:gd name="T13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Freeform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8" y="703"/>
                              <a:ext cx="11" cy="6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2 h 14"/>
                                <a:gd name="T2" fmla="*/ 16 w 21"/>
                                <a:gd name="T3" fmla="*/ 0 h 14"/>
                                <a:gd name="T4" fmla="*/ 18 w 21"/>
                                <a:gd name="T5" fmla="*/ 3 h 14"/>
                                <a:gd name="T6" fmla="*/ 21 w 21"/>
                                <a:gd name="T7" fmla="*/ 8 h 14"/>
                                <a:gd name="T8" fmla="*/ 12 w 21"/>
                                <a:gd name="T9" fmla="*/ 14 h 14"/>
                                <a:gd name="T10" fmla="*/ 7 w 21"/>
                                <a:gd name="T11" fmla="*/ 14 h 14"/>
                                <a:gd name="T12" fmla="*/ 0 w 21"/>
                                <a:gd name="T13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8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706"/>
                              <a:ext cx="8" cy="4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1 w 16"/>
                                <a:gd name="T3" fmla="*/ 0 h 11"/>
                                <a:gd name="T4" fmla="*/ 14 w 16"/>
                                <a:gd name="T5" fmla="*/ 5 h 11"/>
                                <a:gd name="T6" fmla="*/ 16 w 16"/>
                                <a:gd name="T7" fmla="*/ 9 h 11"/>
                                <a:gd name="T8" fmla="*/ 13 w 16"/>
                                <a:gd name="T9" fmla="*/ 11 h 11"/>
                                <a:gd name="T10" fmla="*/ 5 w 16"/>
                                <a:gd name="T11" fmla="*/ 11 h 11"/>
                                <a:gd name="T12" fmla="*/ 0 w 16"/>
                                <a:gd name="T1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3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709"/>
                              <a:ext cx="5" cy="2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8"/>
                                <a:gd name="T2" fmla="*/ 9 w 13"/>
                                <a:gd name="T3" fmla="*/ 0 h 8"/>
                                <a:gd name="T4" fmla="*/ 11 w 13"/>
                                <a:gd name="T5" fmla="*/ 4 h 8"/>
                                <a:gd name="T6" fmla="*/ 13 w 13"/>
                                <a:gd name="T7" fmla="*/ 8 h 8"/>
                                <a:gd name="T8" fmla="*/ 8 w 13"/>
                                <a:gd name="T9" fmla="*/ 6 h 8"/>
                                <a:gd name="T10" fmla="*/ 0 w 13"/>
                                <a:gd name="T1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1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9" y="710"/>
                              <a:ext cx="1" cy="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3 w 5"/>
                                <a:gd name="T3" fmla="*/ 0 h 4"/>
                                <a:gd name="T4" fmla="*/ 5 w 5"/>
                                <a:gd name="T5" fmla="*/ 2 h 4"/>
                                <a:gd name="T6" fmla="*/ 5 w 5"/>
                                <a:gd name="T7" fmla="*/ 4 h 4"/>
                                <a:gd name="T8" fmla="*/ 3 w 5"/>
                                <a:gd name="T9" fmla="*/ 4 h 4"/>
                                <a:gd name="T10" fmla="*/ 0 w 5"/>
                                <a:gd name="T1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143"/>
                              <a:ext cx="353" cy="568"/>
                            </a:xfrm>
                            <a:custGeom>
                              <a:avLst/>
                              <a:gdLst>
                                <a:gd name="T0" fmla="*/ 322 w 626"/>
                                <a:gd name="T1" fmla="*/ 53 h 1004"/>
                                <a:gd name="T2" fmla="*/ 354 w 626"/>
                                <a:gd name="T3" fmla="*/ 154 h 1004"/>
                                <a:gd name="T4" fmla="*/ 391 w 626"/>
                                <a:gd name="T5" fmla="*/ 249 h 1004"/>
                                <a:gd name="T6" fmla="*/ 434 w 626"/>
                                <a:gd name="T7" fmla="*/ 336 h 1004"/>
                                <a:gd name="T8" fmla="*/ 436 w 626"/>
                                <a:gd name="T9" fmla="*/ 373 h 1004"/>
                                <a:gd name="T10" fmla="*/ 397 w 626"/>
                                <a:gd name="T11" fmla="*/ 366 h 1004"/>
                                <a:gd name="T12" fmla="*/ 395 w 626"/>
                                <a:gd name="T13" fmla="*/ 405 h 1004"/>
                                <a:gd name="T14" fmla="*/ 436 w 626"/>
                                <a:gd name="T15" fmla="*/ 485 h 1004"/>
                                <a:gd name="T16" fmla="*/ 480 w 626"/>
                                <a:gd name="T17" fmla="*/ 563 h 1004"/>
                                <a:gd name="T18" fmla="*/ 526 w 626"/>
                                <a:gd name="T19" fmla="*/ 638 h 1004"/>
                                <a:gd name="T20" fmla="*/ 521 w 626"/>
                                <a:gd name="T21" fmla="*/ 668 h 1004"/>
                                <a:gd name="T22" fmla="*/ 464 w 626"/>
                                <a:gd name="T23" fmla="*/ 661 h 1004"/>
                                <a:gd name="T24" fmla="*/ 457 w 626"/>
                                <a:gd name="T25" fmla="*/ 703 h 1004"/>
                                <a:gd name="T26" fmla="*/ 503 w 626"/>
                                <a:gd name="T27" fmla="*/ 792 h 1004"/>
                                <a:gd name="T28" fmla="*/ 549 w 626"/>
                                <a:gd name="T29" fmla="*/ 879 h 1004"/>
                                <a:gd name="T30" fmla="*/ 601 w 626"/>
                                <a:gd name="T31" fmla="*/ 963 h 1004"/>
                                <a:gd name="T32" fmla="*/ 544 w 626"/>
                                <a:gd name="T33" fmla="*/ 995 h 1004"/>
                                <a:gd name="T34" fmla="*/ 384 w 626"/>
                                <a:gd name="T35" fmla="*/ 982 h 1004"/>
                                <a:gd name="T36" fmla="*/ 228 w 626"/>
                                <a:gd name="T37" fmla="*/ 982 h 1004"/>
                                <a:gd name="T38" fmla="*/ 75 w 626"/>
                                <a:gd name="T39" fmla="*/ 993 h 1004"/>
                                <a:gd name="T40" fmla="*/ 27 w 626"/>
                                <a:gd name="T41" fmla="*/ 961 h 1004"/>
                                <a:gd name="T42" fmla="*/ 77 w 626"/>
                                <a:gd name="T43" fmla="*/ 874 h 1004"/>
                                <a:gd name="T44" fmla="*/ 125 w 626"/>
                                <a:gd name="T45" fmla="*/ 787 h 1004"/>
                                <a:gd name="T46" fmla="*/ 171 w 626"/>
                                <a:gd name="T47" fmla="*/ 700 h 1004"/>
                                <a:gd name="T48" fmla="*/ 160 w 626"/>
                                <a:gd name="T49" fmla="*/ 659 h 1004"/>
                                <a:gd name="T50" fmla="*/ 96 w 626"/>
                                <a:gd name="T51" fmla="*/ 668 h 1004"/>
                                <a:gd name="T52" fmla="*/ 91 w 626"/>
                                <a:gd name="T53" fmla="*/ 638 h 1004"/>
                                <a:gd name="T54" fmla="*/ 139 w 626"/>
                                <a:gd name="T55" fmla="*/ 561 h 1004"/>
                                <a:gd name="T56" fmla="*/ 181 w 626"/>
                                <a:gd name="T57" fmla="*/ 483 h 1004"/>
                                <a:gd name="T58" fmla="*/ 221 w 626"/>
                                <a:gd name="T59" fmla="*/ 403 h 1004"/>
                                <a:gd name="T60" fmla="*/ 219 w 626"/>
                                <a:gd name="T61" fmla="*/ 366 h 1004"/>
                                <a:gd name="T62" fmla="*/ 180 w 626"/>
                                <a:gd name="T63" fmla="*/ 373 h 1004"/>
                                <a:gd name="T64" fmla="*/ 183 w 626"/>
                                <a:gd name="T65" fmla="*/ 334 h 1004"/>
                                <a:gd name="T66" fmla="*/ 228 w 626"/>
                                <a:gd name="T67" fmla="*/ 243 h 1004"/>
                                <a:gd name="T68" fmla="*/ 265 w 626"/>
                                <a:gd name="T69" fmla="*/ 149 h 1004"/>
                                <a:gd name="T70" fmla="*/ 295 w 626"/>
                                <a:gd name="T71" fmla="*/ 51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26" h="1004">
                                  <a:moveTo>
                                    <a:pt x="308" y="0"/>
                                  </a:moveTo>
                                  <a:lnTo>
                                    <a:pt x="322" y="53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54" y="154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91" y="249"/>
                                  </a:lnTo>
                                  <a:lnTo>
                                    <a:pt x="411" y="293"/>
                                  </a:lnTo>
                                  <a:lnTo>
                                    <a:pt x="434" y="33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16" y="369"/>
                                  </a:lnTo>
                                  <a:lnTo>
                                    <a:pt x="397" y="366"/>
                                  </a:lnTo>
                                  <a:lnTo>
                                    <a:pt x="377" y="364"/>
                                  </a:lnTo>
                                  <a:lnTo>
                                    <a:pt x="395" y="405"/>
                                  </a:lnTo>
                                  <a:lnTo>
                                    <a:pt x="416" y="446"/>
                                  </a:lnTo>
                                  <a:lnTo>
                                    <a:pt x="436" y="485"/>
                                  </a:lnTo>
                                  <a:lnTo>
                                    <a:pt x="457" y="524"/>
                                  </a:lnTo>
                                  <a:lnTo>
                                    <a:pt x="480" y="563"/>
                                  </a:lnTo>
                                  <a:lnTo>
                                    <a:pt x="503" y="600"/>
                                  </a:lnTo>
                                  <a:lnTo>
                                    <a:pt x="526" y="638"/>
                                  </a:lnTo>
                                  <a:lnTo>
                                    <a:pt x="551" y="673"/>
                                  </a:lnTo>
                                  <a:lnTo>
                                    <a:pt x="521" y="668"/>
                                  </a:lnTo>
                                  <a:lnTo>
                                    <a:pt x="493" y="664"/>
                                  </a:lnTo>
                                  <a:lnTo>
                                    <a:pt x="464" y="661"/>
                                  </a:lnTo>
                                  <a:lnTo>
                                    <a:pt x="436" y="657"/>
                                  </a:lnTo>
                                  <a:lnTo>
                                    <a:pt x="457" y="703"/>
                                  </a:lnTo>
                                  <a:lnTo>
                                    <a:pt x="480" y="748"/>
                                  </a:lnTo>
                                  <a:lnTo>
                                    <a:pt x="503" y="792"/>
                                  </a:lnTo>
                                  <a:lnTo>
                                    <a:pt x="526" y="837"/>
                                  </a:lnTo>
                                  <a:lnTo>
                                    <a:pt x="549" y="879"/>
                                  </a:lnTo>
                                  <a:lnTo>
                                    <a:pt x="574" y="922"/>
                                  </a:lnTo>
                                  <a:lnTo>
                                    <a:pt x="601" y="963"/>
                                  </a:lnTo>
                                  <a:lnTo>
                                    <a:pt x="626" y="1004"/>
                                  </a:lnTo>
                                  <a:lnTo>
                                    <a:pt x="544" y="995"/>
                                  </a:lnTo>
                                  <a:lnTo>
                                    <a:pt x="464" y="988"/>
                                  </a:lnTo>
                                  <a:lnTo>
                                    <a:pt x="384" y="982"/>
                                  </a:lnTo>
                                  <a:lnTo>
                                    <a:pt x="306" y="980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151" y="986"/>
                                  </a:lnTo>
                                  <a:lnTo>
                                    <a:pt x="75" y="993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27" y="961"/>
                                  </a:lnTo>
                                  <a:lnTo>
                                    <a:pt x="52" y="916"/>
                                  </a:lnTo>
                                  <a:lnTo>
                                    <a:pt x="77" y="874"/>
                                  </a:lnTo>
                                  <a:lnTo>
                                    <a:pt x="101" y="831"/>
                                  </a:lnTo>
                                  <a:lnTo>
                                    <a:pt x="125" y="787"/>
                                  </a:lnTo>
                                  <a:lnTo>
                                    <a:pt x="148" y="744"/>
                                  </a:lnTo>
                                  <a:lnTo>
                                    <a:pt x="171" y="700"/>
                                  </a:lnTo>
                                  <a:lnTo>
                                    <a:pt x="192" y="655"/>
                                  </a:lnTo>
                                  <a:lnTo>
                                    <a:pt x="160" y="659"/>
                                  </a:lnTo>
                                  <a:lnTo>
                                    <a:pt x="128" y="664"/>
                                  </a:lnTo>
                                  <a:lnTo>
                                    <a:pt x="96" y="668"/>
                                  </a:lnTo>
                                  <a:lnTo>
                                    <a:pt x="66" y="673"/>
                                  </a:lnTo>
                                  <a:lnTo>
                                    <a:pt x="91" y="638"/>
                                  </a:lnTo>
                                  <a:lnTo>
                                    <a:pt x="114" y="599"/>
                                  </a:lnTo>
                                  <a:lnTo>
                                    <a:pt x="139" y="561"/>
                                  </a:lnTo>
                                  <a:lnTo>
                                    <a:pt x="160" y="522"/>
                                  </a:lnTo>
                                  <a:lnTo>
                                    <a:pt x="181" y="483"/>
                                  </a:lnTo>
                                  <a:lnTo>
                                    <a:pt x="201" y="444"/>
                                  </a:lnTo>
                                  <a:lnTo>
                                    <a:pt x="221" y="403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19" y="366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80" y="373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3" y="334"/>
                                  </a:lnTo>
                                  <a:lnTo>
                                    <a:pt x="206" y="289"/>
                                  </a:lnTo>
                                  <a:lnTo>
                                    <a:pt x="228" y="243"/>
                                  </a:lnTo>
                                  <a:lnTo>
                                    <a:pt x="247" y="197"/>
                                  </a:lnTo>
                                  <a:lnTo>
                                    <a:pt x="265" y="149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504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1" y="149"/>
                              <a:ext cx="3" cy="4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3 h 10"/>
                                <a:gd name="T2" fmla="*/ 0 w 9"/>
                                <a:gd name="T3" fmla="*/ 10 h 10"/>
                                <a:gd name="T4" fmla="*/ 4 w 9"/>
                                <a:gd name="T5" fmla="*/ 5 h 10"/>
                                <a:gd name="T6" fmla="*/ 9 w 9"/>
                                <a:gd name="T7" fmla="*/ 0 h 10"/>
                                <a:gd name="T8" fmla="*/ 9 w 9"/>
                                <a:gd name="T9" fmla="*/ 1 h 10"/>
                                <a:gd name="T10" fmla="*/ 9 w 9"/>
                                <a:gd name="T11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Freeform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4" y="149"/>
                              <a:ext cx="11" cy="1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8 h 26"/>
                                <a:gd name="T2" fmla="*/ 0 w 23"/>
                                <a:gd name="T3" fmla="*/ 26 h 26"/>
                                <a:gd name="T4" fmla="*/ 10 w 23"/>
                                <a:gd name="T5" fmla="*/ 12 h 26"/>
                                <a:gd name="T6" fmla="*/ 21 w 23"/>
                                <a:gd name="T7" fmla="*/ 0 h 26"/>
                                <a:gd name="T8" fmla="*/ 21 w 23"/>
                                <a:gd name="T9" fmla="*/ 3 h 26"/>
                                <a:gd name="T10" fmla="*/ 23 w 23"/>
                                <a:gd name="T11" fmla="*/ 8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23" y="8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4" name="Freeform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152"/>
                              <a:ext cx="89" cy="78"/>
                            </a:xfrm>
                            <a:custGeom>
                              <a:avLst/>
                              <a:gdLst>
                                <a:gd name="T0" fmla="*/ 148 w 160"/>
                                <a:gd name="T1" fmla="*/ 7 h 140"/>
                                <a:gd name="T2" fmla="*/ 157 w 160"/>
                                <a:gd name="T3" fmla="*/ 0 h 140"/>
                                <a:gd name="T4" fmla="*/ 159 w 160"/>
                                <a:gd name="T5" fmla="*/ 5 h 140"/>
                                <a:gd name="T6" fmla="*/ 160 w 160"/>
                                <a:gd name="T7" fmla="*/ 9 h 140"/>
                                <a:gd name="T8" fmla="*/ 120 w 160"/>
                                <a:gd name="T9" fmla="*/ 43 h 140"/>
                                <a:gd name="T10" fmla="*/ 134 w 160"/>
                                <a:gd name="T11" fmla="*/ 27 h 140"/>
                                <a:gd name="T12" fmla="*/ 148 w 160"/>
                                <a:gd name="T13" fmla="*/ 7 h 140"/>
                                <a:gd name="T14" fmla="*/ 41 w 160"/>
                                <a:gd name="T15" fmla="*/ 107 h 140"/>
                                <a:gd name="T16" fmla="*/ 0 w 160"/>
                                <a:gd name="T17" fmla="*/ 140 h 140"/>
                                <a:gd name="T18" fmla="*/ 20 w 160"/>
                                <a:gd name="T19" fmla="*/ 123 h 140"/>
                                <a:gd name="T20" fmla="*/ 41 w 160"/>
                                <a:gd name="T21" fmla="*/ 107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0" h="140">
                                  <a:moveTo>
                                    <a:pt x="148" y="7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48" y="7"/>
                                  </a:lnTo>
                                  <a:close/>
                                  <a:moveTo>
                                    <a:pt x="41" y="107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5" name="Freeform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9" y="154"/>
                              <a:ext cx="98" cy="86"/>
                            </a:xfrm>
                            <a:custGeom>
                              <a:avLst/>
                              <a:gdLst>
                                <a:gd name="T0" fmla="*/ 150 w 176"/>
                                <a:gd name="T1" fmla="*/ 18 h 153"/>
                                <a:gd name="T2" fmla="*/ 173 w 176"/>
                                <a:gd name="T3" fmla="*/ 0 h 153"/>
                                <a:gd name="T4" fmla="*/ 174 w 176"/>
                                <a:gd name="T5" fmla="*/ 4 h 153"/>
                                <a:gd name="T6" fmla="*/ 176 w 176"/>
                                <a:gd name="T7" fmla="*/ 9 h 153"/>
                                <a:gd name="T8" fmla="*/ 0 w 176"/>
                                <a:gd name="T9" fmla="*/ 153 h 153"/>
                                <a:gd name="T10" fmla="*/ 4 w 176"/>
                                <a:gd name="T11" fmla="*/ 148 h 153"/>
                                <a:gd name="T12" fmla="*/ 7 w 176"/>
                                <a:gd name="T13" fmla="*/ 143 h 153"/>
                                <a:gd name="T14" fmla="*/ 18 w 176"/>
                                <a:gd name="T15" fmla="*/ 130 h 153"/>
                                <a:gd name="T16" fmla="*/ 30 w 176"/>
                                <a:gd name="T17" fmla="*/ 119 h 153"/>
                                <a:gd name="T18" fmla="*/ 43 w 176"/>
                                <a:gd name="T19" fmla="*/ 111 h 153"/>
                                <a:gd name="T20" fmla="*/ 55 w 176"/>
                                <a:gd name="T21" fmla="*/ 102 h 153"/>
                                <a:gd name="T22" fmla="*/ 82 w 176"/>
                                <a:gd name="T23" fmla="*/ 82 h 153"/>
                                <a:gd name="T24" fmla="*/ 114 w 176"/>
                                <a:gd name="T25" fmla="*/ 57 h 153"/>
                                <a:gd name="T26" fmla="*/ 132 w 176"/>
                                <a:gd name="T27" fmla="*/ 40 h 153"/>
                                <a:gd name="T28" fmla="*/ 150 w 176"/>
                                <a:gd name="T29" fmla="*/ 1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6" h="153">
                                  <a:moveTo>
                                    <a:pt x="150" y="18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Freeform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5" y="156"/>
                              <a:ext cx="103" cy="90"/>
                            </a:xfrm>
                            <a:custGeom>
                              <a:avLst/>
                              <a:gdLst>
                                <a:gd name="T0" fmla="*/ 23 w 185"/>
                                <a:gd name="T1" fmla="*/ 131 h 162"/>
                                <a:gd name="T2" fmla="*/ 64 w 185"/>
                                <a:gd name="T3" fmla="*/ 98 h 162"/>
                                <a:gd name="T4" fmla="*/ 77 w 185"/>
                                <a:gd name="T5" fmla="*/ 89 h 162"/>
                                <a:gd name="T6" fmla="*/ 91 w 185"/>
                                <a:gd name="T7" fmla="*/ 78 h 162"/>
                                <a:gd name="T8" fmla="*/ 107 w 185"/>
                                <a:gd name="T9" fmla="*/ 68 h 162"/>
                                <a:gd name="T10" fmla="*/ 123 w 185"/>
                                <a:gd name="T11" fmla="*/ 53 h 162"/>
                                <a:gd name="T12" fmla="*/ 132 w 185"/>
                                <a:gd name="T13" fmla="*/ 44 h 162"/>
                                <a:gd name="T14" fmla="*/ 143 w 185"/>
                                <a:gd name="T15" fmla="*/ 34 h 162"/>
                                <a:gd name="T16" fmla="*/ 183 w 185"/>
                                <a:gd name="T17" fmla="*/ 0 h 162"/>
                                <a:gd name="T18" fmla="*/ 185 w 185"/>
                                <a:gd name="T19" fmla="*/ 5 h 162"/>
                                <a:gd name="T20" fmla="*/ 185 w 185"/>
                                <a:gd name="T21" fmla="*/ 11 h 162"/>
                                <a:gd name="T22" fmla="*/ 0 w 185"/>
                                <a:gd name="T23" fmla="*/ 162 h 162"/>
                                <a:gd name="T24" fmla="*/ 7 w 185"/>
                                <a:gd name="T25" fmla="*/ 151 h 162"/>
                                <a:gd name="T26" fmla="*/ 16 w 185"/>
                                <a:gd name="T27" fmla="*/ 139 h 162"/>
                                <a:gd name="T28" fmla="*/ 20 w 185"/>
                                <a:gd name="T29" fmla="*/ 135 h 162"/>
                                <a:gd name="T30" fmla="*/ 23 w 185"/>
                                <a:gd name="T31" fmla="*/ 131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5" h="162">
                                  <a:moveTo>
                                    <a:pt x="23" y="131"/>
                                  </a:moveTo>
                                  <a:lnTo>
                                    <a:pt x="64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Freeform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8" y="160"/>
                              <a:ext cx="180" cy="153"/>
                            </a:xfrm>
                            <a:custGeom>
                              <a:avLst/>
                              <a:gdLst>
                                <a:gd name="T0" fmla="*/ 144 w 320"/>
                                <a:gd name="T1" fmla="*/ 144 h 272"/>
                                <a:gd name="T2" fmla="*/ 320 w 320"/>
                                <a:gd name="T3" fmla="*/ 0 h 272"/>
                                <a:gd name="T4" fmla="*/ 320 w 320"/>
                                <a:gd name="T5" fmla="*/ 6 h 272"/>
                                <a:gd name="T6" fmla="*/ 320 w 320"/>
                                <a:gd name="T7" fmla="*/ 11 h 272"/>
                                <a:gd name="T8" fmla="*/ 128 w 320"/>
                                <a:gd name="T9" fmla="*/ 169 h 272"/>
                                <a:gd name="T10" fmla="*/ 135 w 320"/>
                                <a:gd name="T11" fmla="*/ 157 h 272"/>
                                <a:gd name="T12" fmla="*/ 144 w 320"/>
                                <a:gd name="T13" fmla="*/ 144 h 272"/>
                                <a:gd name="T14" fmla="*/ 4 w 320"/>
                                <a:gd name="T15" fmla="*/ 270 h 272"/>
                                <a:gd name="T16" fmla="*/ 2 w 320"/>
                                <a:gd name="T17" fmla="*/ 272 h 272"/>
                                <a:gd name="T18" fmla="*/ 0 w 320"/>
                                <a:gd name="T19" fmla="*/ 270 h 272"/>
                                <a:gd name="T20" fmla="*/ 0 w 320"/>
                                <a:gd name="T21" fmla="*/ 269 h 272"/>
                                <a:gd name="T22" fmla="*/ 2 w 320"/>
                                <a:gd name="T23" fmla="*/ 269 h 272"/>
                                <a:gd name="T24" fmla="*/ 4 w 320"/>
                                <a:gd name="T25" fmla="*/ 27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0" h="272">
                                  <a:moveTo>
                                    <a:pt x="144" y="144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6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44" y="144"/>
                                  </a:lnTo>
                                  <a:close/>
                                  <a:moveTo>
                                    <a:pt x="4" y="270"/>
                                  </a:moveTo>
                                  <a:lnTo>
                                    <a:pt x="2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Freeform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8" y="162"/>
                              <a:ext cx="180" cy="152"/>
                            </a:xfrm>
                            <a:custGeom>
                              <a:avLst/>
                              <a:gdLst>
                                <a:gd name="T0" fmla="*/ 135 w 320"/>
                                <a:gd name="T1" fmla="*/ 151 h 270"/>
                                <a:gd name="T2" fmla="*/ 320 w 320"/>
                                <a:gd name="T3" fmla="*/ 0 h 270"/>
                                <a:gd name="T4" fmla="*/ 320 w 320"/>
                                <a:gd name="T5" fmla="*/ 3 h 270"/>
                                <a:gd name="T6" fmla="*/ 320 w 320"/>
                                <a:gd name="T7" fmla="*/ 5 h 270"/>
                                <a:gd name="T8" fmla="*/ 320 w 320"/>
                                <a:gd name="T9" fmla="*/ 9 h 270"/>
                                <a:gd name="T10" fmla="*/ 320 w 320"/>
                                <a:gd name="T11" fmla="*/ 12 h 270"/>
                                <a:gd name="T12" fmla="*/ 123 w 320"/>
                                <a:gd name="T13" fmla="*/ 174 h 270"/>
                                <a:gd name="T14" fmla="*/ 128 w 320"/>
                                <a:gd name="T15" fmla="*/ 161 h 270"/>
                                <a:gd name="T16" fmla="*/ 135 w 320"/>
                                <a:gd name="T17" fmla="*/ 151 h 270"/>
                                <a:gd name="T18" fmla="*/ 7 w 320"/>
                                <a:gd name="T19" fmla="*/ 266 h 270"/>
                                <a:gd name="T20" fmla="*/ 4 w 320"/>
                                <a:gd name="T21" fmla="*/ 270 h 270"/>
                                <a:gd name="T22" fmla="*/ 2 w 320"/>
                                <a:gd name="T23" fmla="*/ 266 h 270"/>
                                <a:gd name="T24" fmla="*/ 0 w 320"/>
                                <a:gd name="T25" fmla="*/ 263 h 270"/>
                                <a:gd name="T26" fmla="*/ 4 w 320"/>
                                <a:gd name="T27" fmla="*/ 264 h 270"/>
                                <a:gd name="T28" fmla="*/ 7 w 320"/>
                                <a:gd name="T29" fmla="*/ 266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35" y="151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35" y="151"/>
                                  </a:lnTo>
                                  <a:close/>
                                  <a:moveTo>
                                    <a:pt x="7" y="266"/>
                                  </a:moveTo>
                                  <a:lnTo>
                                    <a:pt x="4" y="270"/>
                                  </a:lnTo>
                                  <a:lnTo>
                                    <a:pt x="2" y="26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165"/>
                              <a:ext cx="179" cy="152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261 h 270"/>
                                <a:gd name="T2" fmla="*/ 2 w 318"/>
                                <a:gd name="T3" fmla="*/ 259 h 270"/>
                                <a:gd name="T4" fmla="*/ 5 w 318"/>
                                <a:gd name="T5" fmla="*/ 261 h 270"/>
                                <a:gd name="T6" fmla="*/ 9 w 318"/>
                                <a:gd name="T7" fmla="*/ 265 h 270"/>
                                <a:gd name="T8" fmla="*/ 4 w 318"/>
                                <a:gd name="T9" fmla="*/ 270 h 270"/>
                                <a:gd name="T10" fmla="*/ 2 w 318"/>
                                <a:gd name="T11" fmla="*/ 265 h 270"/>
                                <a:gd name="T12" fmla="*/ 0 w 318"/>
                                <a:gd name="T13" fmla="*/ 261 h 270"/>
                                <a:gd name="T14" fmla="*/ 126 w 318"/>
                                <a:gd name="T15" fmla="*/ 158 h 270"/>
                                <a:gd name="T16" fmla="*/ 318 w 318"/>
                                <a:gd name="T17" fmla="*/ 0 h 270"/>
                                <a:gd name="T18" fmla="*/ 318 w 318"/>
                                <a:gd name="T19" fmla="*/ 0 h 270"/>
                                <a:gd name="T20" fmla="*/ 318 w 318"/>
                                <a:gd name="T21" fmla="*/ 7 h 270"/>
                                <a:gd name="T22" fmla="*/ 316 w 318"/>
                                <a:gd name="T23" fmla="*/ 14 h 270"/>
                                <a:gd name="T24" fmla="*/ 116 w 318"/>
                                <a:gd name="T25" fmla="*/ 178 h 270"/>
                                <a:gd name="T26" fmla="*/ 121 w 318"/>
                                <a:gd name="T27" fmla="*/ 167 h 270"/>
                                <a:gd name="T28" fmla="*/ 126 w 318"/>
                                <a:gd name="T29" fmla="*/ 158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8" h="270">
                                  <a:moveTo>
                                    <a:pt x="0" y="261"/>
                                  </a:moveTo>
                                  <a:lnTo>
                                    <a:pt x="2" y="259"/>
                                  </a:lnTo>
                                  <a:lnTo>
                                    <a:pt x="5" y="261"/>
                                  </a:lnTo>
                                  <a:lnTo>
                                    <a:pt x="9" y="265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126" y="158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0" y="170"/>
                              <a:ext cx="178" cy="150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8 h 267"/>
                                <a:gd name="T2" fmla="*/ 3 w 316"/>
                                <a:gd name="T3" fmla="*/ 254 h 267"/>
                                <a:gd name="T4" fmla="*/ 7 w 316"/>
                                <a:gd name="T5" fmla="*/ 258 h 267"/>
                                <a:gd name="T6" fmla="*/ 10 w 316"/>
                                <a:gd name="T7" fmla="*/ 259 h 267"/>
                                <a:gd name="T8" fmla="*/ 2 w 316"/>
                                <a:gd name="T9" fmla="*/ 267 h 267"/>
                                <a:gd name="T10" fmla="*/ 2 w 316"/>
                                <a:gd name="T11" fmla="*/ 263 h 267"/>
                                <a:gd name="T12" fmla="*/ 0 w 316"/>
                                <a:gd name="T13" fmla="*/ 258 h 267"/>
                                <a:gd name="T14" fmla="*/ 119 w 316"/>
                                <a:gd name="T15" fmla="*/ 162 h 267"/>
                                <a:gd name="T16" fmla="*/ 316 w 316"/>
                                <a:gd name="T17" fmla="*/ 0 h 267"/>
                                <a:gd name="T18" fmla="*/ 314 w 316"/>
                                <a:gd name="T19" fmla="*/ 7 h 267"/>
                                <a:gd name="T20" fmla="*/ 314 w 316"/>
                                <a:gd name="T21" fmla="*/ 13 h 267"/>
                                <a:gd name="T22" fmla="*/ 110 w 316"/>
                                <a:gd name="T23" fmla="*/ 180 h 267"/>
                                <a:gd name="T24" fmla="*/ 114 w 316"/>
                                <a:gd name="T25" fmla="*/ 171 h 267"/>
                                <a:gd name="T26" fmla="*/ 119 w 316"/>
                                <a:gd name="T27" fmla="*/ 162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6" h="267">
                                  <a:moveTo>
                                    <a:pt x="0" y="258"/>
                                  </a:moveTo>
                                  <a:lnTo>
                                    <a:pt x="3" y="254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8"/>
                                  </a:lnTo>
                                  <a:close/>
                                  <a:moveTo>
                                    <a:pt x="119" y="162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13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9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1" y="173"/>
                              <a:ext cx="176" cy="148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6 h 265"/>
                                <a:gd name="T2" fmla="*/ 5 w 312"/>
                                <a:gd name="T3" fmla="*/ 251 h 265"/>
                                <a:gd name="T4" fmla="*/ 8 w 312"/>
                                <a:gd name="T5" fmla="*/ 252 h 265"/>
                                <a:gd name="T6" fmla="*/ 12 w 312"/>
                                <a:gd name="T7" fmla="*/ 256 h 265"/>
                                <a:gd name="T8" fmla="*/ 1 w 312"/>
                                <a:gd name="T9" fmla="*/ 265 h 265"/>
                                <a:gd name="T10" fmla="*/ 0 w 312"/>
                                <a:gd name="T11" fmla="*/ 260 h 265"/>
                                <a:gd name="T12" fmla="*/ 0 w 312"/>
                                <a:gd name="T13" fmla="*/ 256 h 265"/>
                                <a:gd name="T14" fmla="*/ 112 w 312"/>
                                <a:gd name="T15" fmla="*/ 164 h 265"/>
                                <a:gd name="T16" fmla="*/ 312 w 312"/>
                                <a:gd name="T17" fmla="*/ 0 h 265"/>
                                <a:gd name="T18" fmla="*/ 312 w 312"/>
                                <a:gd name="T19" fmla="*/ 6 h 265"/>
                                <a:gd name="T20" fmla="*/ 311 w 312"/>
                                <a:gd name="T21" fmla="*/ 13 h 265"/>
                                <a:gd name="T22" fmla="*/ 104 w 312"/>
                                <a:gd name="T23" fmla="*/ 181 h 265"/>
                                <a:gd name="T24" fmla="*/ 108 w 312"/>
                                <a:gd name="T25" fmla="*/ 173 h 265"/>
                                <a:gd name="T26" fmla="*/ 112 w 312"/>
                                <a:gd name="T27" fmla="*/ 1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5">
                                  <a:moveTo>
                                    <a:pt x="0" y="256"/>
                                  </a:moveTo>
                                  <a:lnTo>
                                    <a:pt x="5" y="251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56"/>
                                  </a:lnTo>
                                  <a:close/>
                                  <a:moveTo>
                                    <a:pt x="112" y="164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1" y="177"/>
                              <a:ext cx="176" cy="148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4 h 264"/>
                                <a:gd name="T2" fmla="*/ 8 w 312"/>
                                <a:gd name="T3" fmla="*/ 246 h 264"/>
                                <a:gd name="T4" fmla="*/ 12 w 312"/>
                                <a:gd name="T5" fmla="*/ 250 h 264"/>
                                <a:gd name="T6" fmla="*/ 14 w 312"/>
                                <a:gd name="T7" fmla="*/ 254 h 264"/>
                                <a:gd name="T8" fmla="*/ 1 w 312"/>
                                <a:gd name="T9" fmla="*/ 264 h 264"/>
                                <a:gd name="T10" fmla="*/ 1 w 312"/>
                                <a:gd name="T11" fmla="*/ 259 h 264"/>
                                <a:gd name="T12" fmla="*/ 0 w 312"/>
                                <a:gd name="T13" fmla="*/ 254 h 264"/>
                                <a:gd name="T14" fmla="*/ 108 w 312"/>
                                <a:gd name="T15" fmla="*/ 167 h 264"/>
                                <a:gd name="T16" fmla="*/ 312 w 312"/>
                                <a:gd name="T17" fmla="*/ 0 h 264"/>
                                <a:gd name="T18" fmla="*/ 311 w 312"/>
                                <a:gd name="T19" fmla="*/ 7 h 264"/>
                                <a:gd name="T20" fmla="*/ 309 w 312"/>
                                <a:gd name="T21" fmla="*/ 14 h 264"/>
                                <a:gd name="T22" fmla="*/ 103 w 312"/>
                                <a:gd name="T23" fmla="*/ 182 h 264"/>
                                <a:gd name="T24" fmla="*/ 104 w 312"/>
                                <a:gd name="T25" fmla="*/ 175 h 264"/>
                                <a:gd name="T26" fmla="*/ 108 w 312"/>
                                <a:gd name="T27" fmla="*/ 167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4">
                                  <a:moveTo>
                                    <a:pt x="0" y="254"/>
                                  </a:moveTo>
                                  <a:lnTo>
                                    <a:pt x="8" y="246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4" y="25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0" y="254"/>
                                  </a:lnTo>
                                  <a:close/>
                                  <a:moveTo>
                                    <a:pt x="108" y="167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103" y="182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0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180"/>
                              <a:ext cx="173" cy="148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252 h 263"/>
                                <a:gd name="T2" fmla="*/ 11 w 310"/>
                                <a:gd name="T3" fmla="*/ 243 h 263"/>
                                <a:gd name="T4" fmla="*/ 13 w 310"/>
                                <a:gd name="T5" fmla="*/ 247 h 263"/>
                                <a:gd name="T6" fmla="*/ 16 w 310"/>
                                <a:gd name="T7" fmla="*/ 252 h 263"/>
                                <a:gd name="T8" fmla="*/ 2 w 310"/>
                                <a:gd name="T9" fmla="*/ 263 h 263"/>
                                <a:gd name="T10" fmla="*/ 0 w 310"/>
                                <a:gd name="T11" fmla="*/ 257 h 263"/>
                                <a:gd name="T12" fmla="*/ 0 w 310"/>
                                <a:gd name="T13" fmla="*/ 252 h 263"/>
                                <a:gd name="T14" fmla="*/ 103 w 310"/>
                                <a:gd name="T15" fmla="*/ 168 h 263"/>
                                <a:gd name="T16" fmla="*/ 310 w 310"/>
                                <a:gd name="T17" fmla="*/ 0 h 263"/>
                                <a:gd name="T18" fmla="*/ 308 w 310"/>
                                <a:gd name="T19" fmla="*/ 7 h 263"/>
                                <a:gd name="T20" fmla="*/ 306 w 310"/>
                                <a:gd name="T21" fmla="*/ 14 h 263"/>
                                <a:gd name="T22" fmla="*/ 98 w 310"/>
                                <a:gd name="T23" fmla="*/ 184 h 263"/>
                                <a:gd name="T24" fmla="*/ 102 w 310"/>
                                <a:gd name="T25" fmla="*/ 175 h 263"/>
                                <a:gd name="T26" fmla="*/ 103 w 310"/>
                                <a:gd name="T27" fmla="*/ 168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0" h="263">
                                  <a:moveTo>
                                    <a:pt x="0" y="252"/>
                                  </a:moveTo>
                                  <a:lnTo>
                                    <a:pt x="11" y="243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close/>
                                  <a:moveTo>
                                    <a:pt x="103" y="168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08" y="7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98" y="184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185"/>
                              <a:ext cx="172" cy="146"/>
                            </a:xfrm>
                            <a:custGeom>
                              <a:avLst/>
                              <a:gdLst>
                                <a:gd name="T0" fmla="*/ 0 w 308"/>
                                <a:gd name="T1" fmla="*/ 250 h 261"/>
                                <a:gd name="T2" fmla="*/ 13 w 308"/>
                                <a:gd name="T3" fmla="*/ 240 h 261"/>
                                <a:gd name="T4" fmla="*/ 16 w 308"/>
                                <a:gd name="T5" fmla="*/ 245 h 261"/>
                                <a:gd name="T6" fmla="*/ 18 w 308"/>
                                <a:gd name="T7" fmla="*/ 248 h 261"/>
                                <a:gd name="T8" fmla="*/ 2 w 308"/>
                                <a:gd name="T9" fmla="*/ 261 h 261"/>
                                <a:gd name="T10" fmla="*/ 2 w 308"/>
                                <a:gd name="T11" fmla="*/ 256 h 261"/>
                                <a:gd name="T12" fmla="*/ 0 w 308"/>
                                <a:gd name="T13" fmla="*/ 250 h 261"/>
                                <a:gd name="T14" fmla="*/ 102 w 308"/>
                                <a:gd name="T15" fmla="*/ 168 h 261"/>
                                <a:gd name="T16" fmla="*/ 308 w 308"/>
                                <a:gd name="T17" fmla="*/ 0 h 261"/>
                                <a:gd name="T18" fmla="*/ 306 w 308"/>
                                <a:gd name="T19" fmla="*/ 7 h 261"/>
                                <a:gd name="T20" fmla="*/ 304 w 308"/>
                                <a:gd name="T21" fmla="*/ 16 h 261"/>
                                <a:gd name="T22" fmla="*/ 96 w 308"/>
                                <a:gd name="T23" fmla="*/ 184 h 261"/>
                                <a:gd name="T24" fmla="*/ 98 w 308"/>
                                <a:gd name="T25" fmla="*/ 176 h 261"/>
                                <a:gd name="T26" fmla="*/ 102 w 308"/>
                                <a:gd name="T27" fmla="*/ 16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8" h="261">
                                  <a:moveTo>
                                    <a:pt x="0" y="250"/>
                                  </a:moveTo>
                                  <a:lnTo>
                                    <a:pt x="13" y="240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0" y="250"/>
                                  </a:lnTo>
                                  <a:close/>
                                  <a:moveTo>
                                    <a:pt x="102" y="168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96" y="184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10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3" y="188"/>
                              <a:ext cx="171" cy="147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9 h 261"/>
                                <a:gd name="T2" fmla="*/ 14 w 304"/>
                                <a:gd name="T3" fmla="*/ 238 h 261"/>
                                <a:gd name="T4" fmla="*/ 16 w 304"/>
                                <a:gd name="T5" fmla="*/ 241 h 261"/>
                                <a:gd name="T6" fmla="*/ 18 w 304"/>
                                <a:gd name="T7" fmla="*/ 245 h 261"/>
                                <a:gd name="T8" fmla="*/ 0 w 304"/>
                                <a:gd name="T9" fmla="*/ 261 h 261"/>
                                <a:gd name="T10" fmla="*/ 0 w 304"/>
                                <a:gd name="T11" fmla="*/ 254 h 261"/>
                                <a:gd name="T12" fmla="*/ 0 w 304"/>
                                <a:gd name="T13" fmla="*/ 249 h 261"/>
                                <a:gd name="T14" fmla="*/ 96 w 304"/>
                                <a:gd name="T15" fmla="*/ 170 h 261"/>
                                <a:gd name="T16" fmla="*/ 304 w 304"/>
                                <a:gd name="T17" fmla="*/ 0 h 261"/>
                                <a:gd name="T18" fmla="*/ 302 w 304"/>
                                <a:gd name="T19" fmla="*/ 9 h 261"/>
                                <a:gd name="T20" fmla="*/ 299 w 304"/>
                                <a:gd name="T21" fmla="*/ 16 h 261"/>
                                <a:gd name="T22" fmla="*/ 93 w 304"/>
                                <a:gd name="T23" fmla="*/ 185 h 261"/>
                                <a:gd name="T24" fmla="*/ 94 w 304"/>
                                <a:gd name="T25" fmla="*/ 177 h 261"/>
                                <a:gd name="T26" fmla="*/ 96 w 304"/>
                                <a:gd name="T27" fmla="*/ 17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4" h="261">
                                  <a:moveTo>
                                    <a:pt x="0" y="249"/>
                                  </a:moveTo>
                                  <a:lnTo>
                                    <a:pt x="14" y="238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8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249"/>
                                  </a:lnTo>
                                  <a:close/>
                                  <a:moveTo>
                                    <a:pt x="96" y="17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Freeform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3" y="194"/>
                              <a:ext cx="170" cy="145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5 h 257"/>
                                <a:gd name="T2" fmla="*/ 16 w 302"/>
                                <a:gd name="T3" fmla="*/ 232 h 257"/>
                                <a:gd name="T4" fmla="*/ 18 w 302"/>
                                <a:gd name="T5" fmla="*/ 236 h 257"/>
                                <a:gd name="T6" fmla="*/ 20 w 302"/>
                                <a:gd name="T7" fmla="*/ 241 h 257"/>
                                <a:gd name="T8" fmla="*/ 0 w 302"/>
                                <a:gd name="T9" fmla="*/ 257 h 257"/>
                                <a:gd name="T10" fmla="*/ 0 w 302"/>
                                <a:gd name="T11" fmla="*/ 252 h 257"/>
                                <a:gd name="T12" fmla="*/ 0 w 302"/>
                                <a:gd name="T13" fmla="*/ 245 h 257"/>
                                <a:gd name="T14" fmla="*/ 94 w 302"/>
                                <a:gd name="T15" fmla="*/ 168 h 257"/>
                                <a:gd name="T16" fmla="*/ 302 w 302"/>
                                <a:gd name="T17" fmla="*/ 0 h 257"/>
                                <a:gd name="T18" fmla="*/ 299 w 302"/>
                                <a:gd name="T19" fmla="*/ 7 h 257"/>
                                <a:gd name="T20" fmla="*/ 295 w 302"/>
                                <a:gd name="T21" fmla="*/ 16 h 257"/>
                                <a:gd name="T22" fmla="*/ 93 w 302"/>
                                <a:gd name="T23" fmla="*/ 183 h 257"/>
                                <a:gd name="T24" fmla="*/ 93 w 302"/>
                                <a:gd name="T25" fmla="*/ 176 h 257"/>
                                <a:gd name="T26" fmla="*/ 94 w 302"/>
                                <a:gd name="T27" fmla="*/ 16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2" h="257">
                                  <a:moveTo>
                                    <a:pt x="0" y="245"/>
                                  </a:moveTo>
                                  <a:lnTo>
                                    <a:pt x="16" y="232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5"/>
                                  </a:lnTo>
                                  <a:close/>
                                  <a:moveTo>
                                    <a:pt x="94" y="168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99" y="7"/>
                                  </a:lnTo>
                                  <a:lnTo>
                                    <a:pt x="295" y="16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Freeform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197"/>
                              <a:ext cx="169" cy="145"/>
                            </a:xfrm>
                            <a:custGeom>
                              <a:avLst/>
                              <a:gdLst>
                                <a:gd name="T0" fmla="*/ 2 w 301"/>
                                <a:gd name="T1" fmla="*/ 245 h 257"/>
                                <a:gd name="T2" fmla="*/ 20 w 301"/>
                                <a:gd name="T3" fmla="*/ 229 h 257"/>
                                <a:gd name="T4" fmla="*/ 22 w 301"/>
                                <a:gd name="T5" fmla="*/ 234 h 257"/>
                                <a:gd name="T6" fmla="*/ 23 w 301"/>
                                <a:gd name="T7" fmla="*/ 238 h 257"/>
                                <a:gd name="T8" fmla="*/ 0 w 301"/>
                                <a:gd name="T9" fmla="*/ 257 h 257"/>
                                <a:gd name="T10" fmla="*/ 2 w 301"/>
                                <a:gd name="T11" fmla="*/ 250 h 257"/>
                                <a:gd name="T12" fmla="*/ 2 w 301"/>
                                <a:gd name="T13" fmla="*/ 245 h 257"/>
                                <a:gd name="T14" fmla="*/ 95 w 301"/>
                                <a:gd name="T15" fmla="*/ 169 h 257"/>
                                <a:gd name="T16" fmla="*/ 301 w 301"/>
                                <a:gd name="T17" fmla="*/ 0 h 257"/>
                                <a:gd name="T18" fmla="*/ 297 w 301"/>
                                <a:gd name="T19" fmla="*/ 9 h 257"/>
                                <a:gd name="T20" fmla="*/ 294 w 301"/>
                                <a:gd name="T21" fmla="*/ 18 h 257"/>
                                <a:gd name="T22" fmla="*/ 93 w 301"/>
                                <a:gd name="T23" fmla="*/ 183 h 257"/>
                                <a:gd name="T24" fmla="*/ 95 w 301"/>
                                <a:gd name="T25" fmla="*/ 176 h 257"/>
                                <a:gd name="T26" fmla="*/ 95 w 301"/>
                                <a:gd name="T27" fmla="*/ 16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1" h="257">
                                  <a:moveTo>
                                    <a:pt x="2" y="245"/>
                                  </a:moveTo>
                                  <a:lnTo>
                                    <a:pt x="20" y="229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2" y="245"/>
                                  </a:lnTo>
                                  <a:close/>
                                  <a:moveTo>
                                    <a:pt x="95" y="169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1" y="203"/>
                              <a:ext cx="168" cy="144"/>
                            </a:xfrm>
                            <a:custGeom>
                              <a:avLst/>
                              <a:gdLst>
                                <a:gd name="T0" fmla="*/ 3 w 298"/>
                                <a:gd name="T1" fmla="*/ 241 h 256"/>
                                <a:gd name="T2" fmla="*/ 23 w 298"/>
                                <a:gd name="T3" fmla="*/ 225 h 256"/>
                                <a:gd name="T4" fmla="*/ 24 w 298"/>
                                <a:gd name="T5" fmla="*/ 229 h 256"/>
                                <a:gd name="T6" fmla="*/ 26 w 298"/>
                                <a:gd name="T7" fmla="*/ 234 h 256"/>
                                <a:gd name="T8" fmla="*/ 0 w 298"/>
                                <a:gd name="T9" fmla="*/ 256 h 256"/>
                                <a:gd name="T10" fmla="*/ 1 w 298"/>
                                <a:gd name="T11" fmla="*/ 248 h 256"/>
                                <a:gd name="T12" fmla="*/ 3 w 298"/>
                                <a:gd name="T13" fmla="*/ 241 h 256"/>
                                <a:gd name="T14" fmla="*/ 96 w 298"/>
                                <a:gd name="T15" fmla="*/ 167 h 256"/>
                                <a:gd name="T16" fmla="*/ 298 w 298"/>
                                <a:gd name="T17" fmla="*/ 0 h 256"/>
                                <a:gd name="T18" fmla="*/ 296 w 298"/>
                                <a:gd name="T19" fmla="*/ 5 h 256"/>
                                <a:gd name="T20" fmla="*/ 295 w 298"/>
                                <a:gd name="T21" fmla="*/ 9 h 256"/>
                                <a:gd name="T22" fmla="*/ 293 w 298"/>
                                <a:gd name="T23" fmla="*/ 14 h 256"/>
                                <a:gd name="T24" fmla="*/ 289 w 298"/>
                                <a:gd name="T25" fmla="*/ 19 h 256"/>
                                <a:gd name="T26" fmla="*/ 92 w 298"/>
                                <a:gd name="T27" fmla="*/ 179 h 256"/>
                                <a:gd name="T28" fmla="*/ 94 w 298"/>
                                <a:gd name="T29" fmla="*/ 174 h 256"/>
                                <a:gd name="T30" fmla="*/ 96 w 298"/>
                                <a:gd name="T31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8" h="256">
                                  <a:moveTo>
                                    <a:pt x="3" y="241"/>
                                  </a:moveTo>
                                  <a:lnTo>
                                    <a:pt x="23" y="225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3" y="241"/>
                                  </a:lnTo>
                                  <a:close/>
                                  <a:moveTo>
                                    <a:pt x="96" y="167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96" y="5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9" name="Freeform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0" y="207"/>
                              <a:ext cx="166" cy="143"/>
                            </a:xfrm>
                            <a:custGeom>
                              <a:avLst/>
                              <a:gdLst>
                                <a:gd name="T0" fmla="*/ 3 w 297"/>
                                <a:gd name="T1" fmla="*/ 239 h 254"/>
                                <a:gd name="T2" fmla="*/ 26 w 297"/>
                                <a:gd name="T3" fmla="*/ 220 h 254"/>
                                <a:gd name="T4" fmla="*/ 28 w 297"/>
                                <a:gd name="T5" fmla="*/ 225 h 254"/>
                                <a:gd name="T6" fmla="*/ 28 w 297"/>
                                <a:gd name="T7" fmla="*/ 231 h 254"/>
                                <a:gd name="T8" fmla="*/ 0 w 297"/>
                                <a:gd name="T9" fmla="*/ 254 h 254"/>
                                <a:gd name="T10" fmla="*/ 2 w 297"/>
                                <a:gd name="T11" fmla="*/ 247 h 254"/>
                                <a:gd name="T12" fmla="*/ 3 w 297"/>
                                <a:gd name="T13" fmla="*/ 239 h 254"/>
                                <a:gd name="T14" fmla="*/ 96 w 297"/>
                                <a:gd name="T15" fmla="*/ 165 h 254"/>
                                <a:gd name="T16" fmla="*/ 297 w 297"/>
                                <a:gd name="T17" fmla="*/ 0 h 254"/>
                                <a:gd name="T18" fmla="*/ 297 w 297"/>
                                <a:gd name="T19" fmla="*/ 0 h 254"/>
                                <a:gd name="T20" fmla="*/ 297 w 297"/>
                                <a:gd name="T21" fmla="*/ 0 h 254"/>
                                <a:gd name="T22" fmla="*/ 291 w 297"/>
                                <a:gd name="T23" fmla="*/ 10 h 254"/>
                                <a:gd name="T24" fmla="*/ 286 w 297"/>
                                <a:gd name="T25" fmla="*/ 21 h 254"/>
                                <a:gd name="T26" fmla="*/ 94 w 297"/>
                                <a:gd name="T27" fmla="*/ 177 h 254"/>
                                <a:gd name="T28" fmla="*/ 94 w 297"/>
                                <a:gd name="T29" fmla="*/ 170 h 254"/>
                                <a:gd name="T30" fmla="*/ 96 w 297"/>
                                <a:gd name="T31" fmla="*/ 165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7" h="254">
                                  <a:moveTo>
                                    <a:pt x="3" y="239"/>
                                  </a:moveTo>
                                  <a:lnTo>
                                    <a:pt x="26" y="22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8" y="23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3" y="239"/>
                                  </a:lnTo>
                                  <a:close/>
                                  <a:moveTo>
                                    <a:pt x="96" y="165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9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0" name="Freeform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214"/>
                              <a:ext cx="165" cy="140"/>
                            </a:xfrm>
                            <a:custGeom>
                              <a:avLst/>
                              <a:gdLst>
                                <a:gd name="T0" fmla="*/ 4 w 293"/>
                                <a:gd name="T1" fmla="*/ 237 h 251"/>
                                <a:gd name="T2" fmla="*/ 30 w 293"/>
                                <a:gd name="T3" fmla="*/ 215 h 251"/>
                                <a:gd name="T4" fmla="*/ 30 w 293"/>
                                <a:gd name="T5" fmla="*/ 221 h 251"/>
                                <a:gd name="T6" fmla="*/ 32 w 293"/>
                                <a:gd name="T7" fmla="*/ 224 h 251"/>
                                <a:gd name="T8" fmla="*/ 0 w 293"/>
                                <a:gd name="T9" fmla="*/ 251 h 251"/>
                                <a:gd name="T10" fmla="*/ 2 w 293"/>
                                <a:gd name="T11" fmla="*/ 244 h 251"/>
                                <a:gd name="T12" fmla="*/ 4 w 293"/>
                                <a:gd name="T13" fmla="*/ 237 h 251"/>
                                <a:gd name="T14" fmla="*/ 96 w 293"/>
                                <a:gd name="T15" fmla="*/ 160 h 251"/>
                                <a:gd name="T16" fmla="*/ 293 w 293"/>
                                <a:gd name="T17" fmla="*/ 0 h 251"/>
                                <a:gd name="T18" fmla="*/ 288 w 293"/>
                                <a:gd name="T19" fmla="*/ 11 h 251"/>
                                <a:gd name="T20" fmla="*/ 283 w 293"/>
                                <a:gd name="T21" fmla="*/ 20 h 251"/>
                                <a:gd name="T22" fmla="*/ 94 w 293"/>
                                <a:gd name="T23" fmla="*/ 174 h 251"/>
                                <a:gd name="T24" fmla="*/ 96 w 293"/>
                                <a:gd name="T25" fmla="*/ 167 h 251"/>
                                <a:gd name="T26" fmla="*/ 96 w 293"/>
                                <a:gd name="T27" fmla="*/ 16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1">
                                  <a:moveTo>
                                    <a:pt x="4" y="237"/>
                                  </a:moveTo>
                                  <a:lnTo>
                                    <a:pt x="30" y="215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37"/>
                                  </a:lnTo>
                                  <a:close/>
                                  <a:moveTo>
                                    <a:pt x="96" y="16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3" y="20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6" y="220"/>
                              <a:ext cx="164" cy="139"/>
                            </a:xfrm>
                            <a:custGeom>
                              <a:avLst/>
                              <a:gdLst>
                                <a:gd name="T0" fmla="*/ 6 w 292"/>
                                <a:gd name="T1" fmla="*/ 233 h 249"/>
                                <a:gd name="T2" fmla="*/ 34 w 292"/>
                                <a:gd name="T3" fmla="*/ 210 h 249"/>
                                <a:gd name="T4" fmla="*/ 36 w 292"/>
                                <a:gd name="T5" fmla="*/ 215 h 249"/>
                                <a:gd name="T6" fmla="*/ 36 w 292"/>
                                <a:gd name="T7" fmla="*/ 218 h 249"/>
                                <a:gd name="T8" fmla="*/ 0 w 292"/>
                                <a:gd name="T9" fmla="*/ 249 h 249"/>
                                <a:gd name="T10" fmla="*/ 4 w 292"/>
                                <a:gd name="T11" fmla="*/ 241 h 249"/>
                                <a:gd name="T12" fmla="*/ 6 w 292"/>
                                <a:gd name="T13" fmla="*/ 233 h 249"/>
                                <a:gd name="T14" fmla="*/ 100 w 292"/>
                                <a:gd name="T15" fmla="*/ 156 h 249"/>
                                <a:gd name="T16" fmla="*/ 292 w 292"/>
                                <a:gd name="T17" fmla="*/ 0 h 249"/>
                                <a:gd name="T18" fmla="*/ 287 w 292"/>
                                <a:gd name="T19" fmla="*/ 9 h 249"/>
                                <a:gd name="T20" fmla="*/ 281 w 292"/>
                                <a:gd name="T21" fmla="*/ 19 h 249"/>
                                <a:gd name="T22" fmla="*/ 98 w 292"/>
                                <a:gd name="T23" fmla="*/ 169 h 249"/>
                                <a:gd name="T24" fmla="*/ 98 w 292"/>
                                <a:gd name="T25" fmla="*/ 163 h 249"/>
                                <a:gd name="T26" fmla="*/ 100 w 292"/>
                                <a:gd name="T27" fmla="*/ 15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49">
                                  <a:moveTo>
                                    <a:pt x="6" y="233"/>
                                  </a:moveTo>
                                  <a:lnTo>
                                    <a:pt x="34" y="210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6" y="233"/>
                                  </a:lnTo>
                                  <a:close/>
                                  <a:moveTo>
                                    <a:pt x="100" y="156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7" y="9"/>
                                  </a:lnTo>
                                  <a:lnTo>
                                    <a:pt x="281" y="19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0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4" y="224"/>
                              <a:ext cx="163" cy="142"/>
                            </a:xfrm>
                            <a:custGeom>
                              <a:avLst/>
                              <a:gdLst>
                                <a:gd name="T0" fmla="*/ 9 w 292"/>
                                <a:gd name="T1" fmla="*/ 231 h 250"/>
                                <a:gd name="T2" fmla="*/ 41 w 292"/>
                                <a:gd name="T3" fmla="*/ 204 h 250"/>
                                <a:gd name="T4" fmla="*/ 41 w 292"/>
                                <a:gd name="T5" fmla="*/ 209 h 250"/>
                                <a:gd name="T6" fmla="*/ 43 w 292"/>
                                <a:gd name="T7" fmla="*/ 215 h 250"/>
                                <a:gd name="T8" fmla="*/ 0 w 292"/>
                                <a:gd name="T9" fmla="*/ 250 h 250"/>
                                <a:gd name="T10" fmla="*/ 5 w 292"/>
                                <a:gd name="T11" fmla="*/ 241 h 250"/>
                                <a:gd name="T12" fmla="*/ 9 w 292"/>
                                <a:gd name="T13" fmla="*/ 231 h 250"/>
                                <a:gd name="T14" fmla="*/ 103 w 292"/>
                                <a:gd name="T15" fmla="*/ 154 h 250"/>
                                <a:gd name="T16" fmla="*/ 292 w 292"/>
                                <a:gd name="T17" fmla="*/ 0 h 250"/>
                                <a:gd name="T18" fmla="*/ 286 w 292"/>
                                <a:gd name="T19" fmla="*/ 10 h 250"/>
                                <a:gd name="T20" fmla="*/ 283 w 292"/>
                                <a:gd name="T21" fmla="*/ 21 h 250"/>
                                <a:gd name="T22" fmla="*/ 103 w 292"/>
                                <a:gd name="T23" fmla="*/ 167 h 250"/>
                                <a:gd name="T24" fmla="*/ 103 w 292"/>
                                <a:gd name="T25" fmla="*/ 160 h 250"/>
                                <a:gd name="T26" fmla="*/ 103 w 292"/>
                                <a:gd name="T27" fmla="*/ 15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50">
                                  <a:moveTo>
                                    <a:pt x="9" y="231"/>
                                  </a:moveTo>
                                  <a:lnTo>
                                    <a:pt x="41" y="204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103" y="154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1" y="231"/>
                              <a:ext cx="164" cy="139"/>
                            </a:xfrm>
                            <a:custGeom>
                              <a:avLst/>
                              <a:gdLst>
                                <a:gd name="T0" fmla="*/ 10 w 291"/>
                                <a:gd name="T1" fmla="*/ 230 h 249"/>
                                <a:gd name="T2" fmla="*/ 46 w 291"/>
                                <a:gd name="T3" fmla="*/ 199 h 249"/>
                                <a:gd name="T4" fmla="*/ 48 w 291"/>
                                <a:gd name="T5" fmla="*/ 207 h 249"/>
                                <a:gd name="T6" fmla="*/ 48 w 291"/>
                                <a:gd name="T7" fmla="*/ 212 h 249"/>
                                <a:gd name="T8" fmla="*/ 0 w 291"/>
                                <a:gd name="T9" fmla="*/ 249 h 249"/>
                                <a:gd name="T10" fmla="*/ 5 w 291"/>
                                <a:gd name="T11" fmla="*/ 240 h 249"/>
                                <a:gd name="T12" fmla="*/ 10 w 291"/>
                                <a:gd name="T13" fmla="*/ 230 h 249"/>
                                <a:gd name="T14" fmla="*/ 108 w 291"/>
                                <a:gd name="T15" fmla="*/ 150 h 249"/>
                                <a:gd name="T16" fmla="*/ 291 w 291"/>
                                <a:gd name="T17" fmla="*/ 0 h 249"/>
                                <a:gd name="T18" fmla="*/ 288 w 291"/>
                                <a:gd name="T19" fmla="*/ 9 h 249"/>
                                <a:gd name="T20" fmla="*/ 282 w 291"/>
                                <a:gd name="T21" fmla="*/ 20 h 249"/>
                                <a:gd name="T22" fmla="*/ 108 w 291"/>
                                <a:gd name="T23" fmla="*/ 162 h 249"/>
                                <a:gd name="T24" fmla="*/ 108 w 291"/>
                                <a:gd name="T25" fmla="*/ 157 h 249"/>
                                <a:gd name="T26" fmla="*/ 108 w 291"/>
                                <a:gd name="T27" fmla="*/ 15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1" h="249">
                                  <a:moveTo>
                                    <a:pt x="10" y="230"/>
                                  </a:moveTo>
                                  <a:lnTo>
                                    <a:pt x="46" y="199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0" y="230"/>
                                  </a:lnTo>
                                  <a:close/>
                                  <a:moveTo>
                                    <a:pt x="108" y="15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2" y="2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0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7" y="237"/>
                              <a:ext cx="165" cy="139"/>
                            </a:xfrm>
                            <a:custGeom>
                              <a:avLst/>
                              <a:gdLst>
                                <a:gd name="T0" fmla="*/ 11 w 294"/>
                                <a:gd name="T1" fmla="*/ 229 h 249"/>
                                <a:gd name="T2" fmla="*/ 54 w 294"/>
                                <a:gd name="T3" fmla="*/ 194 h 249"/>
                                <a:gd name="T4" fmla="*/ 54 w 294"/>
                                <a:gd name="T5" fmla="*/ 201 h 249"/>
                                <a:gd name="T6" fmla="*/ 54 w 294"/>
                                <a:gd name="T7" fmla="*/ 206 h 249"/>
                                <a:gd name="T8" fmla="*/ 0 w 294"/>
                                <a:gd name="T9" fmla="*/ 249 h 249"/>
                                <a:gd name="T10" fmla="*/ 6 w 294"/>
                                <a:gd name="T11" fmla="*/ 238 h 249"/>
                                <a:gd name="T12" fmla="*/ 11 w 294"/>
                                <a:gd name="T13" fmla="*/ 229 h 249"/>
                                <a:gd name="T14" fmla="*/ 114 w 294"/>
                                <a:gd name="T15" fmla="*/ 146 h 249"/>
                                <a:gd name="T16" fmla="*/ 294 w 294"/>
                                <a:gd name="T17" fmla="*/ 0 h 249"/>
                                <a:gd name="T18" fmla="*/ 290 w 294"/>
                                <a:gd name="T19" fmla="*/ 7 h 249"/>
                                <a:gd name="T20" fmla="*/ 287 w 294"/>
                                <a:gd name="T21" fmla="*/ 16 h 249"/>
                                <a:gd name="T22" fmla="*/ 114 w 294"/>
                                <a:gd name="T23" fmla="*/ 156 h 249"/>
                                <a:gd name="T24" fmla="*/ 114 w 294"/>
                                <a:gd name="T25" fmla="*/ 151 h 249"/>
                                <a:gd name="T26" fmla="*/ 114 w 294"/>
                                <a:gd name="T27" fmla="*/ 14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4" h="249">
                                  <a:moveTo>
                                    <a:pt x="11" y="229"/>
                                  </a:moveTo>
                                  <a:lnTo>
                                    <a:pt x="54" y="19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4" y="146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1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41"/>
                              <a:ext cx="164" cy="142"/>
                            </a:xfrm>
                            <a:custGeom>
                              <a:avLst/>
                              <a:gdLst>
                                <a:gd name="T0" fmla="*/ 11 w 293"/>
                                <a:gd name="T1" fmla="*/ 229 h 250"/>
                                <a:gd name="T2" fmla="*/ 59 w 293"/>
                                <a:gd name="T3" fmla="*/ 192 h 250"/>
                                <a:gd name="T4" fmla="*/ 59 w 293"/>
                                <a:gd name="T5" fmla="*/ 197 h 250"/>
                                <a:gd name="T6" fmla="*/ 59 w 293"/>
                                <a:gd name="T7" fmla="*/ 202 h 250"/>
                                <a:gd name="T8" fmla="*/ 0 w 293"/>
                                <a:gd name="T9" fmla="*/ 250 h 250"/>
                                <a:gd name="T10" fmla="*/ 5 w 293"/>
                                <a:gd name="T11" fmla="*/ 240 h 250"/>
                                <a:gd name="T12" fmla="*/ 11 w 293"/>
                                <a:gd name="T13" fmla="*/ 229 h 250"/>
                                <a:gd name="T14" fmla="*/ 119 w 293"/>
                                <a:gd name="T15" fmla="*/ 142 h 250"/>
                                <a:gd name="T16" fmla="*/ 293 w 293"/>
                                <a:gd name="T17" fmla="*/ 0 h 250"/>
                                <a:gd name="T18" fmla="*/ 292 w 293"/>
                                <a:gd name="T19" fmla="*/ 7 h 250"/>
                                <a:gd name="T20" fmla="*/ 288 w 293"/>
                                <a:gd name="T21" fmla="*/ 16 h 250"/>
                                <a:gd name="T22" fmla="*/ 119 w 293"/>
                                <a:gd name="T23" fmla="*/ 155 h 250"/>
                                <a:gd name="T24" fmla="*/ 119 w 293"/>
                                <a:gd name="T25" fmla="*/ 147 h 250"/>
                                <a:gd name="T26" fmla="*/ 119 w 293"/>
                                <a:gd name="T27" fmla="*/ 142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0">
                                  <a:moveTo>
                                    <a:pt x="11" y="229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9" y="142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288" y="16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1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1" y="246"/>
                              <a:ext cx="168" cy="144"/>
                            </a:xfrm>
                            <a:custGeom>
                              <a:avLst/>
                              <a:gdLst>
                                <a:gd name="T0" fmla="*/ 12 w 299"/>
                                <a:gd name="T1" fmla="*/ 233 h 256"/>
                                <a:gd name="T2" fmla="*/ 66 w 299"/>
                                <a:gd name="T3" fmla="*/ 190 h 256"/>
                                <a:gd name="T4" fmla="*/ 66 w 299"/>
                                <a:gd name="T5" fmla="*/ 195 h 256"/>
                                <a:gd name="T6" fmla="*/ 64 w 299"/>
                                <a:gd name="T7" fmla="*/ 203 h 256"/>
                                <a:gd name="T8" fmla="*/ 0 w 299"/>
                                <a:gd name="T9" fmla="*/ 256 h 256"/>
                                <a:gd name="T10" fmla="*/ 0 w 299"/>
                                <a:gd name="T11" fmla="*/ 254 h 256"/>
                                <a:gd name="T12" fmla="*/ 2 w 299"/>
                                <a:gd name="T13" fmla="*/ 254 h 256"/>
                                <a:gd name="T14" fmla="*/ 7 w 299"/>
                                <a:gd name="T15" fmla="*/ 243 h 256"/>
                                <a:gd name="T16" fmla="*/ 12 w 299"/>
                                <a:gd name="T17" fmla="*/ 233 h 256"/>
                                <a:gd name="T18" fmla="*/ 126 w 299"/>
                                <a:gd name="T19" fmla="*/ 140 h 256"/>
                                <a:gd name="T20" fmla="*/ 299 w 299"/>
                                <a:gd name="T21" fmla="*/ 0 h 256"/>
                                <a:gd name="T22" fmla="*/ 297 w 299"/>
                                <a:gd name="T23" fmla="*/ 7 h 256"/>
                                <a:gd name="T24" fmla="*/ 295 w 299"/>
                                <a:gd name="T25" fmla="*/ 13 h 256"/>
                                <a:gd name="T26" fmla="*/ 295 w 299"/>
                                <a:gd name="T27" fmla="*/ 14 h 256"/>
                                <a:gd name="T28" fmla="*/ 293 w 299"/>
                                <a:gd name="T29" fmla="*/ 16 h 256"/>
                                <a:gd name="T30" fmla="*/ 126 w 299"/>
                                <a:gd name="T31" fmla="*/ 153 h 256"/>
                                <a:gd name="T32" fmla="*/ 126 w 299"/>
                                <a:gd name="T33" fmla="*/ 148 h 256"/>
                                <a:gd name="T34" fmla="*/ 126 w 299"/>
                                <a:gd name="T35" fmla="*/ 14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256">
                                  <a:moveTo>
                                    <a:pt x="12" y="233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7" y="243"/>
                                  </a:lnTo>
                                  <a:lnTo>
                                    <a:pt x="12" y="233"/>
                                  </a:lnTo>
                                  <a:close/>
                                  <a:moveTo>
                                    <a:pt x="126" y="140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7" y="250"/>
                              <a:ext cx="170" cy="144"/>
                            </a:xfrm>
                            <a:custGeom>
                              <a:avLst/>
                              <a:gdLst>
                                <a:gd name="T0" fmla="*/ 12 w 300"/>
                                <a:gd name="T1" fmla="*/ 234 h 256"/>
                                <a:gd name="T2" fmla="*/ 71 w 300"/>
                                <a:gd name="T3" fmla="*/ 186 h 256"/>
                                <a:gd name="T4" fmla="*/ 69 w 300"/>
                                <a:gd name="T5" fmla="*/ 194 h 256"/>
                                <a:gd name="T6" fmla="*/ 69 w 300"/>
                                <a:gd name="T7" fmla="*/ 201 h 256"/>
                                <a:gd name="T8" fmla="*/ 0 w 300"/>
                                <a:gd name="T9" fmla="*/ 256 h 256"/>
                                <a:gd name="T10" fmla="*/ 3 w 300"/>
                                <a:gd name="T11" fmla="*/ 250 h 256"/>
                                <a:gd name="T12" fmla="*/ 7 w 300"/>
                                <a:gd name="T13" fmla="*/ 245 h 256"/>
                                <a:gd name="T14" fmla="*/ 9 w 300"/>
                                <a:gd name="T15" fmla="*/ 240 h 256"/>
                                <a:gd name="T16" fmla="*/ 12 w 300"/>
                                <a:gd name="T17" fmla="*/ 234 h 256"/>
                                <a:gd name="T18" fmla="*/ 131 w 300"/>
                                <a:gd name="T19" fmla="*/ 139 h 256"/>
                                <a:gd name="T20" fmla="*/ 300 w 300"/>
                                <a:gd name="T21" fmla="*/ 0 h 256"/>
                                <a:gd name="T22" fmla="*/ 300 w 300"/>
                                <a:gd name="T23" fmla="*/ 2 h 256"/>
                                <a:gd name="T24" fmla="*/ 300 w 300"/>
                                <a:gd name="T25" fmla="*/ 4 h 256"/>
                                <a:gd name="T26" fmla="*/ 298 w 300"/>
                                <a:gd name="T27" fmla="*/ 9 h 256"/>
                                <a:gd name="T28" fmla="*/ 298 w 300"/>
                                <a:gd name="T29" fmla="*/ 14 h 256"/>
                                <a:gd name="T30" fmla="*/ 131 w 300"/>
                                <a:gd name="T31" fmla="*/ 149 h 256"/>
                                <a:gd name="T32" fmla="*/ 131 w 300"/>
                                <a:gd name="T33" fmla="*/ 144 h 256"/>
                                <a:gd name="T34" fmla="*/ 131 w 300"/>
                                <a:gd name="T35" fmla="*/ 13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0" h="256">
                                  <a:moveTo>
                                    <a:pt x="12" y="234"/>
                                  </a:moveTo>
                                  <a:lnTo>
                                    <a:pt x="71" y="186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2" y="234"/>
                                  </a:lnTo>
                                  <a:close/>
                                  <a:moveTo>
                                    <a:pt x="131" y="139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6" y="220"/>
                              <a:ext cx="220" cy="180"/>
                            </a:xfrm>
                            <a:custGeom>
                              <a:avLst/>
                              <a:gdLst>
                                <a:gd name="T0" fmla="*/ 7 w 389"/>
                                <a:gd name="T1" fmla="*/ 302 h 320"/>
                                <a:gd name="T2" fmla="*/ 71 w 389"/>
                                <a:gd name="T3" fmla="*/ 249 h 320"/>
                                <a:gd name="T4" fmla="*/ 71 w 389"/>
                                <a:gd name="T5" fmla="*/ 256 h 320"/>
                                <a:gd name="T6" fmla="*/ 69 w 389"/>
                                <a:gd name="T7" fmla="*/ 263 h 320"/>
                                <a:gd name="T8" fmla="*/ 0 w 389"/>
                                <a:gd name="T9" fmla="*/ 320 h 320"/>
                                <a:gd name="T10" fmla="*/ 3 w 389"/>
                                <a:gd name="T11" fmla="*/ 309 h 320"/>
                                <a:gd name="T12" fmla="*/ 7 w 389"/>
                                <a:gd name="T13" fmla="*/ 302 h 320"/>
                                <a:gd name="T14" fmla="*/ 133 w 389"/>
                                <a:gd name="T15" fmla="*/ 199 h 320"/>
                                <a:gd name="T16" fmla="*/ 300 w 389"/>
                                <a:gd name="T17" fmla="*/ 62 h 320"/>
                                <a:gd name="T18" fmla="*/ 300 w 389"/>
                                <a:gd name="T19" fmla="*/ 67 h 320"/>
                                <a:gd name="T20" fmla="*/ 299 w 389"/>
                                <a:gd name="T21" fmla="*/ 75 h 320"/>
                                <a:gd name="T22" fmla="*/ 133 w 389"/>
                                <a:gd name="T23" fmla="*/ 210 h 320"/>
                                <a:gd name="T24" fmla="*/ 133 w 389"/>
                                <a:gd name="T25" fmla="*/ 204 h 320"/>
                                <a:gd name="T26" fmla="*/ 133 w 389"/>
                                <a:gd name="T27" fmla="*/ 199 h 320"/>
                                <a:gd name="T28" fmla="*/ 389 w 389"/>
                                <a:gd name="T29" fmla="*/ 2 h 320"/>
                                <a:gd name="T30" fmla="*/ 387 w 389"/>
                                <a:gd name="T31" fmla="*/ 3 h 320"/>
                                <a:gd name="T32" fmla="*/ 387 w 389"/>
                                <a:gd name="T33" fmla="*/ 2 h 320"/>
                                <a:gd name="T34" fmla="*/ 387 w 389"/>
                                <a:gd name="T35" fmla="*/ 0 h 320"/>
                                <a:gd name="T36" fmla="*/ 389 w 389"/>
                                <a:gd name="T37" fmla="*/ 0 h 320"/>
                                <a:gd name="T38" fmla="*/ 389 w 389"/>
                                <a:gd name="T39" fmla="*/ 2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9" h="320">
                                  <a:moveTo>
                                    <a:pt x="7" y="302"/>
                                  </a:moveTo>
                                  <a:lnTo>
                                    <a:pt x="71" y="249"/>
                                  </a:lnTo>
                                  <a:lnTo>
                                    <a:pt x="71" y="256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7" y="302"/>
                                  </a:lnTo>
                                  <a:close/>
                                  <a:moveTo>
                                    <a:pt x="133" y="199"/>
                                  </a:moveTo>
                                  <a:lnTo>
                                    <a:pt x="300" y="62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3" y="199"/>
                                  </a:lnTo>
                                  <a:close/>
                                  <a:moveTo>
                                    <a:pt x="389" y="2"/>
                                  </a:moveTo>
                                  <a:lnTo>
                                    <a:pt x="387" y="3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8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6" y="220"/>
                              <a:ext cx="223" cy="184"/>
                            </a:xfrm>
                            <a:custGeom>
                              <a:avLst/>
                              <a:gdLst>
                                <a:gd name="T0" fmla="*/ 4 w 397"/>
                                <a:gd name="T1" fmla="*/ 311 h 327"/>
                                <a:gd name="T2" fmla="*/ 73 w 397"/>
                                <a:gd name="T3" fmla="*/ 256 h 327"/>
                                <a:gd name="T4" fmla="*/ 71 w 397"/>
                                <a:gd name="T5" fmla="*/ 261 h 327"/>
                                <a:gd name="T6" fmla="*/ 69 w 397"/>
                                <a:gd name="T7" fmla="*/ 268 h 327"/>
                                <a:gd name="T8" fmla="*/ 68 w 397"/>
                                <a:gd name="T9" fmla="*/ 270 h 327"/>
                                <a:gd name="T10" fmla="*/ 68 w 397"/>
                                <a:gd name="T11" fmla="*/ 272 h 327"/>
                                <a:gd name="T12" fmla="*/ 0 w 397"/>
                                <a:gd name="T13" fmla="*/ 327 h 327"/>
                                <a:gd name="T14" fmla="*/ 2 w 397"/>
                                <a:gd name="T15" fmla="*/ 318 h 327"/>
                                <a:gd name="T16" fmla="*/ 4 w 397"/>
                                <a:gd name="T17" fmla="*/ 311 h 327"/>
                                <a:gd name="T18" fmla="*/ 135 w 397"/>
                                <a:gd name="T19" fmla="*/ 204 h 327"/>
                                <a:gd name="T20" fmla="*/ 302 w 397"/>
                                <a:gd name="T21" fmla="*/ 69 h 327"/>
                                <a:gd name="T22" fmla="*/ 301 w 397"/>
                                <a:gd name="T23" fmla="*/ 75 h 327"/>
                                <a:gd name="T24" fmla="*/ 299 w 397"/>
                                <a:gd name="T25" fmla="*/ 82 h 327"/>
                                <a:gd name="T26" fmla="*/ 135 w 397"/>
                                <a:gd name="T27" fmla="*/ 217 h 327"/>
                                <a:gd name="T28" fmla="*/ 135 w 397"/>
                                <a:gd name="T29" fmla="*/ 210 h 327"/>
                                <a:gd name="T30" fmla="*/ 135 w 397"/>
                                <a:gd name="T31" fmla="*/ 204 h 327"/>
                                <a:gd name="T32" fmla="*/ 397 w 397"/>
                                <a:gd name="T33" fmla="*/ 3 h 327"/>
                                <a:gd name="T34" fmla="*/ 389 w 397"/>
                                <a:gd name="T35" fmla="*/ 9 h 327"/>
                                <a:gd name="T36" fmla="*/ 389 w 397"/>
                                <a:gd name="T37" fmla="*/ 3 h 327"/>
                                <a:gd name="T38" fmla="*/ 389 w 397"/>
                                <a:gd name="T39" fmla="*/ 0 h 327"/>
                                <a:gd name="T40" fmla="*/ 393 w 397"/>
                                <a:gd name="T41" fmla="*/ 2 h 327"/>
                                <a:gd name="T42" fmla="*/ 397 w 397"/>
                                <a:gd name="T43" fmla="*/ 3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7" h="327">
                                  <a:moveTo>
                                    <a:pt x="4" y="311"/>
                                  </a:moveTo>
                                  <a:lnTo>
                                    <a:pt x="73" y="256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69" y="268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4" y="311"/>
                                  </a:lnTo>
                                  <a:close/>
                                  <a:moveTo>
                                    <a:pt x="135" y="204"/>
                                  </a:moveTo>
                                  <a:lnTo>
                                    <a:pt x="302" y="69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9" y="82"/>
                                  </a:lnTo>
                                  <a:lnTo>
                                    <a:pt x="135" y="217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35" y="204"/>
                                  </a:lnTo>
                                  <a:close/>
                                  <a:moveTo>
                                    <a:pt x="397" y="3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9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221"/>
                              <a:ext cx="227" cy="187"/>
                            </a:xfrm>
                            <a:custGeom>
                              <a:avLst/>
                              <a:gdLst>
                                <a:gd name="T0" fmla="*/ 4 w 404"/>
                                <a:gd name="T1" fmla="*/ 318 h 332"/>
                                <a:gd name="T2" fmla="*/ 73 w 404"/>
                                <a:gd name="T3" fmla="*/ 261 h 332"/>
                                <a:gd name="T4" fmla="*/ 71 w 404"/>
                                <a:gd name="T5" fmla="*/ 263 h 332"/>
                                <a:gd name="T6" fmla="*/ 71 w 404"/>
                                <a:gd name="T7" fmla="*/ 266 h 332"/>
                                <a:gd name="T8" fmla="*/ 70 w 404"/>
                                <a:gd name="T9" fmla="*/ 271 h 332"/>
                                <a:gd name="T10" fmla="*/ 68 w 404"/>
                                <a:gd name="T11" fmla="*/ 275 h 332"/>
                                <a:gd name="T12" fmla="*/ 0 w 404"/>
                                <a:gd name="T13" fmla="*/ 332 h 332"/>
                                <a:gd name="T14" fmla="*/ 2 w 404"/>
                                <a:gd name="T15" fmla="*/ 325 h 332"/>
                                <a:gd name="T16" fmla="*/ 4 w 404"/>
                                <a:gd name="T17" fmla="*/ 318 h 332"/>
                                <a:gd name="T18" fmla="*/ 137 w 404"/>
                                <a:gd name="T19" fmla="*/ 208 h 332"/>
                                <a:gd name="T20" fmla="*/ 303 w 404"/>
                                <a:gd name="T21" fmla="*/ 73 h 332"/>
                                <a:gd name="T22" fmla="*/ 301 w 404"/>
                                <a:gd name="T23" fmla="*/ 80 h 332"/>
                                <a:gd name="T24" fmla="*/ 301 w 404"/>
                                <a:gd name="T25" fmla="*/ 87 h 332"/>
                                <a:gd name="T26" fmla="*/ 137 w 404"/>
                                <a:gd name="T27" fmla="*/ 220 h 332"/>
                                <a:gd name="T28" fmla="*/ 137 w 404"/>
                                <a:gd name="T29" fmla="*/ 215 h 332"/>
                                <a:gd name="T30" fmla="*/ 137 w 404"/>
                                <a:gd name="T31" fmla="*/ 208 h 332"/>
                                <a:gd name="T32" fmla="*/ 391 w 404"/>
                                <a:gd name="T33" fmla="*/ 1 h 332"/>
                                <a:gd name="T34" fmla="*/ 393 w 404"/>
                                <a:gd name="T35" fmla="*/ 0 h 332"/>
                                <a:gd name="T36" fmla="*/ 399 w 404"/>
                                <a:gd name="T37" fmla="*/ 1 h 332"/>
                                <a:gd name="T38" fmla="*/ 404 w 404"/>
                                <a:gd name="T39" fmla="*/ 3 h 332"/>
                                <a:gd name="T40" fmla="*/ 393 w 404"/>
                                <a:gd name="T41" fmla="*/ 12 h 332"/>
                                <a:gd name="T42" fmla="*/ 391 w 404"/>
                                <a:gd name="T43" fmla="*/ 7 h 332"/>
                                <a:gd name="T44" fmla="*/ 391 w 404"/>
                                <a:gd name="T45" fmla="*/ 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4" h="332">
                                  <a:moveTo>
                                    <a:pt x="4" y="318"/>
                                  </a:moveTo>
                                  <a:lnTo>
                                    <a:pt x="73" y="261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71" y="266"/>
                                  </a:lnTo>
                                  <a:lnTo>
                                    <a:pt x="70" y="271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4" y="318"/>
                                  </a:lnTo>
                                  <a:close/>
                                  <a:moveTo>
                                    <a:pt x="137" y="208"/>
                                  </a:moveTo>
                                  <a:lnTo>
                                    <a:pt x="303" y="73"/>
                                  </a:lnTo>
                                  <a:lnTo>
                                    <a:pt x="301" y="80"/>
                                  </a:lnTo>
                                  <a:lnTo>
                                    <a:pt x="301" y="87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7" y="208"/>
                                  </a:lnTo>
                                  <a:close/>
                                  <a:moveTo>
                                    <a:pt x="391" y="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9" y="1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4" y="222"/>
                              <a:ext cx="230" cy="189"/>
                            </a:xfrm>
                            <a:custGeom>
                              <a:avLst/>
                              <a:gdLst>
                                <a:gd name="T0" fmla="*/ 3 w 408"/>
                                <a:gd name="T1" fmla="*/ 324 h 338"/>
                                <a:gd name="T2" fmla="*/ 71 w 408"/>
                                <a:gd name="T3" fmla="*/ 269 h 338"/>
                                <a:gd name="T4" fmla="*/ 69 w 408"/>
                                <a:gd name="T5" fmla="*/ 274 h 338"/>
                                <a:gd name="T6" fmla="*/ 69 w 408"/>
                                <a:gd name="T7" fmla="*/ 281 h 338"/>
                                <a:gd name="T8" fmla="*/ 0 w 408"/>
                                <a:gd name="T9" fmla="*/ 338 h 338"/>
                                <a:gd name="T10" fmla="*/ 1 w 408"/>
                                <a:gd name="T11" fmla="*/ 331 h 338"/>
                                <a:gd name="T12" fmla="*/ 3 w 408"/>
                                <a:gd name="T13" fmla="*/ 324 h 338"/>
                                <a:gd name="T14" fmla="*/ 138 w 408"/>
                                <a:gd name="T15" fmla="*/ 214 h 338"/>
                                <a:gd name="T16" fmla="*/ 302 w 408"/>
                                <a:gd name="T17" fmla="*/ 79 h 338"/>
                                <a:gd name="T18" fmla="*/ 302 w 408"/>
                                <a:gd name="T19" fmla="*/ 86 h 338"/>
                                <a:gd name="T20" fmla="*/ 300 w 408"/>
                                <a:gd name="T21" fmla="*/ 93 h 338"/>
                                <a:gd name="T22" fmla="*/ 138 w 408"/>
                                <a:gd name="T23" fmla="*/ 224 h 338"/>
                                <a:gd name="T24" fmla="*/ 138 w 408"/>
                                <a:gd name="T25" fmla="*/ 219 h 338"/>
                                <a:gd name="T26" fmla="*/ 138 w 408"/>
                                <a:gd name="T27" fmla="*/ 214 h 338"/>
                                <a:gd name="T28" fmla="*/ 392 w 408"/>
                                <a:gd name="T29" fmla="*/ 6 h 338"/>
                                <a:gd name="T30" fmla="*/ 400 w 408"/>
                                <a:gd name="T31" fmla="*/ 0 h 338"/>
                                <a:gd name="T32" fmla="*/ 405 w 408"/>
                                <a:gd name="T33" fmla="*/ 2 h 338"/>
                                <a:gd name="T34" fmla="*/ 408 w 408"/>
                                <a:gd name="T35" fmla="*/ 4 h 338"/>
                                <a:gd name="T36" fmla="*/ 394 w 408"/>
                                <a:gd name="T37" fmla="*/ 16 h 338"/>
                                <a:gd name="T38" fmla="*/ 394 w 408"/>
                                <a:gd name="T39" fmla="*/ 11 h 338"/>
                                <a:gd name="T40" fmla="*/ 392 w 408"/>
                                <a:gd name="T41" fmla="*/ 6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08" h="338">
                                  <a:moveTo>
                                    <a:pt x="3" y="324"/>
                                  </a:moveTo>
                                  <a:lnTo>
                                    <a:pt x="71" y="269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69" y="281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3" y="324"/>
                                  </a:lnTo>
                                  <a:close/>
                                  <a:moveTo>
                                    <a:pt x="138" y="214"/>
                                  </a:moveTo>
                                  <a:lnTo>
                                    <a:pt x="302" y="79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19"/>
                                  </a:lnTo>
                                  <a:lnTo>
                                    <a:pt x="138" y="214"/>
                                  </a:lnTo>
                                  <a:close/>
                                  <a:moveTo>
                                    <a:pt x="392" y="6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5" y="2"/>
                                  </a:lnTo>
                                  <a:lnTo>
                                    <a:pt x="408" y="4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39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3" y="223"/>
                              <a:ext cx="235" cy="193"/>
                            </a:xfrm>
                            <a:custGeom>
                              <a:avLst/>
                              <a:gdLst>
                                <a:gd name="T0" fmla="*/ 3 w 416"/>
                                <a:gd name="T1" fmla="*/ 329 h 343"/>
                                <a:gd name="T2" fmla="*/ 71 w 416"/>
                                <a:gd name="T3" fmla="*/ 272 h 343"/>
                                <a:gd name="T4" fmla="*/ 71 w 416"/>
                                <a:gd name="T5" fmla="*/ 279 h 343"/>
                                <a:gd name="T6" fmla="*/ 71 w 416"/>
                                <a:gd name="T7" fmla="*/ 284 h 343"/>
                                <a:gd name="T8" fmla="*/ 0 w 416"/>
                                <a:gd name="T9" fmla="*/ 343 h 343"/>
                                <a:gd name="T10" fmla="*/ 2 w 416"/>
                                <a:gd name="T11" fmla="*/ 336 h 343"/>
                                <a:gd name="T12" fmla="*/ 3 w 416"/>
                                <a:gd name="T13" fmla="*/ 329 h 343"/>
                                <a:gd name="T14" fmla="*/ 140 w 416"/>
                                <a:gd name="T15" fmla="*/ 217 h 343"/>
                                <a:gd name="T16" fmla="*/ 304 w 416"/>
                                <a:gd name="T17" fmla="*/ 84 h 343"/>
                                <a:gd name="T18" fmla="*/ 304 w 416"/>
                                <a:gd name="T19" fmla="*/ 89 h 343"/>
                                <a:gd name="T20" fmla="*/ 302 w 416"/>
                                <a:gd name="T21" fmla="*/ 96 h 343"/>
                                <a:gd name="T22" fmla="*/ 142 w 416"/>
                                <a:gd name="T23" fmla="*/ 228 h 343"/>
                                <a:gd name="T24" fmla="*/ 140 w 416"/>
                                <a:gd name="T25" fmla="*/ 222 h 343"/>
                                <a:gd name="T26" fmla="*/ 140 w 416"/>
                                <a:gd name="T27" fmla="*/ 217 h 343"/>
                                <a:gd name="T28" fmla="*/ 396 w 416"/>
                                <a:gd name="T29" fmla="*/ 9 h 343"/>
                                <a:gd name="T30" fmla="*/ 407 w 416"/>
                                <a:gd name="T31" fmla="*/ 0 h 343"/>
                                <a:gd name="T32" fmla="*/ 410 w 416"/>
                                <a:gd name="T33" fmla="*/ 2 h 343"/>
                                <a:gd name="T34" fmla="*/ 416 w 416"/>
                                <a:gd name="T35" fmla="*/ 4 h 343"/>
                                <a:gd name="T36" fmla="*/ 396 w 416"/>
                                <a:gd name="T37" fmla="*/ 20 h 343"/>
                                <a:gd name="T38" fmla="*/ 396 w 416"/>
                                <a:gd name="T39" fmla="*/ 14 h 343"/>
                                <a:gd name="T40" fmla="*/ 396 w 416"/>
                                <a:gd name="T41" fmla="*/ 9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6" h="343">
                                  <a:moveTo>
                                    <a:pt x="3" y="329"/>
                                  </a:moveTo>
                                  <a:lnTo>
                                    <a:pt x="71" y="272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1" y="28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3" y="329"/>
                                  </a:lnTo>
                                  <a:close/>
                                  <a:moveTo>
                                    <a:pt x="140" y="217"/>
                                  </a:moveTo>
                                  <a:lnTo>
                                    <a:pt x="304" y="84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0" y="217"/>
                                  </a:lnTo>
                                  <a:close/>
                                  <a:moveTo>
                                    <a:pt x="396" y="9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10" y="2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3" y="224"/>
                              <a:ext cx="237" cy="195"/>
                            </a:xfrm>
                            <a:custGeom>
                              <a:avLst/>
                              <a:gdLst>
                                <a:gd name="T0" fmla="*/ 2 w 419"/>
                                <a:gd name="T1" fmla="*/ 334 h 346"/>
                                <a:gd name="T2" fmla="*/ 71 w 419"/>
                                <a:gd name="T3" fmla="*/ 277 h 346"/>
                                <a:gd name="T4" fmla="*/ 71 w 419"/>
                                <a:gd name="T5" fmla="*/ 282 h 346"/>
                                <a:gd name="T6" fmla="*/ 71 w 419"/>
                                <a:gd name="T7" fmla="*/ 288 h 346"/>
                                <a:gd name="T8" fmla="*/ 0 w 419"/>
                                <a:gd name="T9" fmla="*/ 346 h 346"/>
                                <a:gd name="T10" fmla="*/ 0 w 419"/>
                                <a:gd name="T11" fmla="*/ 341 h 346"/>
                                <a:gd name="T12" fmla="*/ 2 w 419"/>
                                <a:gd name="T13" fmla="*/ 334 h 346"/>
                                <a:gd name="T14" fmla="*/ 140 w 419"/>
                                <a:gd name="T15" fmla="*/ 220 h 346"/>
                                <a:gd name="T16" fmla="*/ 302 w 419"/>
                                <a:gd name="T17" fmla="*/ 89 h 346"/>
                                <a:gd name="T18" fmla="*/ 302 w 419"/>
                                <a:gd name="T19" fmla="*/ 94 h 346"/>
                                <a:gd name="T20" fmla="*/ 302 w 419"/>
                                <a:gd name="T21" fmla="*/ 101 h 346"/>
                                <a:gd name="T22" fmla="*/ 142 w 419"/>
                                <a:gd name="T23" fmla="*/ 231 h 346"/>
                                <a:gd name="T24" fmla="*/ 142 w 419"/>
                                <a:gd name="T25" fmla="*/ 226 h 346"/>
                                <a:gd name="T26" fmla="*/ 140 w 419"/>
                                <a:gd name="T27" fmla="*/ 220 h 346"/>
                                <a:gd name="T28" fmla="*/ 396 w 419"/>
                                <a:gd name="T29" fmla="*/ 12 h 346"/>
                                <a:gd name="T30" fmla="*/ 410 w 419"/>
                                <a:gd name="T31" fmla="*/ 0 h 346"/>
                                <a:gd name="T32" fmla="*/ 416 w 419"/>
                                <a:gd name="T33" fmla="*/ 2 h 346"/>
                                <a:gd name="T34" fmla="*/ 419 w 419"/>
                                <a:gd name="T35" fmla="*/ 5 h 346"/>
                                <a:gd name="T36" fmla="*/ 396 w 419"/>
                                <a:gd name="T37" fmla="*/ 23 h 346"/>
                                <a:gd name="T38" fmla="*/ 396 w 419"/>
                                <a:gd name="T39" fmla="*/ 18 h 346"/>
                                <a:gd name="T40" fmla="*/ 396 w 419"/>
                                <a:gd name="T41" fmla="*/ 12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9" h="346">
                                  <a:moveTo>
                                    <a:pt x="2" y="334"/>
                                  </a:moveTo>
                                  <a:lnTo>
                                    <a:pt x="71" y="277"/>
                                  </a:lnTo>
                                  <a:lnTo>
                                    <a:pt x="71" y="282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34"/>
                                  </a:lnTo>
                                  <a:close/>
                                  <a:moveTo>
                                    <a:pt x="140" y="220"/>
                                  </a:moveTo>
                                  <a:lnTo>
                                    <a:pt x="302" y="89"/>
                                  </a:lnTo>
                                  <a:lnTo>
                                    <a:pt x="302" y="94"/>
                                  </a:lnTo>
                                  <a:lnTo>
                                    <a:pt x="302" y="101"/>
                                  </a:lnTo>
                                  <a:lnTo>
                                    <a:pt x="142" y="231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40" y="220"/>
                                  </a:lnTo>
                                  <a:close/>
                                  <a:moveTo>
                                    <a:pt x="396" y="12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6" y="2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3" y="224"/>
                              <a:ext cx="238" cy="198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339 h 352"/>
                                <a:gd name="T2" fmla="*/ 71 w 423"/>
                                <a:gd name="T3" fmla="*/ 280 h 352"/>
                                <a:gd name="T4" fmla="*/ 71 w 423"/>
                                <a:gd name="T5" fmla="*/ 286 h 352"/>
                                <a:gd name="T6" fmla="*/ 73 w 423"/>
                                <a:gd name="T7" fmla="*/ 291 h 352"/>
                                <a:gd name="T8" fmla="*/ 0 w 423"/>
                                <a:gd name="T9" fmla="*/ 352 h 352"/>
                                <a:gd name="T10" fmla="*/ 0 w 423"/>
                                <a:gd name="T11" fmla="*/ 344 h 352"/>
                                <a:gd name="T12" fmla="*/ 0 w 423"/>
                                <a:gd name="T13" fmla="*/ 339 h 352"/>
                                <a:gd name="T14" fmla="*/ 142 w 423"/>
                                <a:gd name="T15" fmla="*/ 224 h 352"/>
                                <a:gd name="T16" fmla="*/ 302 w 423"/>
                                <a:gd name="T17" fmla="*/ 92 h 352"/>
                                <a:gd name="T18" fmla="*/ 302 w 423"/>
                                <a:gd name="T19" fmla="*/ 99 h 352"/>
                                <a:gd name="T20" fmla="*/ 302 w 423"/>
                                <a:gd name="T21" fmla="*/ 105 h 352"/>
                                <a:gd name="T22" fmla="*/ 142 w 423"/>
                                <a:gd name="T23" fmla="*/ 234 h 352"/>
                                <a:gd name="T24" fmla="*/ 142 w 423"/>
                                <a:gd name="T25" fmla="*/ 229 h 352"/>
                                <a:gd name="T26" fmla="*/ 142 w 423"/>
                                <a:gd name="T27" fmla="*/ 224 h 352"/>
                                <a:gd name="T28" fmla="*/ 396 w 423"/>
                                <a:gd name="T29" fmla="*/ 16 h 352"/>
                                <a:gd name="T30" fmla="*/ 416 w 423"/>
                                <a:gd name="T31" fmla="*/ 0 h 352"/>
                                <a:gd name="T32" fmla="*/ 419 w 423"/>
                                <a:gd name="T33" fmla="*/ 3 h 352"/>
                                <a:gd name="T34" fmla="*/ 423 w 423"/>
                                <a:gd name="T35" fmla="*/ 7 h 352"/>
                                <a:gd name="T36" fmla="*/ 396 w 423"/>
                                <a:gd name="T37" fmla="*/ 26 h 352"/>
                                <a:gd name="T38" fmla="*/ 396 w 423"/>
                                <a:gd name="T39" fmla="*/ 21 h 352"/>
                                <a:gd name="T40" fmla="*/ 396 w 423"/>
                                <a:gd name="T41" fmla="*/ 16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3" h="352">
                                  <a:moveTo>
                                    <a:pt x="0" y="339"/>
                                  </a:moveTo>
                                  <a:lnTo>
                                    <a:pt x="71" y="280"/>
                                  </a:lnTo>
                                  <a:lnTo>
                                    <a:pt x="71" y="286"/>
                                  </a:lnTo>
                                  <a:lnTo>
                                    <a:pt x="73" y="29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39"/>
                                  </a:lnTo>
                                  <a:close/>
                                  <a:moveTo>
                                    <a:pt x="142" y="224"/>
                                  </a:moveTo>
                                  <a:lnTo>
                                    <a:pt x="302" y="92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42" y="224"/>
                                  </a:lnTo>
                                  <a:close/>
                                  <a:moveTo>
                                    <a:pt x="396" y="16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23" y="7"/>
                                  </a:lnTo>
                                  <a:lnTo>
                                    <a:pt x="396" y="26"/>
                                  </a:lnTo>
                                  <a:lnTo>
                                    <a:pt x="396" y="21"/>
                                  </a:lnTo>
                                  <a:lnTo>
                                    <a:pt x="39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27"/>
                              <a:ext cx="241" cy="199"/>
                            </a:xfrm>
                            <a:custGeom>
                              <a:avLst/>
                              <a:gdLst>
                                <a:gd name="T0" fmla="*/ 2 w 428"/>
                                <a:gd name="T1" fmla="*/ 341 h 354"/>
                                <a:gd name="T2" fmla="*/ 73 w 428"/>
                                <a:gd name="T3" fmla="*/ 283 h 354"/>
                                <a:gd name="T4" fmla="*/ 75 w 428"/>
                                <a:gd name="T5" fmla="*/ 288 h 354"/>
                                <a:gd name="T6" fmla="*/ 76 w 428"/>
                                <a:gd name="T7" fmla="*/ 293 h 354"/>
                                <a:gd name="T8" fmla="*/ 0 w 428"/>
                                <a:gd name="T9" fmla="*/ 354 h 354"/>
                                <a:gd name="T10" fmla="*/ 2 w 428"/>
                                <a:gd name="T11" fmla="*/ 349 h 354"/>
                                <a:gd name="T12" fmla="*/ 2 w 428"/>
                                <a:gd name="T13" fmla="*/ 341 h 354"/>
                                <a:gd name="T14" fmla="*/ 144 w 428"/>
                                <a:gd name="T15" fmla="*/ 226 h 354"/>
                                <a:gd name="T16" fmla="*/ 304 w 428"/>
                                <a:gd name="T17" fmla="*/ 96 h 354"/>
                                <a:gd name="T18" fmla="*/ 304 w 428"/>
                                <a:gd name="T19" fmla="*/ 102 h 354"/>
                                <a:gd name="T20" fmla="*/ 302 w 428"/>
                                <a:gd name="T21" fmla="*/ 109 h 354"/>
                                <a:gd name="T22" fmla="*/ 144 w 428"/>
                                <a:gd name="T23" fmla="*/ 237 h 354"/>
                                <a:gd name="T24" fmla="*/ 144 w 428"/>
                                <a:gd name="T25" fmla="*/ 231 h 354"/>
                                <a:gd name="T26" fmla="*/ 144 w 428"/>
                                <a:gd name="T27" fmla="*/ 226 h 354"/>
                                <a:gd name="T28" fmla="*/ 398 w 428"/>
                                <a:gd name="T29" fmla="*/ 18 h 354"/>
                                <a:gd name="T30" fmla="*/ 421 w 428"/>
                                <a:gd name="T31" fmla="*/ 0 h 354"/>
                                <a:gd name="T32" fmla="*/ 425 w 428"/>
                                <a:gd name="T33" fmla="*/ 4 h 354"/>
                                <a:gd name="T34" fmla="*/ 428 w 428"/>
                                <a:gd name="T35" fmla="*/ 6 h 354"/>
                                <a:gd name="T36" fmla="*/ 398 w 428"/>
                                <a:gd name="T37" fmla="*/ 31 h 354"/>
                                <a:gd name="T38" fmla="*/ 398 w 428"/>
                                <a:gd name="T39" fmla="*/ 23 h 354"/>
                                <a:gd name="T40" fmla="*/ 398 w 428"/>
                                <a:gd name="T41" fmla="*/ 1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8" h="354">
                                  <a:moveTo>
                                    <a:pt x="2" y="341"/>
                                  </a:moveTo>
                                  <a:lnTo>
                                    <a:pt x="73" y="283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2" y="341"/>
                                  </a:lnTo>
                                  <a:close/>
                                  <a:moveTo>
                                    <a:pt x="144" y="226"/>
                                  </a:moveTo>
                                  <a:lnTo>
                                    <a:pt x="304" y="96"/>
                                  </a:lnTo>
                                  <a:lnTo>
                                    <a:pt x="304" y="102"/>
                                  </a:lnTo>
                                  <a:lnTo>
                                    <a:pt x="302" y="1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4" y="226"/>
                                  </a:lnTo>
                                  <a:close/>
                                  <a:moveTo>
                                    <a:pt x="398" y="18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5" y="4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398" y="31"/>
                                  </a:lnTo>
                                  <a:lnTo>
                                    <a:pt x="398" y="23"/>
                                  </a:lnTo>
                                  <a:lnTo>
                                    <a:pt x="39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29"/>
                              <a:ext cx="244" cy="201"/>
                            </a:xfrm>
                            <a:custGeom>
                              <a:avLst/>
                              <a:gdLst>
                                <a:gd name="T0" fmla="*/ 2 w 432"/>
                                <a:gd name="T1" fmla="*/ 345 h 357"/>
                                <a:gd name="T2" fmla="*/ 75 w 432"/>
                                <a:gd name="T3" fmla="*/ 284 h 357"/>
                                <a:gd name="T4" fmla="*/ 76 w 432"/>
                                <a:gd name="T5" fmla="*/ 289 h 357"/>
                                <a:gd name="T6" fmla="*/ 78 w 432"/>
                                <a:gd name="T7" fmla="*/ 293 h 357"/>
                                <a:gd name="T8" fmla="*/ 0 w 432"/>
                                <a:gd name="T9" fmla="*/ 357 h 357"/>
                                <a:gd name="T10" fmla="*/ 0 w 432"/>
                                <a:gd name="T11" fmla="*/ 350 h 357"/>
                                <a:gd name="T12" fmla="*/ 2 w 432"/>
                                <a:gd name="T13" fmla="*/ 345 h 357"/>
                                <a:gd name="T14" fmla="*/ 144 w 432"/>
                                <a:gd name="T15" fmla="*/ 227 h 357"/>
                                <a:gd name="T16" fmla="*/ 304 w 432"/>
                                <a:gd name="T17" fmla="*/ 98 h 357"/>
                                <a:gd name="T18" fmla="*/ 302 w 432"/>
                                <a:gd name="T19" fmla="*/ 105 h 357"/>
                                <a:gd name="T20" fmla="*/ 302 w 432"/>
                                <a:gd name="T21" fmla="*/ 110 h 357"/>
                                <a:gd name="T22" fmla="*/ 146 w 432"/>
                                <a:gd name="T23" fmla="*/ 238 h 357"/>
                                <a:gd name="T24" fmla="*/ 144 w 432"/>
                                <a:gd name="T25" fmla="*/ 233 h 357"/>
                                <a:gd name="T26" fmla="*/ 144 w 432"/>
                                <a:gd name="T27" fmla="*/ 227 h 357"/>
                                <a:gd name="T28" fmla="*/ 398 w 432"/>
                                <a:gd name="T29" fmla="*/ 19 h 357"/>
                                <a:gd name="T30" fmla="*/ 425 w 432"/>
                                <a:gd name="T31" fmla="*/ 0 h 357"/>
                                <a:gd name="T32" fmla="*/ 428 w 432"/>
                                <a:gd name="T33" fmla="*/ 2 h 357"/>
                                <a:gd name="T34" fmla="*/ 432 w 432"/>
                                <a:gd name="T35" fmla="*/ 5 h 357"/>
                                <a:gd name="T36" fmla="*/ 398 w 432"/>
                                <a:gd name="T37" fmla="*/ 32 h 357"/>
                                <a:gd name="T38" fmla="*/ 398 w 432"/>
                                <a:gd name="T39" fmla="*/ 27 h 357"/>
                                <a:gd name="T40" fmla="*/ 398 w 432"/>
                                <a:gd name="T41" fmla="*/ 1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2" y="345"/>
                                  </a:moveTo>
                                  <a:lnTo>
                                    <a:pt x="75" y="284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" y="345"/>
                                  </a:lnTo>
                                  <a:close/>
                                  <a:moveTo>
                                    <a:pt x="144" y="227"/>
                                  </a:moveTo>
                                  <a:lnTo>
                                    <a:pt x="304" y="98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44" y="227"/>
                                  </a:lnTo>
                                  <a:close/>
                                  <a:moveTo>
                                    <a:pt x="398" y="19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98" y="27"/>
                                  </a:lnTo>
                                  <a:lnTo>
                                    <a:pt x="3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Freeform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30"/>
                              <a:ext cx="245" cy="203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48 h 360"/>
                                <a:gd name="T2" fmla="*/ 76 w 434"/>
                                <a:gd name="T3" fmla="*/ 287 h 360"/>
                                <a:gd name="T4" fmla="*/ 78 w 434"/>
                                <a:gd name="T5" fmla="*/ 291 h 360"/>
                                <a:gd name="T6" fmla="*/ 78 w 434"/>
                                <a:gd name="T7" fmla="*/ 296 h 360"/>
                                <a:gd name="T8" fmla="*/ 0 w 434"/>
                                <a:gd name="T9" fmla="*/ 360 h 360"/>
                                <a:gd name="T10" fmla="*/ 0 w 434"/>
                                <a:gd name="T11" fmla="*/ 355 h 360"/>
                                <a:gd name="T12" fmla="*/ 0 w 434"/>
                                <a:gd name="T13" fmla="*/ 348 h 360"/>
                                <a:gd name="T14" fmla="*/ 144 w 434"/>
                                <a:gd name="T15" fmla="*/ 231 h 360"/>
                                <a:gd name="T16" fmla="*/ 302 w 434"/>
                                <a:gd name="T17" fmla="*/ 103 h 360"/>
                                <a:gd name="T18" fmla="*/ 302 w 434"/>
                                <a:gd name="T19" fmla="*/ 108 h 360"/>
                                <a:gd name="T20" fmla="*/ 302 w 434"/>
                                <a:gd name="T21" fmla="*/ 113 h 360"/>
                                <a:gd name="T22" fmla="*/ 146 w 434"/>
                                <a:gd name="T23" fmla="*/ 241 h 360"/>
                                <a:gd name="T24" fmla="*/ 146 w 434"/>
                                <a:gd name="T25" fmla="*/ 236 h 360"/>
                                <a:gd name="T26" fmla="*/ 144 w 434"/>
                                <a:gd name="T27" fmla="*/ 231 h 360"/>
                                <a:gd name="T28" fmla="*/ 398 w 434"/>
                                <a:gd name="T29" fmla="*/ 25 h 360"/>
                                <a:gd name="T30" fmla="*/ 428 w 434"/>
                                <a:gd name="T31" fmla="*/ 0 h 360"/>
                                <a:gd name="T32" fmla="*/ 432 w 434"/>
                                <a:gd name="T33" fmla="*/ 3 h 360"/>
                                <a:gd name="T34" fmla="*/ 434 w 434"/>
                                <a:gd name="T35" fmla="*/ 7 h 360"/>
                                <a:gd name="T36" fmla="*/ 398 w 434"/>
                                <a:gd name="T37" fmla="*/ 35 h 360"/>
                                <a:gd name="T38" fmla="*/ 398 w 434"/>
                                <a:gd name="T39" fmla="*/ 30 h 360"/>
                                <a:gd name="T40" fmla="*/ 398 w 434"/>
                                <a:gd name="T41" fmla="*/ 2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348"/>
                                  </a:moveTo>
                                  <a:lnTo>
                                    <a:pt x="76" y="287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78" y="29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48"/>
                                  </a:lnTo>
                                  <a:close/>
                                  <a:moveTo>
                                    <a:pt x="144" y="231"/>
                                  </a:moveTo>
                                  <a:lnTo>
                                    <a:pt x="302" y="103"/>
                                  </a:lnTo>
                                  <a:lnTo>
                                    <a:pt x="302" y="108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146" y="241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44" y="231"/>
                                  </a:lnTo>
                                  <a:close/>
                                  <a:moveTo>
                                    <a:pt x="398" y="25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2" y="3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30"/>
                                  </a:lnTo>
                                  <a:lnTo>
                                    <a:pt x="39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Freeform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32"/>
                              <a:ext cx="247" cy="205"/>
                            </a:xfrm>
                            <a:custGeom>
                              <a:avLst/>
                              <a:gdLst>
                                <a:gd name="T0" fmla="*/ 0 w 437"/>
                                <a:gd name="T1" fmla="*/ 352 h 364"/>
                                <a:gd name="T2" fmla="*/ 78 w 437"/>
                                <a:gd name="T3" fmla="*/ 288 h 364"/>
                                <a:gd name="T4" fmla="*/ 78 w 437"/>
                                <a:gd name="T5" fmla="*/ 293 h 364"/>
                                <a:gd name="T6" fmla="*/ 80 w 437"/>
                                <a:gd name="T7" fmla="*/ 297 h 364"/>
                                <a:gd name="T8" fmla="*/ 0 w 437"/>
                                <a:gd name="T9" fmla="*/ 364 h 364"/>
                                <a:gd name="T10" fmla="*/ 0 w 437"/>
                                <a:gd name="T11" fmla="*/ 357 h 364"/>
                                <a:gd name="T12" fmla="*/ 0 w 437"/>
                                <a:gd name="T13" fmla="*/ 352 h 364"/>
                                <a:gd name="T14" fmla="*/ 146 w 437"/>
                                <a:gd name="T15" fmla="*/ 233 h 364"/>
                                <a:gd name="T16" fmla="*/ 302 w 437"/>
                                <a:gd name="T17" fmla="*/ 105 h 364"/>
                                <a:gd name="T18" fmla="*/ 302 w 437"/>
                                <a:gd name="T19" fmla="*/ 110 h 364"/>
                                <a:gd name="T20" fmla="*/ 302 w 437"/>
                                <a:gd name="T21" fmla="*/ 117 h 364"/>
                                <a:gd name="T22" fmla="*/ 148 w 437"/>
                                <a:gd name="T23" fmla="*/ 244 h 364"/>
                                <a:gd name="T24" fmla="*/ 146 w 437"/>
                                <a:gd name="T25" fmla="*/ 238 h 364"/>
                                <a:gd name="T26" fmla="*/ 146 w 437"/>
                                <a:gd name="T27" fmla="*/ 233 h 364"/>
                                <a:gd name="T28" fmla="*/ 398 w 437"/>
                                <a:gd name="T29" fmla="*/ 27 h 364"/>
                                <a:gd name="T30" fmla="*/ 432 w 437"/>
                                <a:gd name="T31" fmla="*/ 0 h 364"/>
                                <a:gd name="T32" fmla="*/ 434 w 437"/>
                                <a:gd name="T33" fmla="*/ 4 h 364"/>
                                <a:gd name="T34" fmla="*/ 437 w 437"/>
                                <a:gd name="T35" fmla="*/ 7 h 364"/>
                                <a:gd name="T36" fmla="*/ 398 w 437"/>
                                <a:gd name="T37" fmla="*/ 39 h 364"/>
                                <a:gd name="T38" fmla="*/ 398 w 437"/>
                                <a:gd name="T39" fmla="*/ 34 h 364"/>
                                <a:gd name="T40" fmla="*/ 398 w 437"/>
                                <a:gd name="T41" fmla="*/ 2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364">
                                  <a:moveTo>
                                    <a:pt x="0" y="352"/>
                                  </a:moveTo>
                                  <a:lnTo>
                                    <a:pt x="78" y="288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146" y="233"/>
                                  </a:move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148" y="244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6" y="233"/>
                                  </a:lnTo>
                                  <a:close/>
                                  <a:moveTo>
                                    <a:pt x="398" y="27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4"/>
                                  </a:lnTo>
                                  <a:lnTo>
                                    <a:pt x="437" y="7"/>
                                  </a:lnTo>
                                  <a:lnTo>
                                    <a:pt x="398" y="39"/>
                                  </a:lnTo>
                                  <a:lnTo>
                                    <a:pt x="398" y="34"/>
                                  </a:lnTo>
                                  <a:lnTo>
                                    <a:pt x="39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9" name="Freeform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33"/>
                              <a:ext cx="248" cy="206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3 h 366"/>
                                <a:gd name="T2" fmla="*/ 78 w 441"/>
                                <a:gd name="T3" fmla="*/ 289 h 366"/>
                                <a:gd name="T4" fmla="*/ 80 w 441"/>
                                <a:gd name="T5" fmla="*/ 293 h 366"/>
                                <a:gd name="T6" fmla="*/ 84 w 441"/>
                                <a:gd name="T7" fmla="*/ 298 h 366"/>
                                <a:gd name="T8" fmla="*/ 0 w 441"/>
                                <a:gd name="T9" fmla="*/ 366 h 366"/>
                                <a:gd name="T10" fmla="*/ 0 w 441"/>
                                <a:gd name="T11" fmla="*/ 360 h 366"/>
                                <a:gd name="T12" fmla="*/ 0 w 441"/>
                                <a:gd name="T13" fmla="*/ 353 h 366"/>
                                <a:gd name="T14" fmla="*/ 146 w 441"/>
                                <a:gd name="T15" fmla="*/ 234 h 366"/>
                                <a:gd name="T16" fmla="*/ 302 w 441"/>
                                <a:gd name="T17" fmla="*/ 106 h 366"/>
                                <a:gd name="T18" fmla="*/ 302 w 441"/>
                                <a:gd name="T19" fmla="*/ 113 h 366"/>
                                <a:gd name="T20" fmla="*/ 302 w 441"/>
                                <a:gd name="T21" fmla="*/ 119 h 366"/>
                                <a:gd name="T22" fmla="*/ 148 w 441"/>
                                <a:gd name="T23" fmla="*/ 245 h 366"/>
                                <a:gd name="T24" fmla="*/ 148 w 441"/>
                                <a:gd name="T25" fmla="*/ 240 h 366"/>
                                <a:gd name="T26" fmla="*/ 146 w 441"/>
                                <a:gd name="T27" fmla="*/ 234 h 366"/>
                                <a:gd name="T28" fmla="*/ 398 w 441"/>
                                <a:gd name="T29" fmla="*/ 28 h 366"/>
                                <a:gd name="T30" fmla="*/ 434 w 441"/>
                                <a:gd name="T31" fmla="*/ 0 h 366"/>
                                <a:gd name="T32" fmla="*/ 437 w 441"/>
                                <a:gd name="T33" fmla="*/ 3 h 366"/>
                                <a:gd name="T34" fmla="*/ 441 w 441"/>
                                <a:gd name="T35" fmla="*/ 7 h 366"/>
                                <a:gd name="T36" fmla="*/ 398 w 441"/>
                                <a:gd name="T37" fmla="*/ 41 h 366"/>
                                <a:gd name="T38" fmla="*/ 398 w 441"/>
                                <a:gd name="T39" fmla="*/ 35 h 366"/>
                                <a:gd name="T40" fmla="*/ 398 w 441"/>
                                <a:gd name="T41" fmla="*/ 28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1" h="366">
                                  <a:moveTo>
                                    <a:pt x="0" y="353"/>
                                  </a:moveTo>
                                  <a:lnTo>
                                    <a:pt x="78" y="289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3"/>
                                  </a:lnTo>
                                  <a:close/>
                                  <a:moveTo>
                                    <a:pt x="146" y="234"/>
                                  </a:moveTo>
                                  <a:lnTo>
                                    <a:pt x="302" y="106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46" y="234"/>
                                  </a:lnTo>
                                  <a:close/>
                                  <a:moveTo>
                                    <a:pt x="398" y="28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398" y="41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0" name="Freeform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36"/>
                              <a:ext cx="249" cy="207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7 h 368"/>
                                <a:gd name="T2" fmla="*/ 80 w 443"/>
                                <a:gd name="T3" fmla="*/ 290 h 368"/>
                                <a:gd name="T4" fmla="*/ 84 w 443"/>
                                <a:gd name="T5" fmla="*/ 295 h 368"/>
                                <a:gd name="T6" fmla="*/ 85 w 443"/>
                                <a:gd name="T7" fmla="*/ 299 h 368"/>
                                <a:gd name="T8" fmla="*/ 0 w 443"/>
                                <a:gd name="T9" fmla="*/ 368 h 368"/>
                                <a:gd name="T10" fmla="*/ 0 w 443"/>
                                <a:gd name="T11" fmla="*/ 363 h 368"/>
                                <a:gd name="T12" fmla="*/ 0 w 443"/>
                                <a:gd name="T13" fmla="*/ 357 h 368"/>
                                <a:gd name="T14" fmla="*/ 148 w 443"/>
                                <a:gd name="T15" fmla="*/ 237 h 368"/>
                                <a:gd name="T16" fmla="*/ 302 w 443"/>
                                <a:gd name="T17" fmla="*/ 110 h 368"/>
                                <a:gd name="T18" fmla="*/ 302 w 443"/>
                                <a:gd name="T19" fmla="*/ 116 h 368"/>
                                <a:gd name="T20" fmla="*/ 302 w 443"/>
                                <a:gd name="T21" fmla="*/ 121 h 368"/>
                                <a:gd name="T22" fmla="*/ 149 w 443"/>
                                <a:gd name="T23" fmla="*/ 247 h 368"/>
                                <a:gd name="T24" fmla="*/ 148 w 443"/>
                                <a:gd name="T25" fmla="*/ 242 h 368"/>
                                <a:gd name="T26" fmla="*/ 148 w 443"/>
                                <a:gd name="T27" fmla="*/ 237 h 368"/>
                                <a:gd name="T28" fmla="*/ 398 w 443"/>
                                <a:gd name="T29" fmla="*/ 32 h 368"/>
                                <a:gd name="T30" fmla="*/ 437 w 443"/>
                                <a:gd name="T31" fmla="*/ 0 h 368"/>
                                <a:gd name="T32" fmla="*/ 441 w 443"/>
                                <a:gd name="T33" fmla="*/ 4 h 368"/>
                                <a:gd name="T34" fmla="*/ 443 w 443"/>
                                <a:gd name="T35" fmla="*/ 7 h 368"/>
                                <a:gd name="T36" fmla="*/ 396 w 443"/>
                                <a:gd name="T37" fmla="*/ 45 h 368"/>
                                <a:gd name="T38" fmla="*/ 398 w 443"/>
                                <a:gd name="T39" fmla="*/ 38 h 368"/>
                                <a:gd name="T40" fmla="*/ 398 w 443"/>
                                <a:gd name="T41" fmla="*/ 32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3" h="368">
                                  <a:moveTo>
                                    <a:pt x="0" y="357"/>
                                  </a:moveTo>
                                  <a:lnTo>
                                    <a:pt x="80" y="290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57"/>
                                  </a:lnTo>
                                  <a:close/>
                                  <a:moveTo>
                                    <a:pt x="148" y="237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149" y="247"/>
                                  </a:lnTo>
                                  <a:lnTo>
                                    <a:pt x="148" y="242"/>
                                  </a:lnTo>
                                  <a:lnTo>
                                    <a:pt x="148" y="237"/>
                                  </a:lnTo>
                                  <a:close/>
                                  <a:moveTo>
                                    <a:pt x="398" y="32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41" y="4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8" y="38"/>
                                  </a:lnTo>
                                  <a:lnTo>
                                    <a:pt x="39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Freeform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38"/>
                              <a:ext cx="252" cy="209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359 h 369"/>
                                <a:gd name="T2" fmla="*/ 84 w 446"/>
                                <a:gd name="T3" fmla="*/ 291 h 369"/>
                                <a:gd name="T4" fmla="*/ 85 w 446"/>
                                <a:gd name="T5" fmla="*/ 295 h 369"/>
                                <a:gd name="T6" fmla="*/ 87 w 446"/>
                                <a:gd name="T7" fmla="*/ 298 h 369"/>
                                <a:gd name="T8" fmla="*/ 0 w 446"/>
                                <a:gd name="T9" fmla="*/ 369 h 369"/>
                                <a:gd name="T10" fmla="*/ 0 w 446"/>
                                <a:gd name="T11" fmla="*/ 364 h 369"/>
                                <a:gd name="T12" fmla="*/ 0 w 446"/>
                                <a:gd name="T13" fmla="*/ 359 h 369"/>
                                <a:gd name="T14" fmla="*/ 148 w 446"/>
                                <a:gd name="T15" fmla="*/ 238 h 369"/>
                                <a:gd name="T16" fmla="*/ 302 w 446"/>
                                <a:gd name="T17" fmla="*/ 112 h 369"/>
                                <a:gd name="T18" fmla="*/ 302 w 446"/>
                                <a:gd name="T19" fmla="*/ 117 h 369"/>
                                <a:gd name="T20" fmla="*/ 302 w 446"/>
                                <a:gd name="T21" fmla="*/ 122 h 369"/>
                                <a:gd name="T22" fmla="*/ 149 w 446"/>
                                <a:gd name="T23" fmla="*/ 249 h 369"/>
                                <a:gd name="T24" fmla="*/ 149 w 446"/>
                                <a:gd name="T25" fmla="*/ 243 h 369"/>
                                <a:gd name="T26" fmla="*/ 148 w 446"/>
                                <a:gd name="T27" fmla="*/ 238 h 369"/>
                                <a:gd name="T28" fmla="*/ 398 w 446"/>
                                <a:gd name="T29" fmla="*/ 34 h 369"/>
                                <a:gd name="T30" fmla="*/ 441 w 446"/>
                                <a:gd name="T31" fmla="*/ 0 h 369"/>
                                <a:gd name="T32" fmla="*/ 443 w 446"/>
                                <a:gd name="T33" fmla="*/ 3 h 369"/>
                                <a:gd name="T34" fmla="*/ 446 w 446"/>
                                <a:gd name="T35" fmla="*/ 7 h 369"/>
                                <a:gd name="T36" fmla="*/ 396 w 446"/>
                                <a:gd name="T37" fmla="*/ 48 h 369"/>
                                <a:gd name="T38" fmla="*/ 396 w 446"/>
                                <a:gd name="T39" fmla="*/ 41 h 369"/>
                                <a:gd name="T40" fmla="*/ 398 w 446"/>
                                <a:gd name="T41" fmla="*/ 34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6" h="369">
                                  <a:moveTo>
                                    <a:pt x="0" y="359"/>
                                  </a:moveTo>
                                  <a:lnTo>
                                    <a:pt x="84" y="291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87" y="298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9"/>
                                  </a:lnTo>
                                  <a:close/>
                                  <a:moveTo>
                                    <a:pt x="148" y="238"/>
                                  </a:moveTo>
                                  <a:lnTo>
                                    <a:pt x="302" y="112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149" y="249"/>
                                  </a:lnTo>
                                  <a:lnTo>
                                    <a:pt x="149" y="243"/>
                                  </a:lnTo>
                                  <a:lnTo>
                                    <a:pt x="148" y="238"/>
                                  </a:lnTo>
                                  <a:close/>
                                  <a:moveTo>
                                    <a:pt x="398" y="34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3" y="3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96" y="41"/>
                                  </a:lnTo>
                                  <a:lnTo>
                                    <a:pt x="39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Freeform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40"/>
                              <a:ext cx="254" cy="209"/>
                            </a:xfrm>
                            <a:custGeom>
                              <a:avLst/>
                              <a:gdLst>
                                <a:gd name="T0" fmla="*/ 0 w 450"/>
                                <a:gd name="T1" fmla="*/ 361 h 372"/>
                                <a:gd name="T2" fmla="*/ 85 w 450"/>
                                <a:gd name="T3" fmla="*/ 292 h 372"/>
                                <a:gd name="T4" fmla="*/ 87 w 450"/>
                                <a:gd name="T5" fmla="*/ 295 h 372"/>
                                <a:gd name="T6" fmla="*/ 89 w 450"/>
                                <a:gd name="T7" fmla="*/ 301 h 372"/>
                                <a:gd name="T8" fmla="*/ 0 w 450"/>
                                <a:gd name="T9" fmla="*/ 372 h 372"/>
                                <a:gd name="T10" fmla="*/ 0 w 450"/>
                                <a:gd name="T11" fmla="*/ 366 h 372"/>
                                <a:gd name="T12" fmla="*/ 0 w 450"/>
                                <a:gd name="T13" fmla="*/ 361 h 372"/>
                                <a:gd name="T14" fmla="*/ 149 w 450"/>
                                <a:gd name="T15" fmla="*/ 240 h 372"/>
                                <a:gd name="T16" fmla="*/ 302 w 450"/>
                                <a:gd name="T17" fmla="*/ 114 h 372"/>
                                <a:gd name="T18" fmla="*/ 302 w 450"/>
                                <a:gd name="T19" fmla="*/ 119 h 372"/>
                                <a:gd name="T20" fmla="*/ 302 w 450"/>
                                <a:gd name="T21" fmla="*/ 127 h 372"/>
                                <a:gd name="T22" fmla="*/ 151 w 450"/>
                                <a:gd name="T23" fmla="*/ 251 h 372"/>
                                <a:gd name="T24" fmla="*/ 149 w 450"/>
                                <a:gd name="T25" fmla="*/ 246 h 372"/>
                                <a:gd name="T26" fmla="*/ 149 w 450"/>
                                <a:gd name="T27" fmla="*/ 240 h 372"/>
                                <a:gd name="T28" fmla="*/ 396 w 450"/>
                                <a:gd name="T29" fmla="*/ 38 h 372"/>
                                <a:gd name="T30" fmla="*/ 443 w 450"/>
                                <a:gd name="T31" fmla="*/ 0 h 372"/>
                                <a:gd name="T32" fmla="*/ 446 w 450"/>
                                <a:gd name="T33" fmla="*/ 4 h 372"/>
                                <a:gd name="T34" fmla="*/ 450 w 450"/>
                                <a:gd name="T35" fmla="*/ 8 h 372"/>
                                <a:gd name="T36" fmla="*/ 395 w 450"/>
                                <a:gd name="T37" fmla="*/ 52 h 372"/>
                                <a:gd name="T38" fmla="*/ 396 w 450"/>
                                <a:gd name="T39" fmla="*/ 45 h 372"/>
                                <a:gd name="T40" fmla="*/ 396 w 450"/>
                                <a:gd name="T41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0" h="372">
                                  <a:moveTo>
                                    <a:pt x="0" y="361"/>
                                  </a:moveTo>
                                  <a:lnTo>
                                    <a:pt x="85" y="292"/>
                                  </a:lnTo>
                                  <a:lnTo>
                                    <a:pt x="87" y="295"/>
                                  </a:lnTo>
                                  <a:lnTo>
                                    <a:pt x="89" y="301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149" y="240"/>
                                  </a:moveTo>
                                  <a:lnTo>
                                    <a:pt x="302" y="114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151" y="251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49" y="240"/>
                                  </a:lnTo>
                                  <a:close/>
                                  <a:moveTo>
                                    <a:pt x="396" y="38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395" y="52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Freeform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41"/>
                              <a:ext cx="255" cy="212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2 h 375"/>
                                <a:gd name="T2" fmla="*/ 87 w 452"/>
                                <a:gd name="T3" fmla="*/ 291 h 375"/>
                                <a:gd name="T4" fmla="*/ 89 w 452"/>
                                <a:gd name="T5" fmla="*/ 297 h 375"/>
                                <a:gd name="T6" fmla="*/ 92 w 452"/>
                                <a:gd name="T7" fmla="*/ 300 h 375"/>
                                <a:gd name="T8" fmla="*/ 0 w 452"/>
                                <a:gd name="T9" fmla="*/ 375 h 375"/>
                                <a:gd name="T10" fmla="*/ 0 w 452"/>
                                <a:gd name="T11" fmla="*/ 368 h 375"/>
                                <a:gd name="T12" fmla="*/ 0 w 452"/>
                                <a:gd name="T13" fmla="*/ 362 h 375"/>
                                <a:gd name="T14" fmla="*/ 149 w 452"/>
                                <a:gd name="T15" fmla="*/ 242 h 375"/>
                                <a:gd name="T16" fmla="*/ 302 w 452"/>
                                <a:gd name="T17" fmla="*/ 115 h 375"/>
                                <a:gd name="T18" fmla="*/ 302 w 452"/>
                                <a:gd name="T19" fmla="*/ 123 h 375"/>
                                <a:gd name="T20" fmla="*/ 304 w 452"/>
                                <a:gd name="T21" fmla="*/ 128 h 375"/>
                                <a:gd name="T22" fmla="*/ 151 w 452"/>
                                <a:gd name="T23" fmla="*/ 252 h 375"/>
                                <a:gd name="T24" fmla="*/ 151 w 452"/>
                                <a:gd name="T25" fmla="*/ 247 h 375"/>
                                <a:gd name="T26" fmla="*/ 149 w 452"/>
                                <a:gd name="T27" fmla="*/ 242 h 375"/>
                                <a:gd name="T28" fmla="*/ 396 w 452"/>
                                <a:gd name="T29" fmla="*/ 41 h 375"/>
                                <a:gd name="T30" fmla="*/ 446 w 452"/>
                                <a:gd name="T31" fmla="*/ 0 h 375"/>
                                <a:gd name="T32" fmla="*/ 450 w 452"/>
                                <a:gd name="T33" fmla="*/ 4 h 375"/>
                                <a:gd name="T34" fmla="*/ 452 w 452"/>
                                <a:gd name="T35" fmla="*/ 7 h 375"/>
                                <a:gd name="T36" fmla="*/ 393 w 452"/>
                                <a:gd name="T37" fmla="*/ 53 h 375"/>
                                <a:gd name="T38" fmla="*/ 395 w 452"/>
                                <a:gd name="T39" fmla="*/ 48 h 375"/>
                                <a:gd name="T40" fmla="*/ 396 w 452"/>
                                <a:gd name="T41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375">
                                  <a:moveTo>
                                    <a:pt x="0" y="362"/>
                                  </a:moveTo>
                                  <a:lnTo>
                                    <a:pt x="87" y="291"/>
                                  </a:lnTo>
                                  <a:lnTo>
                                    <a:pt x="89" y="297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2"/>
                                  </a:lnTo>
                                  <a:close/>
                                  <a:moveTo>
                                    <a:pt x="149" y="242"/>
                                  </a:moveTo>
                                  <a:lnTo>
                                    <a:pt x="302" y="115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51" y="247"/>
                                  </a:lnTo>
                                  <a:lnTo>
                                    <a:pt x="149" y="242"/>
                                  </a:lnTo>
                                  <a:close/>
                                  <a:moveTo>
                                    <a:pt x="396" y="41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50" y="4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393" y="53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39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4" name="Freeform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44"/>
                              <a:ext cx="257" cy="213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4 h 376"/>
                                <a:gd name="T2" fmla="*/ 89 w 455"/>
                                <a:gd name="T3" fmla="*/ 293 h 376"/>
                                <a:gd name="T4" fmla="*/ 92 w 455"/>
                                <a:gd name="T5" fmla="*/ 296 h 376"/>
                                <a:gd name="T6" fmla="*/ 94 w 455"/>
                                <a:gd name="T7" fmla="*/ 300 h 376"/>
                                <a:gd name="T8" fmla="*/ 2 w 455"/>
                                <a:gd name="T9" fmla="*/ 376 h 376"/>
                                <a:gd name="T10" fmla="*/ 0 w 455"/>
                                <a:gd name="T11" fmla="*/ 371 h 376"/>
                                <a:gd name="T12" fmla="*/ 0 w 455"/>
                                <a:gd name="T13" fmla="*/ 364 h 376"/>
                                <a:gd name="T14" fmla="*/ 151 w 455"/>
                                <a:gd name="T15" fmla="*/ 243 h 376"/>
                                <a:gd name="T16" fmla="*/ 302 w 455"/>
                                <a:gd name="T17" fmla="*/ 119 h 376"/>
                                <a:gd name="T18" fmla="*/ 304 w 455"/>
                                <a:gd name="T19" fmla="*/ 124 h 376"/>
                                <a:gd name="T20" fmla="*/ 304 w 455"/>
                                <a:gd name="T21" fmla="*/ 129 h 376"/>
                                <a:gd name="T22" fmla="*/ 153 w 455"/>
                                <a:gd name="T23" fmla="*/ 252 h 376"/>
                                <a:gd name="T24" fmla="*/ 151 w 455"/>
                                <a:gd name="T25" fmla="*/ 248 h 376"/>
                                <a:gd name="T26" fmla="*/ 151 w 455"/>
                                <a:gd name="T27" fmla="*/ 243 h 376"/>
                                <a:gd name="T28" fmla="*/ 395 w 455"/>
                                <a:gd name="T29" fmla="*/ 44 h 376"/>
                                <a:gd name="T30" fmla="*/ 450 w 455"/>
                                <a:gd name="T31" fmla="*/ 0 h 376"/>
                                <a:gd name="T32" fmla="*/ 452 w 455"/>
                                <a:gd name="T33" fmla="*/ 3 h 376"/>
                                <a:gd name="T34" fmla="*/ 455 w 455"/>
                                <a:gd name="T35" fmla="*/ 7 h 376"/>
                                <a:gd name="T36" fmla="*/ 391 w 455"/>
                                <a:gd name="T37" fmla="*/ 58 h 376"/>
                                <a:gd name="T38" fmla="*/ 393 w 455"/>
                                <a:gd name="T39" fmla="*/ 51 h 376"/>
                                <a:gd name="T40" fmla="*/ 395 w 455"/>
                                <a:gd name="T41" fmla="*/ 44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5" h="376">
                                  <a:moveTo>
                                    <a:pt x="0" y="364"/>
                                  </a:moveTo>
                                  <a:lnTo>
                                    <a:pt x="89" y="293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4" y="300"/>
                                  </a:lnTo>
                                  <a:lnTo>
                                    <a:pt x="2" y="37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151" y="243"/>
                                  </a:moveTo>
                                  <a:lnTo>
                                    <a:pt x="302" y="119"/>
                                  </a:lnTo>
                                  <a:lnTo>
                                    <a:pt x="304" y="124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1" y="243"/>
                                  </a:lnTo>
                                  <a:close/>
                                  <a:moveTo>
                                    <a:pt x="395" y="44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5" y="7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93" y="51"/>
                                  </a:lnTo>
                                  <a:lnTo>
                                    <a:pt x="39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5" name="Freeform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46"/>
                              <a:ext cx="257" cy="213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8 h 378"/>
                                <a:gd name="T2" fmla="*/ 92 w 457"/>
                                <a:gd name="T3" fmla="*/ 293 h 378"/>
                                <a:gd name="T4" fmla="*/ 94 w 457"/>
                                <a:gd name="T5" fmla="*/ 297 h 378"/>
                                <a:gd name="T6" fmla="*/ 98 w 457"/>
                                <a:gd name="T7" fmla="*/ 300 h 378"/>
                                <a:gd name="T8" fmla="*/ 2 w 457"/>
                                <a:gd name="T9" fmla="*/ 378 h 378"/>
                                <a:gd name="T10" fmla="*/ 2 w 457"/>
                                <a:gd name="T11" fmla="*/ 373 h 378"/>
                                <a:gd name="T12" fmla="*/ 0 w 457"/>
                                <a:gd name="T13" fmla="*/ 368 h 378"/>
                                <a:gd name="T14" fmla="*/ 151 w 457"/>
                                <a:gd name="T15" fmla="*/ 245 h 378"/>
                                <a:gd name="T16" fmla="*/ 304 w 457"/>
                                <a:gd name="T17" fmla="*/ 121 h 378"/>
                                <a:gd name="T18" fmla="*/ 304 w 457"/>
                                <a:gd name="T19" fmla="*/ 126 h 378"/>
                                <a:gd name="T20" fmla="*/ 304 w 457"/>
                                <a:gd name="T21" fmla="*/ 132 h 378"/>
                                <a:gd name="T22" fmla="*/ 153 w 457"/>
                                <a:gd name="T23" fmla="*/ 254 h 378"/>
                                <a:gd name="T24" fmla="*/ 153 w 457"/>
                                <a:gd name="T25" fmla="*/ 249 h 378"/>
                                <a:gd name="T26" fmla="*/ 151 w 457"/>
                                <a:gd name="T27" fmla="*/ 245 h 378"/>
                                <a:gd name="T28" fmla="*/ 393 w 457"/>
                                <a:gd name="T29" fmla="*/ 46 h 378"/>
                                <a:gd name="T30" fmla="*/ 452 w 457"/>
                                <a:gd name="T31" fmla="*/ 0 h 378"/>
                                <a:gd name="T32" fmla="*/ 455 w 457"/>
                                <a:gd name="T33" fmla="*/ 4 h 378"/>
                                <a:gd name="T34" fmla="*/ 457 w 457"/>
                                <a:gd name="T35" fmla="*/ 7 h 378"/>
                                <a:gd name="T36" fmla="*/ 389 w 457"/>
                                <a:gd name="T37" fmla="*/ 62 h 378"/>
                                <a:gd name="T38" fmla="*/ 391 w 457"/>
                                <a:gd name="T39" fmla="*/ 55 h 378"/>
                                <a:gd name="T40" fmla="*/ 393 w 457"/>
                                <a:gd name="T41" fmla="*/ 46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78">
                                  <a:moveTo>
                                    <a:pt x="0" y="368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68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4" y="121"/>
                                  </a:lnTo>
                                  <a:lnTo>
                                    <a:pt x="304" y="126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93" y="46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91" y="55"/>
                                  </a:lnTo>
                                  <a:lnTo>
                                    <a:pt x="3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Freeform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3" y="248"/>
                              <a:ext cx="257" cy="214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9 h 380"/>
                                <a:gd name="T2" fmla="*/ 92 w 457"/>
                                <a:gd name="T3" fmla="*/ 293 h 380"/>
                                <a:gd name="T4" fmla="*/ 96 w 457"/>
                                <a:gd name="T5" fmla="*/ 296 h 380"/>
                                <a:gd name="T6" fmla="*/ 98 w 457"/>
                                <a:gd name="T7" fmla="*/ 300 h 380"/>
                                <a:gd name="T8" fmla="*/ 0 w 457"/>
                                <a:gd name="T9" fmla="*/ 380 h 380"/>
                                <a:gd name="T10" fmla="*/ 0 w 457"/>
                                <a:gd name="T11" fmla="*/ 374 h 380"/>
                                <a:gd name="T12" fmla="*/ 0 w 457"/>
                                <a:gd name="T13" fmla="*/ 369 h 380"/>
                                <a:gd name="T14" fmla="*/ 151 w 457"/>
                                <a:gd name="T15" fmla="*/ 245 h 380"/>
                                <a:gd name="T16" fmla="*/ 302 w 457"/>
                                <a:gd name="T17" fmla="*/ 122 h 380"/>
                                <a:gd name="T18" fmla="*/ 302 w 457"/>
                                <a:gd name="T19" fmla="*/ 128 h 380"/>
                                <a:gd name="T20" fmla="*/ 302 w 457"/>
                                <a:gd name="T21" fmla="*/ 133 h 380"/>
                                <a:gd name="T22" fmla="*/ 153 w 457"/>
                                <a:gd name="T23" fmla="*/ 255 h 380"/>
                                <a:gd name="T24" fmla="*/ 151 w 457"/>
                                <a:gd name="T25" fmla="*/ 250 h 380"/>
                                <a:gd name="T26" fmla="*/ 151 w 457"/>
                                <a:gd name="T27" fmla="*/ 245 h 380"/>
                                <a:gd name="T28" fmla="*/ 389 w 457"/>
                                <a:gd name="T29" fmla="*/ 51 h 380"/>
                                <a:gd name="T30" fmla="*/ 453 w 457"/>
                                <a:gd name="T31" fmla="*/ 0 h 380"/>
                                <a:gd name="T32" fmla="*/ 455 w 457"/>
                                <a:gd name="T33" fmla="*/ 3 h 380"/>
                                <a:gd name="T34" fmla="*/ 457 w 457"/>
                                <a:gd name="T35" fmla="*/ 7 h 380"/>
                                <a:gd name="T36" fmla="*/ 384 w 457"/>
                                <a:gd name="T37" fmla="*/ 65 h 380"/>
                                <a:gd name="T38" fmla="*/ 387 w 457"/>
                                <a:gd name="T39" fmla="*/ 58 h 380"/>
                                <a:gd name="T40" fmla="*/ 389 w 457"/>
                                <a:gd name="T41" fmla="*/ 51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80">
                                  <a:moveTo>
                                    <a:pt x="0" y="369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6" y="296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2" y="122"/>
                                  </a:ln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89" y="51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4" y="65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Freeform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3" y="250"/>
                              <a:ext cx="260" cy="215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82"/>
                                <a:gd name="T2" fmla="*/ 96 w 460"/>
                                <a:gd name="T3" fmla="*/ 293 h 382"/>
                                <a:gd name="T4" fmla="*/ 98 w 460"/>
                                <a:gd name="T5" fmla="*/ 297 h 382"/>
                                <a:gd name="T6" fmla="*/ 101 w 460"/>
                                <a:gd name="T7" fmla="*/ 300 h 382"/>
                                <a:gd name="T8" fmla="*/ 0 w 460"/>
                                <a:gd name="T9" fmla="*/ 382 h 382"/>
                                <a:gd name="T10" fmla="*/ 0 w 460"/>
                                <a:gd name="T11" fmla="*/ 377 h 382"/>
                                <a:gd name="T12" fmla="*/ 0 w 460"/>
                                <a:gd name="T13" fmla="*/ 371 h 382"/>
                                <a:gd name="T14" fmla="*/ 151 w 460"/>
                                <a:gd name="T15" fmla="*/ 247 h 382"/>
                                <a:gd name="T16" fmla="*/ 302 w 460"/>
                                <a:gd name="T17" fmla="*/ 125 h 382"/>
                                <a:gd name="T18" fmla="*/ 302 w 460"/>
                                <a:gd name="T19" fmla="*/ 130 h 382"/>
                                <a:gd name="T20" fmla="*/ 304 w 460"/>
                                <a:gd name="T21" fmla="*/ 135 h 382"/>
                                <a:gd name="T22" fmla="*/ 153 w 460"/>
                                <a:gd name="T23" fmla="*/ 258 h 382"/>
                                <a:gd name="T24" fmla="*/ 153 w 460"/>
                                <a:gd name="T25" fmla="*/ 252 h 382"/>
                                <a:gd name="T26" fmla="*/ 151 w 460"/>
                                <a:gd name="T27" fmla="*/ 247 h 382"/>
                                <a:gd name="T28" fmla="*/ 387 w 460"/>
                                <a:gd name="T29" fmla="*/ 55 h 382"/>
                                <a:gd name="T30" fmla="*/ 455 w 460"/>
                                <a:gd name="T31" fmla="*/ 0 h 382"/>
                                <a:gd name="T32" fmla="*/ 457 w 460"/>
                                <a:gd name="T33" fmla="*/ 4 h 382"/>
                                <a:gd name="T34" fmla="*/ 460 w 460"/>
                                <a:gd name="T35" fmla="*/ 7 h 382"/>
                                <a:gd name="T36" fmla="*/ 380 w 460"/>
                                <a:gd name="T37" fmla="*/ 71 h 382"/>
                                <a:gd name="T38" fmla="*/ 380 w 460"/>
                                <a:gd name="T39" fmla="*/ 71 h 382"/>
                                <a:gd name="T40" fmla="*/ 382 w 460"/>
                                <a:gd name="T41" fmla="*/ 71 h 382"/>
                                <a:gd name="T42" fmla="*/ 384 w 460"/>
                                <a:gd name="T43" fmla="*/ 64 h 382"/>
                                <a:gd name="T44" fmla="*/ 387 w 460"/>
                                <a:gd name="T45" fmla="*/ 5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0" h="382">
                                  <a:moveTo>
                                    <a:pt x="0" y="371"/>
                                  </a:moveTo>
                                  <a:lnTo>
                                    <a:pt x="96" y="293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101" y="30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71"/>
                                  </a:lnTo>
                                  <a:close/>
                                  <a:moveTo>
                                    <a:pt x="151" y="247"/>
                                  </a:moveTo>
                                  <a:lnTo>
                                    <a:pt x="302" y="125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153" y="258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7"/>
                                  </a:lnTo>
                                  <a:close/>
                                  <a:moveTo>
                                    <a:pt x="387" y="55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4"/>
                                  </a:lnTo>
                                  <a:lnTo>
                                    <a:pt x="460" y="7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Freeform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3" y="251"/>
                              <a:ext cx="261" cy="216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3"/>
                                <a:gd name="T2" fmla="*/ 98 w 462"/>
                                <a:gd name="T3" fmla="*/ 293 h 383"/>
                                <a:gd name="T4" fmla="*/ 101 w 462"/>
                                <a:gd name="T5" fmla="*/ 296 h 383"/>
                                <a:gd name="T6" fmla="*/ 103 w 462"/>
                                <a:gd name="T7" fmla="*/ 300 h 383"/>
                                <a:gd name="T8" fmla="*/ 2 w 462"/>
                                <a:gd name="T9" fmla="*/ 383 h 383"/>
                                <a:gd name="T10" fmla="*/ 0 w 462"/>
                                <a:gd name="T11" fmla="*/ 378 h 383"/>
                                <a:gd name="T12" fmla="*/ 0 w 462"/>
                                <a:gd name="T13" fmla="*/ 373 h 383"/>
                                <a:gd name="T14" fmla="*/ 153 w 462"/>
                                <a:gd name="T15" fmla="*/ 248 h 383"/>
                                <a:gd name="T16" fmla="*/ 302 w 462"/>
                                <a:gd name="T17" fmla="*/ 126 h 383"/>
                                <a:gd name="T18" fmla="*/ 304 w 462"/>
                                <a:gd name="T19" fmla="*/ 131 h 383"/>
                                <a:gd name="T20" fmla="*/ 304 w 462"/>
                                <a:gd name="T21" fmla="*/ 137 h 383"/>
                                <a:gd name="T22" fmla="*/ 154 w 462"/>
                                <a:gd name="T23" fmla="*/ 259 h 383"/>
                                <a:gd name="T24" fmla="*/ 153 w 462"/>
                                <a:gd name="T25" fmla="*/ 254 h 383"/>
                                <a:gd name="T26" fmla="*/ 153 w 462"/>
                                <a:gd name="T27" fmla="*/ 248 h 383"/>
                                <a:gd name="T28" fmla="*/ 384 w 462"/>
                                <a:gd name="T29" fmla="*/ 58 h 383"/>
                                <a:gd name="T30" fmla="*/ 457 w 462"/>
                                <a:gd name="T31" fmla="*/ 0 h 383"/>
                                <a:gd name="T32" fmla="*/ 460 w 462"/>
                                <a:gd name="T33" fmla="*/ 3 h 383"/>
                                <a:gd name="T34" fmla="*/ 462 w 462"/>
                                <a:gd name="T35" fmla="*/ 9 h 383"/>
                                <a:gd name="T36" fmla="*/ 377 w 462"/>
                                <a:gd name="T37" fmla="*/ 76 h 383"/>
                                <a:gd name="T38" fmla="*/ 378 w 462"/>
                                <a:gd name="T39" fmla="*/ 73 h 383"/>
                                <a:gd name="T40" fmla="*/ 382 w 462"/>
                                <a:gd name="T41" fmla="*/ 67 h 383"/>
                                <a:gd name="T42" fmla="*/ 384 w 462"/>
                                <a:gd name="T43" fmla="*/ 64 h 383"/>
                                <a:gd name="T44" fmla="*/ 384 w 462"/>
                                <a:gd name="T45" fmla="*/ 58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3"/>
                                  </a:moveTo>
                                  <a:lnTo>
                                    <a:pt x="98" y="293"/>
                                  </a:lnTo>
                                  <a:lnTo>
                                    <a:pt x="101" y="296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2" y="383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153" y="248"/>
                                  </a:moveTo>
                                  <a:lnTo>
                                    <a:pt x="302" y="126"/>
                                  </a:lnTo>
                                  <a:lnTo>
                                    <a:pt x="304" y="131"/>
                                  </a:lnTo>
                                  <a:lnTo>
                                    <a:pt x="304" y="137"/>
                                  </a:lnTo>
                                  <a:lnTo>
                                    <a:pt x="154" y="259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8"/>
                                  </a:lnTo>
                                  <a:close/>
                                  <a:moveTo>
                                    <a:pt x="384" y="58"/>
                                  </a:moveTo>
                                  <a:lnTo>
                                    <a:pt x="457" y="0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2" y="67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9" name="Freeform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3" y="254"/>
                              <a:ext cx="262" cy="218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86"/>
                                <a:gd name="T2" fmla="*/ 101 w 464"/>
                                <a:gd name="T3" fmla="*/ 293 h 386"/>
                                <a:gd name="T4" fmla="*/ 103 w 464"/>
                                <a:gd name="T5" fmla="*/ 297 h 386"/>
                                <a:gd name="T6" fmla="*/ 106 w 464"/>
                                <a:gd name="T7" fmla="*/ 301 h 386"/>
                                <a:gd name="T8" fmla="*/ 2 w 464"/>
                                <a:gd name="T9" fmla="*/ 386 h 386"/>
                                <a:gd name="T10" fmla="*/ 2 w 464"/>
                                <a:gd name="T11" fmla="*/ 380 h 386"/>
                                <a:gd name="T12" fmla="*/ 0 w 464"/>
                                <a:gd name="T13" fmla="*/ 375 h 386"/>
                                <a:gd name="T14" fmla="*/ 153 w 464"/>
                                <a:gd name="T15" fmla="*/ 251 h 386"/>
                                <a:gd name="T16" fmla="*/ 304 w 464"/>
                                <a:gd name="T17" fmla="*/ 128 h 386"/>
                                <a:gd name="T18" fmla="*/ 304 w 464"/>
                                <a:gd name="T19" fmla="*/ 134 h 386"/>
                                <a:gd name="T20" fmla="*/ 304 w 464"/>
                                <a:gd name="T21" fmla="*/ 139 h 386"/>
                                <a:gd name="T22" fmla="*/ 154 w 464"/>
                                <a:gd name="T23" fmla="*/ 261 h 386"/>
                                <a:gd name="T24" fmla="*/ 154 w 464"/>
                                <a:gd name="T25" fmla="*/ 256 h 386"/>
                                <a:gd name="T26" fmla="*/ 153 w 464"/>
                                <a:gd name="T27" fmla="*/ 251 h 386"/>
                                <a:gd name="T28" fmla="*/ 380 w 464"/>
                                <a:gd name="T29" fmla="*/ 64 h 386"/>
                                <a:gd name="T30" fmla="*/ 460 w 464"/>
                                <a:gd name="T31" fmla="*/ 0 h 386"/>
                                <a:gd name="T32" fmla="*/ 462 w 464"/>
                                <a:gd name="T33" fmla="*/ 6 h 386"/>
                                <a:gd name="T34" fmla="*/ 464 w 464"/>
                                <a:gd name="T35" fmla="*/ 9 h 386"/>
                                <a:gd name="T36" fmla="*/ 375 w 464"/>
                                <a:gd name="T37" fmla="*/ 82 h 386"/>
                                <a:gd name="T38" fmla="*/ 378 w 464"/>
                                <a:gd name="T39" fmla="*/ 73 h 386"/>
                                <a:gd name="T40" fmla="*/ 380 w 464"/>
                                <a:gd name="T41" fmla="*/ 64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4" h="386">
                                  <a:moveTo>
                                    <a:pt x="0" y="375"/>
                                  </a:moveTo>
                                  <a:lnTo>
                                    <a:pt x="101" y="293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6" y="301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153" y="251"/>
                                  </a:moveTo>
                                  <a:lnTo>
                                    <a:pt x="304" y="128"/>
                                  </a:lnTo>
                                  <a:lnTo>
                                    <a:pt x="304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3" y="251"/>
                                  </a:lnTo>
                                  <a:close/>
                                  <a:moveTo>
                                    <a:pt x="380" y="64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0" name="Freeform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4" y="257"/>
                              <a:ext cx="263" cy="218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374 h 385"/>
                                <a:gd name="T2" fmla="*/ 101 w 465"/>
                                <a:gd name="T3" fmla="*/ 291 h 385"/>
                                <a:gd name="T4" fmla="*/ 104 w 465"/>
                                <a:gd name="T5" fmla="*/ 295 h 385"/>
                                <a:gd name="T6" fmla="*/ 108 w 465"/>
                                <a:gd name="T7" fmla="*/ 298 h 385"/>
                                <a:gd name="T8" fmla="*/ 1 w 465"/>
                                <a:gd name="T9" fmla="*/ 385 h 385"/>
                                <a:gd name="T10" fmla="*/ 0 w 465"/>
                                <a:gd name="T11" fmla="*/ 380 h 385"/>
                                <a:gd name="T12" fmla="*/ 0 w 465"/>
                                <a:gd name="T13" fmla="*/ 374 h 385"/>
                                <a:gd name="T14" fmla="*/ 152 w 465"/>
                                <a:gd name="T15" fmla="*/ 250 h 385"/>
                                <a:gd name="T16" fmla="*/ 302 w 465"/>
                                <a:gd name="T17" fmla="*/ 128 h 385"/>
                                <a:gd name="T18" fmla="*/ 302 w 465"/>
                                <a:gd name="T19" fmla="*/ 133 h 385"/>
                                <a:gd name="T20" fmla="*/ 304 w 465"/>
                                <a:gd name="T21" fmla="*/ 138 h 385"/>
                                <a:gd name="T22" fmla="*/ 154 w 465"/>
                                <a:gd name="T23" fmla="*/ 261 h 385"/>
                                <a:gd name="T24" fmla="*/ 152 w 465"/>
                                <a:gd name="T25" fmla="*/ 255 h 385"/>
                                <a:gd name="T26" fmla="*/ 152 w 465"/>
                                <a:gd name="T27" fmla="*/ 250 h 385"/>
                                <a:gd name="T28" fmla="*/ 375 w 465"/>
                                <a:gd name="T29" fmla="*/ 67 h 385"/>
                                <a:gd name="T30" fmla="*/ 460 w 465"/>
                                <a:gd name="T31" fmla="*/ 0 h 385"/>
                                <a:gd name="T32" fmla="*/ 462 w 465"/>
                                <a:gd name="T33" fmla="*/ 1 h 385"/>
                                <a:gd name="T34" fmla="*/ 464 w 465"/>
                                <a:gd name="T35" fmla="*/ 3 h 385"/>
                                <a:gd name="T36" fmla="*/ 464 w 465"/>
                                <a:gd name="T37" fmla="*/ 5 h 385"/>
                                <a:gd name="T38" fmla="*/ 465 w 465"/>
                                <a:gd name="T39" fmla="*/ 7 h 385"/>
                                <a:gd name="T40" fmla="*/ 371 w 465"/>
                                <a:gd name="T41" fmla="*/ 83 h 385"/>
                                <a:gd name="T42" fmla="*/ 373 w 465"/>
                                <a:gd name="T43" fmla="*/ 76 h 385"/>
                                <a:gd name="T44" fmla="*/ 375 w 465"/>
                                <a:gd name="T45" fmla="*/ 67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5" h="385">
                                  <a:moveTo>
                                    <a:pt x="0" y="374"/>
                                  </a:moveTo>
                                  <a:lnTo>
                                    <a:pt x="101" y="291"/>
                                  </a:lnTo>
                                  <a:lnTo>
                                    <a:pt x="104" y="295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152" y="250"/>
                                  </a:move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2" y="255"/>
                                  </a:lnTo>
                                  <a:lnTo>
                                    <a:pt x="152" y="250"/>
                                  </a:lnTo>
                                  <a:close/>
                                  <a:moveTo>
                                    <a:pt x="375" y="67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64" y="3"/>
                                  </a:lnTo>
                                  <a:lnTo>
                                    <a:pt x="464" y="5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371" y="83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7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Freeform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4" y="259"/>
                              <a:ext cx="264" cy="218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77 h 387"/>
                                <a:gd name="T2" fmla="*/ 104 w 467"/>
                                <a:gd name="T3" fmla="*/ 292 h 387"/>
                                <a:gd name="T4" fmla="*/ 108 w 467"/>
                                <a:gd name="T5" fmla="*/ 295 h 387"/>
                                <a:gd name="T6" fmla="*/ 110 w 467"/>
                                <a:gd name="T7" fmla="*/ 299 h 387"/>
                                <a:gd name="T8" fmla="*/ 1 w 467"/>
                                <a:gd name="T9" fmla="*/ 387 h 387"/>
                                <a:gd name="T10" fmla="*/ 1 w 467"/>
                                <a:gd name="T11" fmla="*/ 382 h 387"/>
                                <a:gd name="T12" fmla="*/ 0 w 467"/>
                                <a:gd name="T13" fmla="*/ 377 h 387"/>
                                <a:gd name="T14" fmla="*/ 152 w 467"/>
                                <a:gd name="T15" fmla="*/ 252 h 387"/>
                                <a:gd name="T16" fmla="*/ 302 w 467"/>
                                <a:gd name="T17" fmla="*/ 130 h 387"/>
                                <a:gd name="T18" fmla="*/ 304 w 467"/>
                                <a:gd name="T19" fmla="*/ 135 h 387"/>
                                <a:gd name="T20" fmla="*/ 304 w 467"/>
                                <a:gd name="T21" fmla="*/ 141 h 387"/>
                                <a:gd name="T22" fmla="*/ 154 w 467"/>
                                <a:gd name="T23" fmla="*/ 261 h 387"/>
                                <a:gd name="T24" fmla="*/ 154 w 467"/>
                                <a:gd name="T25" fmla="*/ 258 h 387"/>
                                <a:gd name="T26" fmla="*/ 152 w 467"/>
                                <a:gd name="T27" fmla="*/ 252 h 387"/>
                                <a:gd name="T28" fmla="*/ 373 w 467"/>
                                <a:gd name="T29" fmla="*/ 73 h 387"/>
                                <a:gd name="T30" fmla="*/ 462 w 467"/>
                                <a:gd name="T31" fmla="*/ 0 h 387"/>
                                <a:gd name="T32" fmla="*/ 462 w 467"/>
                                <a:gd name="T33" fmla="*/ 0 h 387"/>
                                <a:gd name="T34" fmla="*/ 464 w 467"/>
                                <a:gd name="T35" fmla="*/ 0 h 387"/>
                                <a:gd name="T36" fmla="*/ 465 w 467"/>
                                <a:gd name="T37" fmla="*/ 4 h 387"/>
                                <a:gd name="T38" fmla="*/ 467 w 467"/>
                                <a:gd name="T39" fmla="*/ 7 h 387"/>
                                <a:gd name="T40" fmla="*/ 368 w 467"/>
                                <a:gd name="T41" fmla="*/ 87 h 387"/>
                                <a:gd name="T42" fmla="*/ 371 w 467"/>
                                <a:gd name="T43" fmla="*/ 80 h 387"/>
                                <a:gd name="T44" fmla="*/ 373 w 467"/>
                                <a:gd name="T45" fmla="*/ 73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7" h="387">
                                  <a:moveTo>
                                    <a:pt x="0" y="377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377"/>
                                  </a:lnTo>
                                  <a:close/>
                                  <a:moveTo>
                                    <a:pt x="152" y="252"/>
                                  </a:move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2" y="252"/>
                                  </a:lnTo>
                                  <a:close/>
                                  <a:moveTo>
                                    <a:pt x="373" y="73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67" y="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7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Freeform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261"/>
                              <a:ext cx="263" cy="220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78 h 389"/>
                                <a:gd name="T2" fmla="*/ 107 w 468"/>
                                <a:gd name="T3" fmla="*/ 291 h 389"/>
                                <a:gd name="T4" fmla="*/ 109 w 468"/>
                                <a:gd name="T5" fmla="*/ 295 h 389"/>
                                <a:gd name="T6" fmla="*/ 112 w 468"/>
                                <a:gd name="T7" fmla="*/ 298 h 389"/>
                                <a:gd name="T8" fmla="*/ 0 w 468"/>
                                <a:gd name="T9" fmla="*/ 389 h 389"/>
                                <a:gd name="T10" fmla="*/ 0 w 468"/>
                                <a:gd name="T11" fmla="*/ 383 h 389"/>
                                <a:gd name="T12" fmla="*/ 0 w 468"/>
                                <a:gd name="T13" fmla="*/ 378 h 389"/>
                                <a:gd name="T14" fmla="*/ 153 w 468"/>
                                <a:gd name="T15" fmla="*/ 254 h 389"/>
                                <a:gd name="T16" fmla="*/ 303 w 468"/>
                                <a:gd name="T17" fmla="*/ 131 h 389"/>
                                <a:gd name="T18" fmla="*/ 303 w 468"/>
                                <a:gd name="T19" fmla="*/ 137 h 389"/>
                                <a:gd name="T20" fmla="*/ 304 w 468"/>
                                <a:gd name="T21" fmla="*/ 142 h 389"/>
                                <a:gd name="T22" fmla="*/ 155 w 468"/>
                                <a:gd name="T23" fmla="*/ 263 h 389"/>
                                <a:gd name="T24" fmla="*/ 153 w 468"/>
                                <a:gd name="T25" fmla="*/ 257 h 389"/>
                                <a:gd name="T26" fmla="*/ 153 w 468"/>
                                <a:gd name="T27" fmla="*/ 254 h 389"/>
                                <a:gd name="T28" fmla="*/ 370 w 468"/>
                                <a:gd name="T29" fmla="*/ 76 h 389"/>
                                <a:gd name="T30" fmla="*/ 464 w 468"/>
                                <a:gd name="T31" fmla="*/ 0 h 389"/>
                                <a:gd name="T32" fmla="*/ 466 w 468"/>
                                <a:gd name="T33" fmla="*/ 3 h 389"/>
                                <a:gd name="T34" fmla="*/ 468 w 468"/>
                                <a:gd name="T35" fmla="*/ 9 h 389"/>
                                <a:gd name="T36" fmla="*/ 365 w 468"/>
                                <a:gd name="T37" fmla="*/ 92 h 389"/>
                                <a:gd name="T38" fmla="*/ 367 w 468"/>
                                <a:gd name="T39" fmla="*/ 83 h 389"/>
                                <a:gd name="T40" fmla="*/ 370 w 468"/>
                                <a:gd name="T41" fmla="*/ 76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78"/>
                                  </a:moveTo>
                                  <a:lnTo>
                                    <a:pt x="107" y="29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12" y="29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1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155" y="263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70" y="76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8" y="9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7" y="83"/>
                                  </a:lnTo>
                                  <a:lnTo>
                                    <a:pt x="37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Freeform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263"/>
                              <a:ext cx="264" cy="221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91"/>
                                <a:gd name="T2" fmla="*/ 109 w 470"/>
                                <a:gd name="T3" fmla="*/ 292 h 391"/>
                                <a:gd name="T4" fmla="*/ 112 w 470"/>
                                <a:gd name="T5" fmla="*/ 295 h 391"/>
                                <a:gd name="T6" fmla="*/ 116 w 470"/>
                                <a:gd name="T7" fmla="*/ 297 h 391"/>
                                <a:gd name="T8" fmla="*/ 2 w 470"/>
                                <a:gd name="T9" fmla="*/ 391 h 391"/>
                                <a:gd name="T10" fmla="*/ 0 w 470"/>
                                <a:gd name="T11" fmla="*/ 386 h 391"/>
                                <a:gd name="T12" fmla="*/ 0 w 470"/>
                                <a:gd name="T13" fmla="*/ 380 h 391"/>
                                <a:gd name="T14" fmla="*/ 153 w 470"/>
                                <a:gd name="T15" fmla="*/ 254 h 391"/>
                                <a:gd name="T16" fmla="*/ 303 w 470"/>
                                <a:gd name="T17" fmla="*/ 134 h 391"/>
                                <a:gd name="T18" fmla="*/ 304 w 470"/>
                                <a:gd name="T19" fmla="*/ 139 h 391"/>
                                <a:gd name="T20" fmla="*/ 304 w 470"/>
                                <a:gd name="T21" fmla="*/ 144 h 391"/>
                                <a:gd name="T22" fmla="*/ 157 w 470"/>
                                <a:gd name="T23" fmla="*/ 265 h 391"/>
                                <a:gd name="T24" fmla="*/ 155 w 470"/>
                                <a:gd name="T25" fmla="*/ 260 h 391"/>
                                <a:gd name="T26" fmla="*/ 153 w 470"/>
                                <a:gd name="T27" fmla="*/ 254 h 391"/>
                                <a:gd name="T28" fmla="*/ 367 w 470"/>
                                <a:gd name="T29" fmla="*/ 80 h 391"/>
                                <a:gd name="T30" fmla="*/ 466 w 470"/>
                                <a:gd name="T31" fmla="*/ 0 h 391"/>
                                <a:gd name="T32" fmla="*/ 468 w 470"/>
                                <a:gd name="T33" fmla="*/ 6 h 391"/>
                                <a:gd name="T34" fmla="*/ 470 w 470"/>
                                <a:gd name="T35" fmla="*/ 9 h 391"/>
                                <a:gd name="T36" fmla="*/ 363 w 470"/>
                                <a:gd name="T37" fmla="*/ 96 h 391"/>
                                <a:gd name="T38" fmla="*/ 365 w 470"/>
                                <a:gd name="T39" fmla="*/ 89 h 391"/>
                                <a:gd name="T40" fmla="*/ 367 w 470"/>
                                <a:gd name="T41" fmla="*/ 8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0" h="391">
                                  <a:moveTo>
                                    <a:pt x="0" y="380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12" y="29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04" y="144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67" y="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4" name="Freeform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266"/>
                              <a:ext cx="265" cy="220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90"/>
                                <a:gd name="T2" fmla="*/ 112 w 471"/>
                                <a:gd name="T3" fmla="*/ 289 h 390"/>
                                <a:gd name="T4" fmla="*/ 116 w 471"/>
                                <a:gd name="T5" fmla="*/ 291 h 390"/>
                                <a:gd name="T6" fmla="*/ 119 w 471"/>
                                <a:gd name="T7" fmla="*/ 294 h 390"/>
                                <a:gd name="T8" fmla="*/ 2 w 471"/>
                                <a:gd name="T9" fmla="*/ 390 h 390"/>
                                <a:gd name="T10" fmla="*/ 2 w 471"/>
                                <a:gd name="T11" fmla="*/ 385 h 390"/>
                                <a:gd name="T12" fmla="*/ 0 w 471"/>
                                <a:gd name="T13" fmla="*/ 380 h 390"/>
                                <a:gd name="T14" fmla="*/ 155 w 471"/>
                                <a:gd name="T15" fmla="*/ 254 h 390"/>
                                <a:gd name="T16" fmla="*/ 304 w 471"/>
                                <a:gd name="T17" fmla="*/ 133 h 390"/>
                                <a:gd name="T18" fmla="*/ 304 w 471"/>
                                <a:gd name="T19" fmla="*/ 138 h 390"/>
                                <a:gd name="T20" fmla="*/ 306 w 471"/>
                                <a:gd name="T21" fmla="*/ 144 h 390"/>
                                <a:gd name="T22" fmla="*/ 157 w 471"/>
                                <a:gd name="T23" fmla="*/ 264 h 390"/>
                                <a:gd name="T24" fmla="*/ 157 w 471"/>
                                <a:gd name="T25" fmla="*/ 259 h 390"/>
                                <a:gd name="T26" fmla="*/ 155 w 471"/>
                                <a:gd name="T27" fmla="*/ 254 h 390"/>
                                <a:gd name="T28" fmla="*/ 365 w 471"/>
                                <a:gd name="T29" fmla="*/ 83 h 390"/>
                                <a:gd name="T30" fmla="*/ 468 w 471"/>
                                <a:gd name="T31" fmla="*/ 0 h 390"/>
                                <a:gd name="T32" fmla="*/ 470 w 471"/>
                                <a:gd name="T33" fmla="*/ 3 h 390"/>
                                <a:gd name="T34" fmla="*/ 471 w 471"/>
                                <a:gd name="T35" fmla="*/ 7 h 390"/>
                                <a:gd name="T36" fmla="*/ 361 w 471"/>
                                <a:gd name="T37" fmla="*/ 97 h 390"/>
                                <a:gd name="T38" fmla="*/ 363 w 471"/>
                                <a:gd name="T39" fmla="*/ 90 h 390"/>
                                <a:gd name="T40" fmla="*/ 365 w 471"/>
                                <a:gd name="T41" fmla="*/ 83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0">
                                  <a:moveTo>
                                    <a:pt x="0" y="380"/>
                                  </a:moveTo>
                                  <a:lnTo>
                                    <a:pt x="112" y="289"/>
                                  </a:lnTo>
                                  <a:lnTo>
                                    <a:pt x="116" y="291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5" y="254"/>
                                  </a:moveTo>
                                  <a:lnTo>
                                    <a:pt x="304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7" y="259"/>
                                  </a:lnTo>
                                  <a:lnTo>
                                    <a:pt x="155" y="254"/>
                                  </a:lnTo>
                                  <a:close/>
                                  <a:moveTo>
                                    <a:pt x="365" y="83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361" y="97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36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5" name="Freeform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6" y="269"/>
                              <a:ext cx="265" cy="220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2 h 391"/>
                                <a:gd name="T2" fmla="*/ 114 w 471"/>
                                <a:gd name="T3" fmla="*/ 288 h 391"/>
                                <a:gd name="T4" fmla="*/ 117 w 471"/>
                                <a:gd name="T5" fmla="*/ 291 h 391"/>
                                <a:gd name="T6" fmla="*/ 121 w 471"/>
                                <a:gd name="T7" fmla="*/ 295 h 391"/>
                                <a:gd name="T8" fmla="*/ 2 w 471"/>
                                <a:gd name="T9" fmla="*/ 391 h 391"/>
                                <a:gd name="T10" fmla="*/ 0 w 471"/>
                                <a:gd name="T11" fmla="*/ 387 h 391"/>
                                <a:gd name="T12" fmla="*/ 0 w 471"/>
                                <a:gd name="T13" fmla="*/ 382 h 391"/>
                                <a:gd name="T14" fmla="*/ 155 w 471"/>
                                <a:gd name="T15" fmla="*/ 256 h 391"/>
                                <a:gd name="T16" fmla="*/ 302 w 471"/>
                                <a:gd name="T17" fmla="*/ 135 h 391"/>
                                <a:gd name="T18" fmla="*/ 304 w 471"/>
                                <a:gd name="T19" fmla="*/ 141 h 391"/>
                                <a:gd name="T20" fmla="*/ 306 w 471"/>
                                <a:gd name="T21" fmla="*/ 144 h 391"/>
                                <a:gd name="T22" fmla="*/ 157 w 471"/>
                                <a:gd name="T23" fmla="*/ 267 h 391"/>
                                <a:gd name="T24" fmla="*/ 155 w 471"/>
                                <a:gd name="T25" fmla="*/ 261 h 391"/>
                                <a:gd name="T26" fmla="*/ 155 w 471"/>
                                <a:gd name="T27" fmla="*/ 256 h 391"/>
                                <a:gd name="T28" fmla="*/ 361 w 471"/>
                                <a:gd name="T29" fmla="*/ 87 h 391"/>
                                <a:gd name="T30" fmla="*/ 468 w 471"/>
                                <a:gd name="T31" fmla="*/ 0 h 391"/>
                                <a:gd name="T32" fmla="*/ 469 w 471"/>
                                <a:gd name="T33" fmla="*/ 4 h 391"/>
                                <a:gd name="T34" fmla="*/ 471 w 471"/>
                                <a:gd name="T35" fmla="*/ 9 h 391"/>
                                <a:gd name="T36" fmla="*/ 357 w 471"/>
                                <a:gd name="T37" fmla="*/ 101 h 391"/>
                                <a:gd name="T38" fmla="*/ 359 w 471"/>
                                <a:gd name="T39" fmla="*/ 94 h 391"/>
                                <a:gd name="T40" fmla="*/ 361 w 471"/>
                                <a:gd name="T41" fmla="*/ 8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2"/>
                                  </a:moveTo>
                                  <a:lnTo>
                                    <a:pt x="114" y="288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6"/>
                                  </a:moveTo>
                                  <a:lnTo>
                                    <a:pt x="302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6"/>
                                  </a:lnTo>
                                  <a:close/>
                                  <a:moveTo>
                                    <a:pt x="361" y="87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Freeform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6" y="270"/>
                              <a:ext cx="266" cy="222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17 w 473"/>
                                <a:gd name="T3" fmla="*/ 287 h 392"/>
                                <a:gd name="T4" fmla="*/ 121 w 473"/>
                                <a:gd name="T5" fmla="*/ 291 h 392"/>
                                <a:gd name="T6" fmla="*/ 125 w 473"/>
                                <a:gd name="T7" fmla="*/ 295 h 392"/>
                                <a:gd name="T8" fmla="*/ 4 w 473"/>
                                <a:gd name="T9" fmla="*/ 392 h 392"/>
                                <a:gd name="T10" fmla="*/ 2 w 473"/>
                                <a:gd name="T11" fmla="*/ 387 h 392"/>
                                <a:gd name="T12" fmla="*/ 0 w 473"/>
                                <a:gd name="T13" fmla="*/ 383 h 392"/>
                                <a:gd name="T14" fmla="*/ 155 w 473"/>
                                <a:gd name="T15" fmla="*/ 257 h 392"/>
                                <a:gd name="T16" fmla="*/ 304 w 473"/>
                                <a:gd name="T17" fmla="*/ 137 h 392"/>
                                <a:gd name="T18" fmla="*/ 306 w 473"/>
                                <a:gd name="T19" fmla="*/ 140 h 392"/>
                                <a:gd name="T20" fmla="*/ 306 w 473"/>
                                <a:gd name="T21" fmla="*/ 145 h 392"/>
                                <a:gd name="T22" fmla="*/ 157 w 473"/>
                                <a:gd name="T23" fmla="*/ 266 h 392"/>
                                <a:gd name="T24" fmla="*/ 157 w 473"/>
                                <a:gd name="T25" fmla="*/ 263 h 392"/>
                                <a:gd name="T26" fmla="*/ 155 w 473"/>
                                <a:gd name="T27" fmla="*/ 257 h 392"/>
                                <a:gd name="T28" fmla="*/ 359 w 473"/>
                                <a:gd name="T29" fmla="*/ 90 h 392"/>
                                <a:gd name="T30" fmla="*/ 469 w 473"/>
                                <a:gd name="T31" fmla="*/ 0 h 392"/>
                                <a:gd name="T32" fmla="*/ 471 w 473"/>
                                <a:gd name="T33" fmla="*/ 5 h 392"/>
                                <a:gd name="T34" fmla="*/ 473 w 473"/>
                                <a:gd name="T35" fmla="*/ 9 h 392"/>
                                <a:gd name="T36" fmla="*/ 356 w 473"/>
                                <a:gd name="T37" fmla="*/ 105 h 392"/>
                                <a:gd name="T38" fmla="*/ 357 w 473"/>
                                <a:gd name="T39" fmla="*/ 97 h 392"/>
                                <a:gd name="T40" fmla="*/ 359 w 473"/>
                                <a:gd name="T41" fmla="*/ 9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17" y="287"/>
                                  </a:lnTo>
                                  <a:lnTo>
                                    <a:pt x="121" y="291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5" y="257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6" y="145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57" y="263"/>
                                  </a:lnTo>
                                  <a:lnTo>
                                    <a:pt x="155" y="257"/>
                                  </a:lnTo>
                                  <a:close/>
                                  <a:moveTo>
                                    <a:pt x="359" y="9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6" y="105"/>
                                  </a:lnTo>
                                  <a:lnTo>
                                    <a:pt x="357" y="97"/>
                                  </a:lnTo>
                                  <a:lnTo>
                                    <a:pt x="35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Freeform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6" y="273"/>
                              <a:ext cx="268" cy="221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93"/>
                                <a:gd name="T2" fmla="*/ 119 w 473"/>
                                <a:gd name="T3" fmla="*/ 286 h 393"/>
                                <a:gd name="T4" fmla="*/ 123 w 473"/>
                                <a:gd name="T5" fmla="*/ 290 h 393"/>
                                <a:gd name="T6" fmla="*/ 126 w 473"/>
                                <a:gd name="T7" fmla="*/ 291 h 393"/>
                                <a:gd name="T8" fmla="*/ 2 w 473"/>
                                <a:gd name="T9" fmla="*/ 393 h 393"/>
                                <a:gd name="T10" fmla="*/ 2 w 473"/>
                                <a:gd name="T11" fmla="*/ 387 h 393"/>
                                <a:gd name="T12" fmla="*/ 0 w 473"/>
                                <a:gd name="T13" fmla="*/ 382 h 393"/>
                                <a:gd name="T14" fmla="*/ 155 w 473"/>
                                <a:gd name="T15" fmla="*/ 258 h 393"/>
                                <a:gd name="T16" fmla="*/ 304 w 473"/>
                                <a:gd name="T17" fmla="*/ 135 h 393"/>
                                <a:gd name="T18" fmla="*/ 304 w 473"/>
                                <a:gd name="T19" fmla="*/ 140 h 393"/>
                                <a:gd name="T20" fmla="*/ 306 w 473"/>
                                <a:gd name="T21" fmla="*/ 146 h 393"/>
                                <a:gd name="T22" fmla="*/ 156 w 473"/>
                                <a:gd name="T23" fmla="*/ 267 h 393"/>
                                <a:gd name="T24" fmla="*/ 155 w 473"/>
                                <a:gd name="T25" fmla="*/ 261 h 393"/>
                                <a:gd name="T26" fmla="*/ 155 w 473"/>
                                <a:gd name="T27" fmla="*/ 258 h 393"/>
                                <a:gd name="T28" fmla="*/ 355 w 473"/>
                                <a:gd name="T29" fmla="*/ 92 h 393"/>
                                <a:gd name="T30" fmla="*/ 469 w 473"/>
                                <a:gd name="T31" fmla="*/ 0 h 393"/>
                                <a:gd name="T32" fmla="*/ 471 w 473"/>
                                <a:gd name="T33" fmla="*/ 4 h 393"/>
                                <a:gd name="T34" fmla="*/ 473 w 473"/>
                                <a:gd name="T35" fmla="*/ 9 h 393"/>
                                <a:gd name="T36" fmla="*/ 352 w 473"/>
                                <a:gd name="T37" fmla="*/ 107 h 393"/>
                                <a:gd name="T38" fmla="*/ 354 w 473"/>
                                <a:gd name="T39" fmla="*/ 100 h 393"/>
                                <a:gd name="T40" fmla="*/ 355 w 473"/>
                                <a:gd name="T41" fmla="*/ 92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3">
                                  <a:moveTo>
                                    <a:pt x="0" y="382"/>
                                  </a:moveTo>
                                  <a:lnTo>
                                    <a:pt x="119" y="286"/>
                                  </a:lnTo>
                                  <a:lnTo>
                                    <a:pt x="123" y="290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2" y="393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8"/>
                                  </a:moveTo>
                                  <a:lnTo>
                                    <a:pt x="304" y="135"/>
                                  </a:lnTo>
                                  <a:lnTo>
                                    <a:pt x="304" y="140"/>
                                  </a:lnTo>
                                  <a:lnTo>
                                    <a:pt x="306" y="146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8"/>
                                  </a:lnTo>
                                  <a:close/>
                                  <a:moveTo>
                                    <a:pt x="355" y="9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2" y="107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Freeform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7" y="275"/>
                              <a:ext cx="268" cy="222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4"/>
                                <a:gd name="T2" fmla="*/ 121 w 473"/>
                                <a:gd name="T3" fmla="*/ 286 h 394"/>
                                <a:gd name="T4" fmla="*/ 124 w 473"/>
                                <a:gd name="T5" fmla="*/ 287 h 394"/>
                                <a:gd name="T6" fmla="*/ 128 w 473"/>
                                <a:gd name="T7" fmla="*/ 291 h 394"/>
                                <a:gd name="T8" fmla="*/ 1 w 473"/>
                                <a:gd name="T9" fmla="*/ 394 h 394"/>
                                <a:gd name="T10" fmla="*/ 0 w 473"/>
                                <a:gd name="T11" fmla="*/ 389 h 394"/>
                                <a:gd name="T12" fmla="*/ 0 w 473"/>
                                <a:gd name="T13" fmla="*/ 383 h 394"/>
                                <a:gd name="T14" fmla="*/ 153 w 473"/>
                                <a:gd name="T15" fmla="*/ 257 h 394"/>
                                <a:gd name="T16" fmla="*/ 302 w 473"/>
                                <a:gd name="T17" fmla="*/ 136 h 394"/>
                                <a:gd name="T18" fmla="*/ 304 w 473"/>
                                <a:gd name="T19" fmla="*/ 142 h 394"/>
                                <a:gd name="T20" fmla="*/ 305 w 473"/>
                                <a:gd name="T21" fmla="*/ 145 h 394"/>
                                <a:gd name="T22" fmla="*/ 156 w 473"/>
                                <a:gd name="T23" fmla="*/ 268 h 394"/>
                                <a:gd name="T24" fmla="*/ 154 w 473"/>
                                <a:gd name="T25" fmla="*/ 263 h 394"/>
                                <a:gd name="T26" fmla="*/ 153 w 473"/>
                                <a:gd name="T27" fmla="*/ 257 h 394"/>
                                <a:gd name="T28" fmla="*/ 352 w 473"/>
                                <a:gd name="T29" fmla="*/ 96 h 394"/>
                                <a:gd name="T30" fmla="*/ 469 w 473"/>
                                <a:gd name="T31" fmla="*/ 0 h 394"/>
                                <a:gd name="T32" fmla="*/ 471 w 473"/>
                                <a:gd name="T33" fmla="*/ 5 h 394"/>
                                <a:gd name="T34" fmla="*/ 473 w 473"/>
                                <a:gd name="T35" fmla="*/ 8 h 394"/>
                                <a:gd name="T36" fmla="*/ 348 w 473"/>
                                <a:gd name="T37" fmla="*/ 110 h 394"/>
                                <a:gd name="T38" fmla="*/ 350 w 473"/>
                                <a:gd name="T39" fmla="*/ 103 h 394"/>
                                <a:gd name="T40" fmla="*/ 352 w 473"/>
                                <a:gd name="T41" fmla="*/ 96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4">
                                  <a:moveTo>
                                    <a:pt x="0" y="383"/>
                                  </a:moveTo>
                                  <a:lnTo>
                                    <a:pt x="121" y="286"/>
                                  </a:lnTo>
                                  <a:lnTo>
                                    <a:pt x="124" y="287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3" y="257"/>
                                  </a:moveTo>
                                  <a:lnTo>
                                    <a:pt x="302" y="136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5" y="145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3" y="257"/>
                                  </a:lnTo>
                                  <a:close/>
                                  <a:moveTo>
                                    <a:pt x="352" y="9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50" y="103"/>
                                  </a:lnTo>
                                  <a:lnTo>
                                    <a:pt x="3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9" name="Freeform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7" y="278"/>
                              <a:ext cx="269" cy="223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4"/>
                                <a:gd name="T2" fmla="*/ 124 w 474"/>
                                <a:gd name="T3" fmla="*/ 282 h 394"/>
                                <a:gd name="T4" fmla="*/ 128 w 474"/>
                                <a:gd name="T5" fmla="*/ 286 h 394"/>
                                <a:gd name="T6" fmla="*/ 131 w 474"/>
                                <a:gd name="T7" fmla="*/ 288 h 394"/>
                                <a:gd name="T8" fmla="*/ 1 w 474"/>
                                <a:gd name="T9" fmla="*/ 394 h 394"/>
                                <a:gd name="T10" fmla="*/ 1 w 474"/>
                                <a:gd name="T11" fmla="*/ 389 h 394"/>
                                <a:gd name="T12" fmla="*/ 0 w 474"/>
                                <a:gd name="T13" fmla="*/ 384 h 394"/>
                                <a:gd name="T14" fmla="*/ 154 w 474"/>
                                <a:gd name="T15" fmla="*/ 258 h 394"/>
                                <a:gd name="T16" fmla="*/ 304 w 474"/>
                                <a:gd name="T17" fmla="*/ 137 h 394"/>
                                <a:gd name="T18" fmla="*/ 305 w 474"/>
                                <a:gd name="T19" fmla="*/ 140 h 394"/>
                                <a:gd name="T20" fmla="*/ 307 w 474"/>
                                <a:gd name="T21" fmla="*/ 146 h 394"/>
                                <a:gd name="T22" fmla="*/ 156 w 474"/>
                                <a:gd name="T23" fmla="*/ 268 h 394"/>
                                <a:gd name="T24" fmla="*/ 156 w 474"/>
                                <a:gd name="T25" fmla="*/ 263 h 394"/>
                                <a:gd name="T26" fmla="*/ 154 w 474"/>
                                <a:gd name="T27" fmla="*/ 258 h 394"/>
                                <a:gd name="T28" fmla="*/ 350 w 474"/>
                                <a:gd name="T29" fmla="*/ 98 h 394"/>
                                <a:gd name="T30" fmla="*/ 471 w 474"/>
                                <a:gd name="T31" fmla="*/ 0 h 394"/>
                                <a:gd name="T32" fmla="*/ 473 w 474"/>
                                <a:gd name="T33" fmla="*/ 3 h 394"/>
                                <a:gd name="T34" fmla="*/ 474 w 474"/>
                                <a:gd name="T35" fmla="*/ 9 h 394"/>
                                <a:gd name="T36" fmla="*/ 346 w 474"/>
                                <a:gd name="T37" fmla="*/ 114 h 394"/>
                                <a:gd name="T38" fmla="*/ 348 w 474"/>
                                <a:gd name="T39" fmla="*/ 105 h 394"/>
                                <a:gd name="T40" fmla="*/ 350 w 474"/>
                                <a:gd name="T41" fmla="*/ 98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4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31" y="288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4" y="258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5" y="140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6" y="263"/>
                                  </a:lnTo>
                                  <a:lnTo>
                                    <a:pt x="154" y="258"/>
                                  </a:lnTo>
                                  <a:close/>
                                  <a:moveTo>
                                    <a:pt x="350" y="98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46" y="114"/>
                                  </a:lnTo>
                                  <a:lnTo>
                                    <a:pt x="348" y="105"/>
                                  </a:lnTo>
                                  <a:lnTo>
                                    <a:pt x="3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0" name="Freeform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8" y="280"/>
                              <a:ext cx="269" cy="222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6 h 395"/>
                                <a:gd name="T2" fmla="*/ 127 w 475"/>
                                <a:gd name="T3" fmla="*/ 283 h 395"/>
                                <a:gd name="T4" fmla="*/ 130 w 475"/>
                                <a:gd name="T5" fmla="*/ 285 h 395"/>
                                <a:gd name="T6" fmla="*/ 134 w 475"/>
                                <a:gd name="T7" fmla="*/ 288 h 395"/>
                                <a:gd name="T8" fmla="*/ 2 w 475"/>
                                <a:gd name="T9" fmla="*/ 395 h 395"/>
                                <a:gd name="T10" fmla="*/ 0 w 475"/>
                                <a:gd name="T11" fmla="*/ 391 h 395"/>
                                <a:gd name="T12" fmla="*/ 0 w 475"/>
                                <a:gd name="T13" fmla="*/ 386 h 395"/>
                                <a:gd name="T14" fmla="*/ 155 w 475"/>
                                <a:gd name="T15" fmla="*/ 260 h 395"/>
                                <a:gd name="T16" fmla="*/ 304 w 475"/>
                                <a:gd name="T17" fmla="*/ 137 h 395"/>
                                <a:gd name="T18" fmla="*/ 306 w 475"/>
                                <a:gd name="T19" fmla="*/ 143 h 395"/>
                                <a:gd name="T20" fmla="*/ 306 w 475"/>
                                <a:gd name="T21" fmla="*/ 148 h 395"/>
                                <a:gd name="T22" fmla="*/ 157 w 475"/>
                                <a:gd name="T23" fmla="*/ 270 h 395"/>
                                <a:gd name="T24" fmla="*/ 155 w 475"/>
                                <a:gd name="T25" fmla="*/ 265 h 395"/>
                                <a:gd name="T26" fmla="*/ 155 w 475"/>
                                <a:gd name="T27" fmla="*/ 260 h 395"/>
                                <a:gd name="T28" fmla="*/ 347 w 475"/>
                                <a:gd name="T29" fmla="*/ 102 h 395"/>
                                <a:gd name="T30" fmla="*/ 472 w 475"/>
                                <a:gd name="T31" fmla="*/ 0 h 395"/>
                                <a:gd name="T32" fmla="*/ 473 w 475"/>
                                <a:gd name="T33" fmla="*/ 6 h 395"/>
                                <a:gd name="T34" fmla="*/ 475 w 475"/>
                                <a:gd name="T35" fmla="*/ 11 h 395"/>
                                <a:gd name="T36" fmla="*/ 344 w 475"/>
                                <a:gd name="T37" fmla="*/ 118 h 395"/>
                                <a:gd name="T38" fmla="*/ 345 w 475"/>
                                <a:gd name="T39" fmla="*/ 111 h 395"/>
                                <a:gd name="T40" fmla="*/ 347 w 475"/>
                                <a:gd name="T41" fmla="*/ 10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5">
                                  <a:moveTo>
                                    <a:pt x="0" y="386"/>
                                  </a:moveTo>
                                  <a:lnTo>
                                    <a:pt x="127" y="283"/>
                                  </a:lnTo>
                                  <a:lnTo>
                                    <a:pt x="130" y="285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86"/>
                                  </a:lnTo>
                                  <a:close/>
                                  <a:moveTo>
                                    <a:pt x="155" y="260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60"/>
                                  </a:lnTo>
                                  <a:close/>
                                  <a:moveTo>
                                    <a:pt x="347" y="102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344" y="118"/>
                                  </a:lnTo>
                                  <a:lnTo>
                                    <a:pt x="345" y="111"/>
                                  </a:lnTo>
                                  <a:lnTo>
                                    <a:pt x="34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Freeform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8" y="283"/>
                              <a:ext cx="269" cy="222"/>
                            </a:xfrm>
                            <a:custGeom>
                              <a:avLst/>
                              <a:gdLst>
                                <a:gd name="T0" fmla="*/ 0 w 477"/>
                                <a:gd name="T1" fmla="*/ 385 h 394"/>
                                <a:gd name="T2" fmla="*/ 130 w 477"/>
                                <a:gd name="T3" fmla="*/ 279 h 394"/>
                                <a:gd name="T4" fmla="*/ 134 w 477"/>
                                <a:gd name="T5" fmla="*/ 282 h 394"/>
                                <a:gd name="T6" fmla="*/ 139 w 477"/>
                                <a:gd name="T7" fmla="*/ 284 h 394"/>
                                <a:gd name="T8" fmla="*/ 4 w 477"/>
                                <a:gd name="T9" fmla="*/ 394 h 394"/>
                                <a:gd name="T10" fmla="*/ 2 w 477"/>
                                <a:gd name="T11" fmla="*/ 389 h 394"/>
                                <a:gd name="T12" fmla="*/ 0 w 477"/>
                                <a:gd name="T13" fmla="*/ 385 h 394"/>
                                <a:gd name="T14" fmla="*/ 155 w 477"/>
                                <a:gd name="T15" fmla="*/ 259 h 394"/>
                                <a:gd name="T16" fmla="*/ 306 w 477"/>
                                <a:gd name="T17" fmla="*/ 137 h 394"/>
                                <a:gd name="T18" fmla="*/ 306 w 477"/>
                                <a:gd name="T19" fmla="*/ 142 h 394"/>
                                <a:gd name="T20" fmla="*/ 308 w 477"/>
                                <a:gd name="T21" fmla="*/ 145 h 394"/>
                                <a:gd name="T22" fmla="*/ 157 w 477"/>
                                <a:gd name="T23" fmla="*/ 270 h 394"/>
                                <a:gd name="T24" fmla="*/ 157 w 477"/>
                                <a:gd name="T25" fmla="*/ 264 h 394"/>
                                <a:gd name="T26" fmla="*/ 155 w 477"/>
                                <a:gd name="T27" fmla="*/ 259 h 394"/>
                                <a:gd name="T28" fmla="*/ 345 w 477"/>
                                <a:gd name="T29" fmla="*/ 105 h 394"/>
                                <a:gd name="T30" fmla="*/ 473 w 477"/>
                                <a:gd name="T31" fmla="*/ 0 h 394"/>
                                <a:gd name="T32" fmla="*/ 475 w 477"/>
                                <a:gd name="T33" fmla="*/ 5 h 394"/>
                                <a:gd name="T34" fmla="*/ 477 w 477"/>
                                <a:gd name="T35" fmla="*/ 9 h 394"/>
                                <a:gd name="T36" fmla="*/ 342 w 477"/>
                                <a:gd name="T37" fmla="*/ 119 h 394"/>
                                <a:gd name="T38" fmla="*/ 344 w 477"/>
                                <a:gd name="T39" fmla="*/ 112 h 394"/>
                                <a:gd name="T40" fmla="*/ 345 w 477"/>
                                <a:gd name="T41" fmla="*/ 105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7" h="394">
                                  <a:moveTo>
                                    <a:pt x="0" y="385"/>
                                  </a:moveTo>
                                  <a:lnTo>
                                    <a:pt x="130" y="279"/>
                                  </a:lnTo>
                                  <a:lnTo>
                                    <a:pt x="134" y="282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6" y="13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8" y="145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5" y="105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5"/>
                                  </a:lnTo>
                                  <a:lnTo>
                                    <a:pt x="477" y="9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Freeform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9" y="287"/>
                              <a:ext cx="268" cy="222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4"/>
                                <a:gd name="T2" fmla="*/ 132 w 475"/>
                                <a:gd name="T3" fmla="*/ 277 h 394"/>
                                <a:gd name="T4" fmla="*/ 137 w 475"/>
                                <a:gd name="T5" fmla="*/ 279 h 394"/>
                                <a:gd name="T6" fmla="*/ 141 w 475"/>
                                <a:gd name="T7" fmla="*/ 283 h 394"/>
                                <a:gd name="T8" fmla="*/ 4 w 475"/>
                                <a:gd name="T9" fmla="*/ 394 h 394"/>
                                <a:gd name="T10" fmla="*/ 2 w 475"/>
                                <a:gd name="T11" fmla="*/ 389 h 394"/>
                                <a:gd name="T12" fmla="*/ 0 w 475"/>
                                <a:gd name="T13" fmla="*/ 384 h 394"/>
                                <a:gd name="T14" fmla="*/ 155 w 475"/>
                                <a:gd name="T15" fmla="*/ 259 h 394"/>
                                <a:gd name="T16" fmla="*/ 304 w 475"/>
                                <a:gd name="T17" fmla="*/ 137 h 394"/>
                                <a:gd name="T18" fmla="*/ 306 w 475"/>
                                <a:gd name="T19" fmla="*/ 140 h 394"/>
                                <a:gd name="T20" fmla="*/ 308 w 475"/>
                                <a:gd name="T21" fmla="*/ 146 h 394"/>
                                <a:gd name="T22" fmla="*/ 157 w 475"/>
                                <a:gd name="T23" fmla="*/ 270 h 394"/>
                                <a:gd name="T24" fmla="*/ 155 w 475"/>
                                <a:gd name="T25" fmla="*/ 265 h 394"/>
                                <a:gd name="T26" fmla="*/ 155 w 475"/>
                                <a:gd name="T27" fmla="*/ 259 h 394"/>
                                <a:gd name="T28" fmla="*/ 342 w 475"/>
                                <a:gd name="T29" fmla="*/ 107 h 394"/>
                                <a:gd name="T30" fmla="*/ 473 w 475"/>
                                <a:gd name="T31" fmla="*/ 0 h 394"/>
                                <a:gd name="T32" fmla="*/ 475 w 475"/>
                                <a:gd name="T33" fmla="*/ 4 h 394"/>
                                <a:gd name="T34" fmla="*/ 475 w 475"/>
                                <a:gd name="T35" fmla="*/ 9 h 394"/>
                                <a:gd name="T36" fmla="*/ 338 w 475"/>
                                <a:gd name="T37" fmla="*/ 121 h 394"/>
                                <a:gd name="T38" fmla="*/ 340 w 475"/>
                                <a:gd name="T39" fmla="*/ 114 h 394"/>
                                <a:gd name="T40" fmla="*/ 342 w 475"/>
                                <a:gd name="T41" fmla="*/ 107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4"/>
                                  </a:moveTo>
                                  <a:lnTo>
                                    <a:pt x="132" y="277"/>
                                  </a:lnTo>
                                  <a:lnTo>
                                    <a:pt x="137" y="279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2" y="107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5" y="9"/>
                                  </a:lnTo>
                                  <a:lnTo>
                                    <a:pt x="338" y="121"/>
                                  </a:lnTo>
                                  <a:lnTo>
                                    <a:pt x="340" y="114"/>
                                  </a:lnTo>
                                  <a:lnTo>
                                    <a:pt x="34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Freeform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1" y="288"/>
                              <a:ext cx="268" cy="223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5 h 394"/>
                                <a:gd name="T2" fmla="*/ 135 w 475"/>
                                <a:gd name="T3" fmla="*/ 275 h 394"/>
                                <a:gd name="T4" fmla="*/ 139 w 475"/>
                                <a:gd name="T5" fmla="*/ 279 h 394"/>
                                <a:gd name="T6" fmla="*/ 142 w 475"/>
                                <a:gd name="T7" fmla="*/ 280 h 394"/>
                                <a:gd name="T8" fmla="*/ 2 w 475"/>
                                <a:gd name="T9" fmla="*/ 394 h 394"/>
                                <a:gd name="T10" fmla="*/ 2 w 475"/>
                                <a:gd name="T11" fmla="*/ 390 h 394"/>
                                <a:gd name="T12" fmla="*/ 0 w 475"/>
                                <a:gd name="T13" fmla="*/ 385 h 394"/>
                                <a:gd name="T14" fmla="*/ 153 w 475"/>
                                <a:gd name="T15" fmla="*/ 261 h 394"/>
                                <a:gd name="T16" fmla="*/ 304 w 475"/>
                                <a:gd name="T17" fmla="*/ 136 h 394"/>
                                <a:gd name="T18" fmla="*/ 306 w 475"/>
                                <a:gd name="T19" fmla="*/ 142 h 394"/>
                                <a:gd name="T20" fmla="*/ 309 w 475"/>
                                <a:gd name="T21" fmla="*/ 145 h 394"/>
                                <a:gd name="T22" fmla="*/ 155 w 475"/>
                                <a:gd name="T23" fmla="*/ 270 h 394"/>
                                <a:gd name="T24" fmla="*/ 155 w 475"/>
                                <a:gd name="T25" fmla="*/ 266 h 394"/>
                                <a:gd name="T26" fmla="*/ 153 w 475"/>
                                <a:gd name="T27" fmla="*/ 261 h 394"/>
                                <a:gd name="T28" fmla="*/ 338 w 475"/>
                                <a:gd name="T29" fmla="*/ 110 h 394"/>
                                <a:gd name="T30" fmla="*/ 473 w 475"/>
                                <a:gd name="T31" fmla="*/ 0 h 394"/>
                                <a:gd name="T32" fmla="*/ 473 w 475"/>
                                <a:gd name="T33" fmla="*/ 5 h 394"/>
                                <a:gd name="T34" fmla="*/ 475 w 475"/>
                                <a:gd name="T35" fmla="*/ 10 h 394"/>
                                <a:gd name="T36" fmla="*/ 332 w 475"/>
                                <a:gd name="T37" fmla="*/ 126 h 394"/>
                                <a:gd name="T38" fmla="*/ 334 w 475"/>
                                <a:gd name="T39" fmla="*/ 119 h 394"/>
                                <a:gd name="T40" fmla="*/ 338 w 475"/>
                                <a:gd name="T41" fmla="*/ 11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5"/>
                                  </a:moveTo>
                                  <a:lnTo>
                                    <a:pt x="135" y="275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6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5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8" y="110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3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4" name="Freeform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291"/>
                              <a:ext cx="268" cy="222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37 w 474"/>
                                <a:gd name="T3" fmla="*/ 274 h 394"/>
                                <a:gd name="T4" fmla="*/ 140 w 474"/>
                                <a:gd name="T5" fmla="*/ 275 h 394"/>
                                <a:gd name="T6" fmla="*/ 146 w 474"/>
                                <a:gd name="T7" fmla="*/ 277 h 394"/>
                                <a:gd name="T8" fmla="*/ 2 w 474"/>
                                <a:gd name="T9" fmla="*/ 394 h 394"/>
                                <a:gd name="T10" fmla="*/ 0 w 474"/>
                                <a:gd name="T11" fmla="*/ 389 h 394"/>
                                <a:gd name="T12" fmla="*/ 0 w 474"/>
                                <a:gd name="T13" fmla="*/ 385 h 394"/>
                                <a:gd name="T14" fmla="*/ 153 w 474"/>
                                <a:gd name="T15" fmla="*/ 261 h 394"/>
                                <a:gd name="T16" fmla="*/ 304 w 474"/>
                                <a:gd name="T17" fmla="*/ 137 h 394"/>
                                <a:gd name="T18" fmla="*/ 307 w 474"/>
                                <a:gd name="T19" fmla="*/ 140 h 394"/>
                                <a:gd name="T20" fmla="*/ 309 w 474"/>
                                <a:gd name="T21" fmla="*/ 144 h 394"/>
                                <a:gd name="T22" fmla="*/ 153 w 474"/>
                                <a:gd name="T23" fmla="*/ 270 h 394"/>
                                <a:gd name="T24" fmla="*/ 153 w 474"/>
                                <a:gd name="T25" fmla="*/ 266 h 394"/>
                                <a:gd name="T26" fmla="*/ 153 w 474"/>
                                <a:gd name="T27" fmla="*/ 261 h 394"/>
                                <a:gd name="T28" fmla="*/ 334 w 474"/>
                                <a:gd name="T29" fmla="*/ 112 h 394"/>
                                <a:gd name="T30" fmla="*/ 471 w 474"/>
                                <a:gd name="T31" fmla="*/ 0 h 394"/>
                                <a:gd name="T32" fmla="*/ 473 w 474"/>
                                <a:gd name="T33" fmla="*/ 5 h 394"/>
                                <a:gd name="T34" fmla="*/ 474 w 474"/>
                                <a:gd name="T35" fmla="*/ 9 h 394"/>
                                <a:gd name="T36" fmla="*/ 327 w 474"/>
                                <a:gd name="T37" fmla="*/ 130 h 394"/>
                                <a:gd name="T38" fmla="*/ 330 w 474"/>
                                <a:gd name="T39" fmla="*/ 121 h 394"/>
                                <a:gd name="T40" fmla="*/ 334 w 474"/>
                                <a:gd name="T41" fmla="*/ 11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37" y="274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4" y="112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7" y="130"/>
                                  </a:lnTo>
                                  <a:lnTo>
                                    <a:pt x="330" y="121"/>
                                  </a:lnTo>
                                  <a:lnTo>
                                    <a:pt x="33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5" name="Freeform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295"/>
                              <a:ext cx="268" cy="222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5"/>
                                <a:gd name="T2" fmla="*/ 140 w 474"/>
                                <a:gd name="T3" fmla="*/ 270 h 395"/>
                                <a:gd name="T4" fmla="*/ 146 w 474"/>
                                <a:gd name="T5" fmla="*/ 272 h 395"/>
                                <a:gd name="T6" fmla="*/ 149 w 474"/>
                                <a:gd name="T7" fmla="*/ 276 h 395"/>
                                <a:gd name="T8" fmla="*/ 3 w 474"/>
                                <a:gd name="T9" fmla="*/ 395 h 395"/>
                                <a:gd name="T10" fmla="*/ 2 w 474"/>
                                <a:gd name="T11" fmla="*/ 389 h 395"/>
                                <a:gd name="T12" fmla="*/ 0 w 474"/>
                                <a:gd name="T13" fmla="*/ 384 h 395"/>
                                <a:gd name="T14" fmla="*/ 153 w 474"/>
                                <a:gd name="T15" fmla="*/ 260 h 395"/>
                                <a:gd name="T16" fmla="*/ 307 w 474"/>
                                <a:gd name="T17" fmla="*/ 135 h 395"/>
                                <a:gd name="T18" fmla="*/ 309 w 474"/>
                                <a:gd name="T19" fmla="*/ 139 h 395"/>
                                <a:gd name="T20" fmla="*/ 311 w 474"/>
                                <a:gd name="T21" fmla="*/ 144 h 395"/>
                                <a:gd name="T22" fmla="*/ 154 w 474"/>
                                <a:gd name="T23" fmla="*/ 270 h 395"/>
                                <a:gd name="T24" fmla="*/ 153 w 474"/>
                                <a:gd name="T25" fmla="*/ 267 h 395"/>
                                <a:gd name="T26" fmla="*/ 153 w 474"/>
                                <a:gd name="T27" fmla="*/ 260 h 395"/>
                                <a:gd name="T28" fmla="*/ 330 w 474"/>
                                <a:gd name="T29" fmla="*/ 116 h 395"/>
                                <a:gd name="T30" fmla="*/ 473 w 474"/>
                                <a:gd name="T31" fmla="*/ 0 h 395"/>
                                <a:gd name="T32" fmla="*/ 474 w 474"/>
                                <a:gd name="T33" fmla="*/ 4 h 395"/>
                                <a:gd name="T34" fmla="*/ 474 w 474"/>
                                <a:gd name="T35" fmla="*/ 9 h 395"/>
                                <a:gd name="T36" fmla="*/ 323 w 474"/>
                                <a:gd name="T37" fmla="*/ 132 h 395"/>
                                <a:gd name="T38" fmla="*/ 327 w 474"/>
                                <a:gd name="T39" fmla="*/ 125 h 395"/>
                                <a:gd name="T40" fmla="*/ 330 w 474"/>
                                <a:gd name="T41" fmla="*/ 11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5">
                                  <a:moveTo>
                                    <a:pt x="0" y="384"/>
                                  </a:moveTo>
                                  <a:lnTo>
                                    <a:pt x="140" y="270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49" y="276"/>
                                  </a:lnTo>
                                  <a:lnTo>
                                    <a:pt x="3" y="395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3" y="260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39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4" y="270"/>
                                  </a:lnTo>
                                  <a:lnTo>
                                    <a:pt x="153" y="267"/>
                                  </a:lnTo>
                                  <a:lnTo>
                                    <a:pt x="153" y="260"/>
                                  </a:lnTo>
                                  <a:close/>
                                  <a:moveTo>
                                    <a:pt x="330" y="11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4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3" y="132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Freeform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3" y="296"/>
                              <a:ext cx="268" cy="223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44 w 474"/>
                                <a:gd name="T3" fmla="*/ 268 h 394"/>
                                <a:gd name="T4" fmla="*/ 147 w 474"/>
                                <a:gd name="T5" fmla="*/ 272 h 394"/>
                                <a:gd name="T6" fmla="*/ 152 w 474"/>
                                <a:gd name="T7" fmla="*/ 273 h 394"/>
                                <a:gd name="T8" fmla="*/ 3 w 474"/>
                                <a:gd name="T9" fmla="*/ 394 h 394"/>
                                <a:gd name="T10" fmla="*/ 1 w 474"/>
                                <a:gd name="T11" fmla="*/ 391 h 394"/>
                                <a:gd name="T12" fmla="*/ 0 w 474"/>
                                <a:gd name="T13" fmla="*/ 385 h 394"/>
                                <a:gd name="T14" fmla="*/ 151 w 474"/>
                                <a:gd name="T15" fmla="*/ 261 h 394"/>
                                <a:gd name="T16" fmla="*/ 307 w 474"/>
                                <a:gd name="T17" fmla="*/ 135 h 394"/>
                                <a:gd name="T18" fmla="*/ 309 w 474"/>
                                <a:gd name="T19" fmla="*/ 140 h 394"/>
                                <a:gd name="T20" fmla="*/ 311 w 474"/>
                                <a:gd name="T21" fmla="*/ 144 h 394"/>
                                <a:gd name="T22" fmla="*/ 152 w 474"/>
                                <a:gd name="T23" fmla="*/ 272 h 394"/>
                                <a:gd name="T24" fmla="*/ 152 w 474"/>
                                <a:gd name="T25" fmla="*/ 268 h 394"/>
                                <a:gd name="T26" fmla="*/ 151 w 474"/>
                                <a:gd name="T27" fmla="*/ 261 h 394"/>
                                <a:gd name="T28" fmla="*/ 325 w 474"/>
                                <a:gd name="T29" fmla="*/ 121 h 394"/>
                                <a:gd name="T30" fmla="*/ 472 w 474"/>
                                <a:gd name="T31" fmla="*/ 0 h 394"/>
                                <a:gd name="T32" fmla="*/ 472 w 474"/>
                                <a:gd name="T33" fmla="*/ 5 h 394"/>
                                <a:gd name="T34" fmla="*/ 474 w 474"/>
                                <a:gd name="T35" fmla="*/ 11 h 394"/>
                                <a:gd name="T36" fmla="*/ 318 w 474"/>
                                <a:gd name="T37" fmla="*/ 138 h 394"/>
                                <a:gd name="T38" fmla="*/ 321 w 474"/>
                                <a:gd name="T39" fmla="*/ 130 h 394"/>
                                <a:gd name="T40" fmla="*/ 325 w 474"/>
                                <a:gd name="T41" fmla="*/ 121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44" y="268"/>
                                  </a:lnTo>
                                  <a:lnTo>
                                    <a:pt x="147" y="272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1" y="261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151" y="261"/>
                                  </a:lnTo>
                                  <a:close/>
                                  <a:moveTo>
                                    <a:pt x="325" y="121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5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1" y="130"/>
                                  </a:lnTo>
                                  <a:lnTo>
                                    <a:pt x="32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Freeform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4" y="299"/>
                              <a:ext cx="266" cy="222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6 h 395"/>
                                <a:gd name="T2" fmla="*/ 146 w 473"/>
                                <a:gd name="T3" fmla="*/ 267 h 395"/>
                                <a:gd name="T4" fmla="*/ 150 w 473"/>
                                <a:gd name="T5" fmla="*/ 267 h 395"/>
                                <a:gd name="T6" fmla="*/ 151 w 473"/>
                                <a:gd name="T7" fmla="*/ 268 h 395"/>
                                <a:gd name="T8" fmla="*/ 151 w 473"/>
                                <a:gd name="T9" fmla="*/ 265 h 395"/>
                                <a:gd name="T10" fmla="*/ 151 w 473"/>
                                <a:gd name="T11" fmla="*/ 261 h 395"/>
                                <a:gd name="T12" fmla="*/ 308 w 473"/>
                                <a:gd name="T13" fmla="*/ 135 h 395"/>
                                <a:gd name="T14" fmla="*/ 310 w 473"/>
                                <a:gd name="T15" fmla="*/ 137 h 395"/>
                                <a:gd name="T16" fmla="*/ 311 w 473"/>
                                <a:gd name="T17" fmla="*/ 141 h 395"/>
                                <a:gd name="T18" fmla="*/ 317 w 473"/>
                                <a:gd name="T19" fmla="*/ 133 h 395"/>
                                <a:gd name="T20" fmla="*/ 320 w 473"/>
                                <a:gd name="T21" fmla="*/ 123 h 395"/>
                                <a:gd name="T22" fmla="*/ 471 w 473"/>
                                <a:gd name="T23" fmla="*/ 0 h 395"/>
                                <a:gd name="T24" fmla="*/ 473 w 473"/>
                                <a:gd name="T25" fmla="*/ 6 h 395"/>
                                <a:gd name="T26" fmla="*/ 473 w 473"/>
                                <a:gd name="T27" fmla="*/ 11 h 395"/>
                                <a:gd name="T28" fmla="*/ 4 w 473"/>
                                <a:gd name="T29" fmla="*/ 395 h 395"/>
                                <a:gd name="T30" fmla="*/ 4 w 473"/>
                                <a:gd name="T31" fmla="*/ 393 h 395"/>
                                <a:gd name="T32" fmla="*/ 4 w 473"/>
                                <a:gd name="T33" fmla="*/ 393 h 395"/>
                                <a:gd name="T34" fmla="*/ 2 w 473"/>
                                <a:gd name="T35" fmla="*/ 389 h 395"/>
                                <a:gd name="T36" fmla="*/ 0 w 473"/>
                                <a:gd name="T37" fmla="*/ 38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5">
                                  <a:moveTo>
                                    <a:pt x="0" y="386"/>
                                  </a:moveTo>
                                  <a:lnTo>
                                    <a:pt x="146" y="267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51" y="268"/>
                                  </a:lnTo>
                                  <a:lnTo>
                                    <a:pt x="151" y="265"/>
                                  </a:lnTo>
                                  <a:lnTo>
                                    <a:pt x="151" y="261"/>
                                  </a:lnTo>
                                  <a:lnTo>
                                    <a:pt x="308" y="135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11" y="141"/>
                                  </a:lnTo>
                                  <a:lnTo>
                                    <a:pt x="317" y="133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Freeform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03"/>
                              <a:ext cx="266" cy="221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49 w 473"/>
                                <a:gd name="T3" fmla="*/ 262 h 392"/>
                                <a:gd name="T4" fmla="*/ 149 w 473"/>
                                <a:gd name="T5" fmla="*/ 262 h 392"/>
                                <a:gd name="T6" fmla="*/ 149 w 473"/>
                                <a:gd name="T7" fmla="*/ 262 h 392"/>
                                <a:gd name="T8" fmla="*/ 149 w 473"/>
                                <a:gd name="T9" fmla="*/ 262 h 392"/>
                                <a:gd name="T10" fmla="*/ 149 w 473"/>
                                <a:gd name="T11" fmla="*/ 261 h 392"/>
                                <a:gd name="T12" fmla="*/ 308 w 473"/>
                                <a:gd name="T13" fmla="*/ 133 h 392"/>
                                <a:gd name="T14" fmla="*/ 309 w 473"/>
                                <a:gd name="T15" fmla="*/ 135 h 392"/>
                                <a:gd name="T16" fmla="*/ 309 w 473"/>
                                <a:gd name="T17" fmla="*/ 135 h 392"/>
                                <a:gd name="T18" fmla="*/ 311 w 473"/>
                                <a:gd name="T19" fmla="*/ 131 h 392"/>
                                <a:gd name="T20" fmla="*/ 315 w 473"/>
                                <a:gd name="T21" fmla="*/ 127 h 392"/>
                                <a:gd name="T22" fmla="*/ 471 w 473"/>
                                <a:gd name="T23" fmla="*/ 0 h 392"/>
                                <a:gd name="T24" fmla="*/ 471 w 473"/>
                                <a:gd name="T25" fmla="*/ 5 h 392"/>
                                <a:gd name="T26" fmla="*/ 473 w 473"/>
                                <a:gd name="T27" fmla="*/ 10 h 392"/>
                                <a:gd name="T28" fmla="*/ 4 w 473"/>
                                <a:gd name="T29" fmla="*/ 392 h 392"/>
                                <a:gd name="T30" fmla="*/ 4 w 473"/>
                                <a:gd name="T31" fmla="*/ 390 h 392"/>
                                <a:gd name="T32" fmla="*/ 2 w 473"/>
                                <a:gd name="T33" fmla="*/ 387 h 392"/>
                                <a:gd name="T34" fmla="*/ 2 w 473"/>
                                <a:gd name="T35" fmla="*/ 385 h 392"/>
                                <a:gd name="T36" fmla="*/ 0 w 473"/>
                                <a:gd name="T37" fmla="*/ 383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5" y="127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1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9" name="Freeform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05"/>
                              <a:ext cx="266" cy="221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4 h 391"/>
                                <a:gd name="T2" fmla="*/ 469 w 471"/>
                                <a:gd name="T3" fmla="*/ 0 h 391"/>
                                <a:gd name="T4" fmla="*/ 471 w 471"/>
                                <a:gd name="T5" fmla="*/ 5 h 391"/>
                                <a:gd name="T6" fmla="*/ 471 w 471"/>
                                <a:gd name="T7" fmla="*/ 11 h 391"/>
                                <a:gd name="T8" fmla="*/ 3 w 471"/>
                                <a:gd name="T9" fmla="*/ 391 h 391"/>
                                <a:gd name="T10" fmla="*/ 2 w 471"/>
                                <a:gd name="T11" fmla="*/ 387 h 391"/>
                                <a:gd name="T12" fmla="*/ 0 w 471"/>
                                <a:gd name="T13" fmla="*/ 38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4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1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0" name="Freeform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6" y="308"/>
                              <a:ext cx="265" cy="221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2 h 391"/>
                                <a:gd name="T2" fmla="*/ 469 w 469"/>
                                <a:gd name="T3" fmla="*/ 0 h 391"/>
                                <a:gd name="T4" fmla="*/ 469 w 469"/>
                                <a:gd name="T5" fmla="*/ 6 h 391"/>
                                <a:gd name="T6" fmla="*/ 469 w 469"/>
                                <a:gd name="T7" fmla="*/ 11 h 391"/>
                                <a:gd name="T8" fmla="*/ 3 w 469"/>
                                <a:gd name="T9" fmla="*/ 391 h 391"/>
                                <a:gd name="T10" fmla="*/ 1 w 469"/>
                                <a:gd name="T11" fmla="*/ 386 h 391"/>
                                <a:gd name="T12" fmla="*/ 0 w 469"/>
                                <a:gd name="T13" fmla="*/ 38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9" h="391">
                                  <a:moveTo>
                                    <a:pt x="0" y="38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69" y="6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Freeform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7" y="312"/>
                              <a:ext cx="265" cy="219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89"/>
                                <a:gd name="T2" fmla="*/ 468 w 470"/>
                                <a:gd name="T3" fmla="*/ 0 h 389"/>
                                <a:gd name="T4" fmla="*/ 468 w 470"/>
                                <a:gd name="T5" fmla="*/ 5 h 389"/>
                                <a:gd name="T6" fmla="*/ 470 w 470"/>
                                <a:gd name="T7" fmla="*/ 10 h 389"/>
                                <a:gd name="T8" fmla="*/ 4 w 470"/>
                                <a:gd name="T9" fmla="*/ 389 h 389"/>
                                <a:gd name="T10" fmla="*/ 2 w 470"/>
                                <a:gd name="T11" fmla="*/ 385 h 389"/>
                                <a:gd name="T12" fmla="*/ 0 w 470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0" h="389">
                                  <a:moveTo>
                                    <a:pt x="0" y="38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Freeform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314"/>
                              <a:ext cx="264" cy="220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80 h 389"/>
                                <a:gd name="T2" fmla="*/ 466 w 468"/>
                                <a:gd name="T3" fmla="*/ 0 h 389"/>
                                <a:gd name="T4" fmla="*/ 468 w 468"/>
                                <a:gd name="T5" fmla="*/ 5 h 389"/>
                                <a:gd name="T6" fmla="*/ 468 w 468"/>
                                <a:gd name="T7" fmla="*/ 11 h 389"/>
                                <a:gd name="T8" fmla="*/ 4 w 468"/>
                                <a:gd name="T9" fmla="*/ 389 h 389"/>
                                <a:gd name="T10" fmla="*/ 2 w 468"/>
                                <a:gd name="T11" fmla="*/ 384 h 389"/>
                                <a:gd name="T12" fmla="*/ 0 w 468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68" y="11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Freeform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317"/>
                              <a:ext cx="263" cy="219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7"/>
                                <a:gd name="T2" fmla="*/ 466 w 466"/>
                                <a:gd name="T3" fmla="*/ 0 h 387"/>
                                <a:gd name="T4" fmla="*/ 466 w 466"/>
                                <a:gd name="T5" fmla="*/ 6 h 387"/>
                                <a:gd name="T6" fmla="*/ 466 w 466"/>
                                <a:gd name="T7" fmla="*/ 13 h 387"/>
                                <a:gd name="T8" fmla="*/ 4 w 466"/>
                                <a:gd name="T9" fmla="*/ 387 h 387"/>
                                <a:gd name="T10" fmla="*/ 2 w 466"/>
                                <a:gd name="T11" fmla="*/ 384 h 387"/>
                                <a:gd name="T12" fmla="*/ 0 w 466"/>
                                <a:gd name="T13" fmla="*/ 379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6" h="387">
                                  <a:moveTo>
                                    <a:pt x="0" y="379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6" y="13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4" name="Freeform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1" y="321"/>
                              <a:ext cx="262" cy="218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8 h 387"/>
                                <a:gd name="T2" fmla="*/ 464 w 464"/>
                                <a:gd name="T3" fmla="*/ 0 h 387"/>
                                <a:gd name="T4" fmla="*/ 464 w 464"/>
                                <a:gd name="T5" fmla="*/ 7 h 387"/>
                                <a:gd name="T6" fmla="*/ 464 w 464"/>
                                <a:gd name="T7" fmla="*/ 12 h 387"/>
                                <a:gd name="T8" fmla="*/ 5 w 464"/>
                                <a:gd name="T9" fmla="*/ 387 h 387"/>
                                <a:gd name="T10" fmla="*/ 2 w 464"/>
                                <a:gd name="T11" fmla="*/ 381 h 387"/>
                                <a:gd name="T12" fmla="*/ 0 w 464"/>
                                <a:gd name="T13" fmla="*/ 378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4" h="387">
                                  <a:moveTo>
                                    <a:pt x="0" y="37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7"/>
                                  </a:lnTo>
                                  <a:lnTo>
                                    <a:pt x="464" y="12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5" name="Freeform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2" y="324"/>
                              <a:ext cx="261" cy="216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4 h 383"/>
                                <a:gd name="T2" fmla="*/ 462 w 462"/>
                                <a:gd name="T3" fmla="*/ 0 h 383"/>
                                <a:gd name="T4" fmla="*/ 462 w 462"/>
                                <a:gd name="T5" fmla="*/ 5 h 383"/>
                                <a:gd name="T6" fmla="*/ 460 w 462"/>
                                <a:gd name="T7" fmla="*/ 10 h 383"/>
                                <a:gd name="T8" fmla="*/ 5 w 462"/>
                                <a:gd name="T9" fmla="*/ 383 h 383"/>
                                <a:gd name="T10" fmla="*/ 3 w 462"/>
                                <a:gd name="T11" fmla="*/ 380 h 383"/>
                                <a:gd name="T12" fmla="*/ 0 w 462"/>
                                <a:gd name="T13" fmla="*/ 374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4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60" y="1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Freeform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4" y="328"/>
                              <a:ext cx="258" cy="215"/>
                            </a:xfrm>
                            <a:custGeom>
                              <a:avLst/>
                              <a:gdLst>
                                <a:gd name="T0" fmla="*/ 0 w 459"/>
                                <a:gd name="T1" fmla="*/ 375 h 382"/>
                                <a:gd name="T2" fmla="*/ 459 w 459"/>
                                <a:gd name="T3" fmla="*/ 0 h 382"/>
                                <a:gd name="T4" fmla="*/ 457 w 459"/>
                                <a:gd name="T5" fmla="*/ 5 h 382"/>
                                <a:gd name="T6" fmla="*/ 457 w 459"/>
                                <a:gd name="T7" fmla="*/ 11 h 382"/>
                                <a:gd name="T8" fmla="*/ 457 w 459"/>
                                <a:gd name="T9" fmla="*/ 11 h 382"/>
                                <a:gd name="T10" fmla="*/ 457 w 459"/>
                                <a:gd name="T11" fmla="*/ 12 h 382"/>
                                <a:gd name="T12" fmla="*/ 4 w 459"/>
                                <a:gd name="T13" fmla="*/ 382 h 382"/>
                                <a:gd name="T14" fmla="*/ 2 w 459"/>
                                <a:gd name="T15" fmla="*/ 378 h 382"/>
                                <a:gd name="T16" fmla="*/ 0 w 459"/>
                                <a:gd name="T17" fmla="*/ 37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9" h="382">
                                  <a:moveTo>
                                    <a:pt x="0" y="375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57" y="5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2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Freeform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4" y="331"/>
                              <a:ext cx="257" cy="215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73 h 382"/>
                                <a:gd name="T2" fmla="*/ 455 w 455"/>
                                <a:gd name="T3" fmla="*/ 0 h 382"/>
                                <a:gd name="T4" fmla="*/ 455 w 455"/>
                                <a:gd name="T5" fmla="*/ 4 h 382"/>
                                <a:gd name="T6" fmla="*/ 455 w 455"/>
                                <a:gd name="T7" fmla="*/ 6 h 382"/>
                                <a:gd name="T8" fmla="*/ 455 w 455"/>
                                <a:gd name="T9" fmla="*/ 9 h 382"/>
                                <a:gd name="T10" fmla="*/ 455 w 455"/>
                                <a:gd name="T11" fmla="*/ 15 h 382"/>
                                <a:gd name="T12" fmla="*/ 3 w 455"/>
                                <a:gd name="T13" fmla="*/ 382 h 382"/>
                                <a:gd name="T14" fmla="*/ 2 w 455"/>
                                <a:gd name="T15" fmla="*/ 377 h 382"/>
                                <a:gd name="T16" fmla="*/ 0 w 455"/>
                                <a:gd name="T17" fmla="*/ 373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5" h="382">
                                  <a:moveTo>
                                    <a:pt x="0" y="373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Freeform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5" y="334"/>
                              <a:ext cx="256" cy="213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370 h 379"/>
                                <a:gd name="T2" fmla="*/ 453 w 453"/>
                                <a:gd name="T3" fmla="*/ 0 h 379"/>
                                <a:gd name="T4" fmla="*/ 453 w 453"/>
                                <a:gd name="T5" fmla="*/ 8 h 379"/>
                                <a:gd name="T6" fmla="*/ 451 w 453"/>
                                <a:gd name="T7" fmla="*/ 13 h 379"/>
                                <a:gd name="T8" fmla="*/ 3 w 453"/>
                                <a:gd name="T9" fmla="*/ 379 h 379"/>
                                <a:gd name="T10" fmla="*/ 1 w 453"/>
                                <a:gd name="T11" fmla="*/ 375 h 379"/>
                                <a:gd name="T12" fmla="*/ 0 w 453"/>
                                <a:gd name="T13" fmla="*/ 370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3" h="379">
                                  <a:moveTo>
                                    <a:pt x="0" y="37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451" y="13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9" name="Freeform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6" y="339"/>
                              <a:ext cx="255" cy="211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7 h 374"/>
                                <a:gd name="T2" fmla="*/ 452 w 452"/>
                                <a:gd name="T3" fmla="*/ 0 h 374"/>
                                <a:gd name="T4" fmla="*/ 450 w 452"/>
                                <a:gd name="T5" fmla="*/ 5 h 374"/>
                                <a:gd name="T6" fmla="*/ 448 w 452"/>
                                <a:gd name="T7" fmla="*/ 12 h 374"/>
                                <a:gd name="T8" fmla="*/ 4 w 452"/>
                                <a:gd name="T9" fmla="*/ 374 h 374"/>
                                <a:gd name="T10" fmla="*/ 2 w 452"/>
                                <a:gd name="T11" fmla="*/ 371 h 374"/>
                                <a:gd name="T12" fmla="*/ 0 w 452"/>
                                <a:gd name="T13" fmla="*/ 367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4">
                                  <a:moveTo>
                                    <a:pt x="0" y="367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0" y="5"/>
                                  </a:lnTo>
                                  <a:lnTo>
                                    <a:pt x="448" y="12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0" name="Freeform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8" y="341"/>
                              <a:ext cx="253" cy="212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6 h 375"/>
                                <a:gd name="T2" fmla="*/ 448 w 448"/>
                                <a:gd name="T3" fmla="*/ 0 h 375"/>
                                <a:gd name="T4" fmla="*/ 446 w 448"/>
                                <a:gd name="T5" fmla="*/ 7 h 375"/>
                                <a:gd name="T6" fmla="*/ 446 w 448"/>
                                <a:gd name="T7" fmla="*/ 14 h 375"/>
                                <a:gd name="T8" fmla="*/ 4 w 448"/>
                                <a:gd name="T9" fmla="*/ 375 h 375"/>
                                <a:gd name="T10" fmla="*/ 2 w 448"/>
                                <a:gd name="T11" fmla="*/ 369 h 375"/>
                                <a:gd name="T12" fmla="*/ 0 w 448"/>
                                <a:gd name="T13" fmla="*/ 366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75">
                                  <a:moveTo>
                                    <a:pt x="0" y="366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Freeform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346"/>
                              <a:ext cx="250" cy="210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71"/>
                                <a:gd name="T2" fmla="*/ 444 w 444"/>
                                <a:gd name="T3" fmla="*/ 0 h 371"/>
                                <a:gd name="T4" fmla="*/ 444 w 444"/>
                                <a:gd name="T5" fmla="*/ 7 h 371"/>
                                <a:gd name="T6" fmla="*/ 443 w 444"/>
                                <a:gd name="T7" fmla="*/ 14 h 371"/>
                                <a:gd name="T8" fmla="*/ 5 w 444"/>
                                <a:gd name="T9" fmla="*/ 371 h 371"/>
                                <a:gd name="T10" fmla="*/ 2 w 444"/>
                                <a:gd name="T11" fmla="*/ 368 h 371"/>
                                <a:gd name="T12" fmla="*/ 0 w 444"/>
                                <a:gd name="T13" fmla="*/ 362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71">
                                  <a:moveTo>
                                    <a:pt x="0" y="362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43" y="14"/>
                                  </a:lnTo>
                                  <a:lnTo>
                                    <a:pt x="5" y="371"/>
                                  </a:lnTo>
                                  <a:lnTo>
                                    <a:pt x="2" y="368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Freeform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0" y="350"/>
                              <a:ext cx="249" cy="206"/>
                            </a:xfrm>
                            <a:custGeom>
                              <a:avLst/>
                              <a:gdLst>
                                <a:gd name="T0" fmla="*/ 0 w 442"/>
                                <a:gd name="T1" fmla="*/ 361 h 368"/>
                                <a:gd name="T2" fmla="*/ 442 w 442"/>
                                <a:gd name="T3" fmla="*/ 0 h 368"/>
                                <a:gd name="T4" fmla="*/ 441 w 442"/>
                                <a:gd name="T5" fmla="*/ 7 h 368"/>
                                <a:gd name="T6" fmla="*/ 439 w 442"/>
                                <a:gd name="T7" fmla="*/ 14 h 368"/>
                                <a:gd name="T8" fmla="*/ 5 w 442"/>
                                <a:gd name="T9" fmla="*/ 368 h 368"/>
                                <a:gd name="T10" fmla="*/ 3 w 442"/>
                                <a:gd name="T11" fmla="*/ 364 h 368"/>
                                <a:gd name="T12" fmla="*/ 0 w 442"/>
                                <a:gd name="T13" fmla="*/ 36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8">
                                  <a:moveTo>
                                    <a:pt x="0" y="361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Freeform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354"/>
                              <a:ext cx="246" cy="205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7 h 364"/>
                                <a:gd name="T2" fmla="*/ 438 w 438"/>
                                <a:gd name="T3" fmla="*/ 0 h 364"/>
                                <a:gd name="T4" fmla="*/ 436 w 438"/>
                                <a:gd name="T5" fmla="*/ 7 h 364"/>
                                <a:gd name="T6" fmla="*/ 434 w 438"/>
                                <a:gd name="T7" fmla="*/ 14 h 364"/>
                                <a:gd name="T8" fmla="*/ 4 w 438"/>
                                <a:gd name="T9" fmla="*/ 364 h 364"/>
                                <a:gd name="T10" fmla="*/ 2 w 438"/>
                                <a:gd name="T11" fmla="*/ 361 h 364"/>
                                <a:gd name="T12" fmla="*/ 0 w 438"/>
                                <a:gd name="T13" fmla="*/ 35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4">
                                  <a:moveTo>
                                    <a:pt x="0" y="357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" y="364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4" name="Freeform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3" y="358"/>
                              <a:ext cx="244" cy="204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63"/>
                                <a:gd name="T2" fmla="*/ 434 w 434"/>
                                <a:gd name="T3" fmla="*/ 0 h 363"/>
                                <a:gd name="T4" fmla="*/ 432 w 434"/>
                                <a:gd name="T5" fmla="*/ 7 h 363"/>
                                <a:gd name="T6" fmla="*/ 430 w 434"/>
                                <a:gd name="T7" fmla="*/ 14 h 363"/>
                                <a:gd name="T8" fmla="*/ 4 w 434"/>
                                <a:gd name="T9" fmla="*/ 363 h 363"/>
                                <a:gd name="T10" fmla="*/ 2 w 434"/>
                                <a:gd name="T11" fmla="*/ 357 h 363"/>
                                <a:gd name="T12" fmla="*/ 0 w 434"/>
                                <a:gd name="T13" fmla="*/ 354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63">
                                  <a:moveTo>
                                    <a:pt x="0" y="354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2" y="7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" y="363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5" name="Freeform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3" y="362"/>
                              <a:ext cx="244" cy="203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50 h 359"/>
                                <a:gd name="T2" fmla="*/ 430 w 430"/>
                                <a:gd name="T3" fmla="*/ 0 h 359"/>
                                <a:gd name="T4" fmla="*/ 428 w 430"/>
                                <a:gd name="T5" fmla="*/ 7 h 359"/>
                                <a:gd name="T6" fmla="*/ 427 w 430"/>
                                <a:gd name="T7" fmla="*/ 16 h 359"/>
                                <a:gd name="T8" fmla="*/ 5 w 430"/>
                                <a:gd name="T9" fmla="*/ 359 h 359"/>
                                <a:gd name="T10" fmla="*/ 2 w 430"/>
                                <a:gd name="T11" fmla="*/ 356 h 359"/>
                                <a:gd name="T12" fmla="*/ 0 w 430"/>
                                <a:gd name="T13" fmla="*/ 35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0" h="359">
                                  <a:moveTo>
                                    <a:pt x="0" y="35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6" name="Freeform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4" y="366"/>
                              <a:ext cx="241" cy="199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349 h 356"/>
                                <a:gd name="T2" fmla="*/ 426 w 426"/>
                                <a:gd name="T3" fmla="*/ 0 h 356"/>
                                <a:gd name="T4" fmla="*/ 425 w 426"/>
                                <a:gd name="T5" fmla="*/ 9 h 356"/>
                                <a:gd name="T6" fmla="*/ 421 w 426"/>
                                <a:gd name="T7" fmla="*/ 16 h 356"/>
                                <a:gd name="T8" fmla="*/ 5 w 426"/>
                                <a:gd name="T9" fmla="*/ 356 h 356"/>
                                <a:gd name="T10" fmla="*/ 3 w 426"/>
                                <a:gd name="T11" fmla="*/ 352 h 356"/>
                                <a:gd name="T12" fmla="*/ 0 w 426"/>
                                <a:gd name="T13" fmla="*/ 349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6" h="356">
                                  <a:moveTo>
                                    <a:pt x="0" y="349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Freeform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7" y="371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22"/>
                                <a:gd name="T1" fmla="*/ 343 h 350"/>
                                <a:gd name="T2" fmla="*/ 422 w 422"/>
                                <a:gd name="T3" fmla="*/ 0 h 350"/>
                                <a:gd name="T4" fmla="*/ 418 w 422"/>
                                <a:gd name="T5" fmla="*/ 7 h 350"/>
                                <a:gd name="T6" fmla="*/ 416 w 422"/>
                                <a:gd name="T7" fmla="*/ 16 h 350"/>
                                <a:gd name="T8" fmla="*/ 4 w 422"/>
                                <a:gd name="T9" fmla="*/ 350 h 350"/>
                                <a:gd name="T10" fmla="*/ 2 w 422"/>
                                <a:gd name="T11" fmla="*/ 347 h 350"/>
                                <a:gd name="T12" fmla="*/ 0 w 422"/>
                                <a:gd name="T13" fmla="*/ 343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2" h="350">
                                  <a:moveTo>
                                    <a:pt x="0" y="343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7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8" y="375"/>
                              <a:ext cx="235" cy="196"/>
                            </a:xfrm>
                            <a:custGeom>
                              <a:avLst/>
                              <a:gdLst>
                                <a:gd name="T0" fmla="*/ 0 w 416"/>
                                <a:gd name="T1" fmla="*/ 340 h 349"/>
                                <a:gd name="T2" fmla="*/ 416 w 416"/>
                                <a:gd name="T3" fmla="*/ 0 h 349"/>
                                <a:gd name="T4" fmla="*/ 414 w 416"/>
                                <a:gd name="T5" fmla="*/ 9 h 349"/>
                                <a:gd name="T6" fmla="*/ 411 w 416"/>
                                <a:gd name="T7" fmla="*/ 16 h 349"/>
                                <a:gd name="T8" fmla="*/ 5 w 416"/>
                                <a:gd name="T9" fmla="*/ 349 h 349"/>
                                <a:gd name="T10" fmla="*/ 2 w 416"/>
                                <a:gd name="T11" fmla="*/ 343 h 349"/>
                                <a:gd name="T12" fmla="*/ 0 w 416"/>
                                <a:gd name="T13" fmla="*/ 340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349">
                                  <a:moveTo>
                                    <a:pt x="0" y="34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4" y="9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5" y="349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9" y="357"/>
                              <a:ext cx="268" cy="216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75 h 384"/>
                                <a:gd name="T2" fmla="*/ 412 w 474"/>
                                <a:gd name="T3" fmla="*/ 41 h 384"/>
                                <a:gd name="T4" fmla="*/ 409 w 474"/>
                                <a:gd name="T5" fmla="*/ 48 h 384"/>
                                <a:gd name="T6" fmla="*/ 407 w 474"/>
                                <a:gd name="T7" fmla="*/ 57 h 384"/>
                                <a:gd name="T8" fmla="*/ 5 w 474"/>
                                <a:gd name="T9" fmla="*/ 384 h 384"/>
                                <a:gd name="T10" fmla="*/ 3 w 474"/>
                                <a:gd name="T11" fmla="*/ 381 h 384"/>
                                <a:gd name="T12" fmla="*/ 0 w 474"/>
                                <a:gd name="T13" fmla="*/ 375 h 384"/>
                                <a:gd name="T14" fmla="*/ 474 w 474"/>
                                <a:gd name="T15" fmla="*/ 0 h 384"/>
                                <a:gd name="T16" fmla="*/ 474 w 474"/>
                                <a:gd name="T17" fmla="*/ 0 h 384"/>
                                <a:gd name="T18" fmla="*/ 474 w 474"/>
                                <a:gd name="T19" fmla="*/ 0 h 384"/>
                                <a:gd name="T20" fmla="*/ 474 w 474"/>
                                <a:gd name="T21" fmla="*/ 0 h 384"/>
                                <a:gd name="T22" fmla="*/ 474 w 474"/>
                                <a:gd name="T23" fmla="*/ 0 h 384"/>
                                <a:gd name="T24" fmla="*/ 474 w 474"/>
                                <a:gd name="T25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4" h="384">
                                  <a:moveTo>
                                    <a:pt x="0" y="375"/>
                                  </a:moveTo>
                                  <a:lnTo>
                                    <a:pt x="412" y="41"/>
                                  </a:lnTo>
                                  <a:lnTo>
                                    <a:pt x="409" y="48"/>
                                  </a:lnTo>
                                  <a:lnTo>
                                    <a:pt x="407" y="57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357"/>
                              <a:ext cx="268" cy="218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1 h 388"/>
                                <a:gd name="T2" fmla="*/ 406 w 475"/>
                                <a:gd name="T3" fmla="*/ 48 h 388"/>
                                <a:gd name="T4" fmla="*/ 404 w 475"/>
                                <a:gd name="T5" fmla="*/ 57 h 388"/>
                                <a:gd name="T6" fmla="*/ 400 w 475"/>
                                <a:gd name="T7" fmla="*/ 64 h 388"/>
                                <a:gd name="T8" fmla="*/ 4 w 475"/>
                                <a:gd name="T9" fmla="*/ 388 h 388"/>
                                <a:gd name="T10" fmla="*/ 2 w 475"/>
                                <a:gd name="T11" fmla="*/ 384 h 388"/>
                                <a:gd name="T12" fmla="*/ 0 w 475"/>
                                <a:gd name="T13" fmla="*/ 381 h 388"/>
                                <a:gd name="T14" fmla="*/ 475 w 475"/>
                                <a:gd name="T15" fmla="*/ 4 h 388"/>
                                <a:gd name="T16" fmla="*/ 470 w 475"/>
                                <a:gd name="T17" fmla="*/ 8 h 388"/>
                                <a:gd name="T18" fmla="*/ 471 w 475"/>
                                <a:gd name="T19" fmla="*/ 4 h 388"/>
                                <a:gd name="T20" fmla="*/ 471 w 475"/>
                                <a:gd name="T21" fmla="*/ 0 h 388"/>
                                <a:gd name="T22" fmla="*/ 473 w 475"/>
                                <a:gd name="T23" fmla="*/ 2 h 388"/>
                                <a:gd name="T24" fmla="*/ 475 w 475"/>
                                <a:gd name="T25" fmla="*/ 4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5" h="388">
                                  <a:moveTo>
                                    <a:pt x="0" y="381"/>
                                  </a:moveTo>
                                  <a:lnTo>
                                    <a:pt x="406" y="48"/>
                                  </a:lnTo>
                                  <a:lnTo>
                                    <a:pt x="404" y="5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4" y="388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75" y="4"/>
                                  </a:moveTo>
                                  <a:lnTo>
                                    <a:pt x="470" y="8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2"/>
                                  </a:lnTo>
                                  <a:lnTo>
                                    <a:pt x="47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2" y="357"/>
                              <a:ext cx="268" cy="220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1"/>
                                <a:gd name="T2" fmla="*/ 402 w 475"/>
                                <a:gd name="T3" fmla="*/ 57 h 391"/>
                                <a:gd name="T4" fmla="*/ 398 w 475"/>
                                <a:gd name="T5" fmla="*/ 64 h 391"/>
                                <a:gd name="T6" fmla="*/ 397 w 475"/>
                                <a:gd name="T7" fmla="*/ 73 h 391"/>
                                <a:gd name="T8" fmla="*/ 5 w 475"/>
                                <a:gd name="T9" fmla="*/ 391 h 391"/>
                                <a:gd name="T10" fmla="*/ 2 w 475"/>
                                <a:gd name="T11" fmla="*/ 388 h 391"/>
                                <a:gd name="T12" fmla="*/ 0 w 475"/>
                                <a:gd name="T13" fmla="*/ 384 h 391"/>
                                <a:gd name="T14" fmla="*/ 469 w 475"/>
                                <a:gd name="T15" fmla="*/ 0 h 391"/>
                                <a:gd name="T16" fmla="*/ 469 w 475"/>
                                <a:gd name="T17" fmla="*/ 0 h 391"/>
                                <a:gd name="T18" fmla="*/ 473 w 475"/>
                                <a:gd name="T19" fmla="*/ 4 h 391"/>
                                <a:gd name="T20" fmla="*/ 475 w 475"/>
                                <a:gd name="T21" fmla="*/ 8 h 391"/>
                                <a:gd name="T22" fmla="*/ 468 w 475"/>
                                <a:gd name="T23" fmla="*/ 15 h 391"/>
                                <a:gd name="T24" fmla="*/ 468 w 475"/>
                                <a:gd name="T25" fmla="*/ 8 h 391"/>
                                <a:gd name="T26" fmla="*/ 469 w 475"/>
                                <a:gd name="T27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5" h="391">
                                  <a:moveTo>
                                    <a:pt x="0" y="384"/>
                                  </a:moveTo>
                                  <a:lnTo>
                                    <a:pt x="402" y="57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7" y="73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9" y="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68" y="15"/>
                                  </a:lnTo>
                                  <a:lnTo>
                                    <a:pt x="468" y="8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2" y="359"/>
                              <a:ext cx="270" cy="220"/>
                            </a:xfrm>
                            <a:custGeom>
                              <a:avLst/>
                              <a:gdLst>
                                <a:gd name="T0" fmla="*/ 0 w 476"/>
                                <a:gd name="T1" fmla="*/ 384 h 391"/>
                                <a:gd name="T2" fmla="*/ 396 w 476"/>
                                <a:gd name="T3" fmla="*/ 60 h 391"/>
                                <a:gd name="T4" fmla="*/ 395 w 476"/>
                                <a:gd name="T5" fmla="*/ 69 h 391"/>
                                <a:gd name="T6" fmla="*/ 391 w 476"/>
                                <a:gd name="T7" fmla="*/ 76 h 391"/>
                                <a:gd name="T8" fmla="*/ 5 w 476"/>
                                <a:gd name="T9" fmla="*/ 391 h 391"/>
                                <a:gd name="T10" fmla="*/ 3 w 476"/>
                                <a:gd name="T11" fmla="*/ 387 h 391"/>
                                <a:gd name="T12" fmla="*/ 0 w 476"/>
                                <a:gd name="T13" fmla="*/ 384 h 391"/>
                                <a:gd name="T14" fmla="*/ 466 w 476"/>
                                <a:gd name="T15" fmla="*/ 4 h 391"/>
                                <a:gd name="T16" fmla="*/ 471 w 476"/>
                                <a:gd name="T17" fmla="*/ 0 h 391"/>
                                <a:gd name="T18" fmla="*/ 473 w 476"/>
                                <a:gd name="T19" fmla="*/ 4 h 391"/>
                                <a:gd name="T20" fmla="*/ 476 w 476"/>
                                <a:gd name="T21" fmla="*/ 9 h 391"/>
                                <a:gd name="T22" fmla="*/ 464 w 476"/>
                                <a:gd name="T23" fmla="*/ 18 h 391"/>
                                <a:gd name="T24" fmla="*/ 466 w 476"/>
                                <a:gd name="T25" fmla="*/ 11 h 391"/>
                                <a:gd name="T26" fmla="*/ 466 w 476"/>
                                <a:gd name="T27" fmla="*/ 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6" h="391">
                                  <a:moveTo>
                                    <a:pt x="0" y="384"/>
                                  </a:moveTo>
                                  <a:lnTo>
                                    <a:pt x="396" y="60"/>
                                  </a:lnTo>
                                  <a:lnTo>
                                    <a:pt x="395" y="69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7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6" y="4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6" y="9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6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5" y="360"/>
                              <a:ext cx="269" cy="221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3 h 390"/>
                                <a:gd name="T2" fmla="*/ 392 w 475"/>
                                <a:gd name="T3" fmla="*/ 65 h 390"/>
                                <a:gd name="T4" fmla="*/ 390 w 475"/>
                                <a:gd name="T5" fmla="*/ 71 h 390"/>
                                <a:gd name="T6" fmla="*/ 386 w 475"/>
                                <a:gd name="T7" fmla="*/ 78 h 390"/>
                                <a:gd name="T8" fmla="*/ 386 w 475"/>
                                <a:gd name="T9" fmla="*/ 80 h 390"/>
                                <a:gd name="T10" fmla="*/ 386 w 475"/>
                                <a:gd name="T11" fmla="*/ 81 h 390"/>
                                <a:gd name="T12" fmla="*/ 6 w 475"/>
                                <a:gd name="T13" fmla="*/ 390 h 390"/>
                                <a:gd name="T14" fmla="*/ 2 w 475"/>
                                <a:gd name="T15" fmla="*/ 387 h 390"/>
                                <a:gd name="T16" fmla="*/ 0 w 475"/>
                                <a:gd name="T17" fmla="*/ 383 h 390"/>
                                <a:gd name="T18" fmla="*/ 463 w 475"/>
                                <a:gd name="T19" fmla="*/ 7 h 390"/>
                                <a:gd name="T20" fmla="*/ 470 w 475"/>
                                <a:gd name="T21" fmla="*/ 0 h 390"/>
                                <a:gd name="T22" fmla="*/ 473 w 475"/>
                                <a:gd name="T23" fmla="*/ 5 h 390"/>
                                <a:gd name="T24" fmla="*/ 475 w 475"/>
                                <a:gd name="T25" fmla="*/ 8 h 390"/>
                                <a:gd name="T26" fmla="*/ 459 w 475"/>
                                <a:gd name="T27" fmla="*/ 21 h 390"/>
                                <a:gd name="T28" fmla="*/ 461 w 475"/>
                                <a:gd name="T29" fmla="*/ 14 h 390"/>
                                <a:gd name="T30" fmla="*/ 463 w 475"/>
                                <a:gd name="T31" fmla="*/ 7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90">
                                  <a:moveTo>
                                    <a:pt x="0" y="383"/>
                                  </a:moveTo>
                                  <a:lnTo>
                                    <a:pt x="392" y="65"/>
                                  </a:lnTo>
                                  <a:lnTo>
                                    <a:pt x="390" y="71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386" y="80"/>
                                  </a:lnTo>
                                  <a:lnTo>
                                    <a:pt x="386" y="81"/>
                                  </a:lnTo>
                                  <a:lnTo>
                                    <a:pt x="6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463" y="7"/>
                                  </a:moveTo>
                                  <a:lnTo>
                                    <a:pt x="470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6" y="364"/>
                              <a:ext cx="268" cy="219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2 h 389"/>
                                <a:gd name="T2" fmla="*/ 386 w 475"/>
                                <a:gd name="T3" fmla="*/ 67 h 389"/>
                                <a:gd name="T4" fmla="*/ 386 w 475"/>
                                <a:gd name="T5" fmla="*/ 69 h 389"/>
                                <a:gd name="T6" fmla="*/ 384 w 475"/>
                                <a:gd name="T7" fmla="*/ 73 h 389"/>
                                <a:gd name="T8" fmla="*/ 382 w 475"/>
                                <a:gd name="T9" fmla="*/ 78 h 389"/>
                                <a:gd name="T10" fmla="*/ 381 w 475"/>
                                <a:gd name="T11" fmla="*/ 83 h 389"/>
                                <a:gd name="T12" fmla="*/ 6 w 475"/>
                                <a:gd name="T13" fmla="*/ 389 h 389"/>
                                <a:gd name="T14" fmla="*/ 4 w 475"/>
                                <a:gd name="T15" fmla="*/ 385 h 389"/>
                                <a:gd name="T16" fmla="*/ 0 w 475"/>
                                <a:gd name="T17" fmla="*/ 382 h 389"/>
                                <a:gd name="T18" fmla="*/ 459 w 475"/>
                                <a:gd name="T19" fmla="*/ 9 h 389"/>
                                <a:gd name="T20" fmla="*/ 471 w 475"/>
                                <a:gd name="T21" fmla="*/ 0 h 389"/>
                                <a:gd name="T22" fmla="*/ 473 w 475"/>
                                <a:gd name="T23" fmla="*/ 3 h 389"/>
                                <a:gd name="T24" fmla="*/ 475 w 475"/>
                                <a:gd name="T25" fmla="*/ 7 h 389"/>
                                <a:gd name="T26" fmla="*/ 455 w 475"/>
                                <a:gd name="T27" fmla="*/ 23 h 389"/>
                                <a:gd name="T28" fmla="*/ 457 w 475"/>
                                <a:gd name="T29" fmla="*/ 16 h 389"/>
                                <a:gd name="T30" fmla="*/ 459 w 475"/>
                                <a:gd name="T31" fmla="*/ 9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89">
                                  <a:moveTo>
                                    <a:pt x="0" y="382"/>
                                  </a:moveTo>
                                  <a:lnTo>
                                    <a:pt x="386" y="67"/>
                                  </a:lnTo>
                                  <a:lnTo>
                                    <a:pt x="386" y="69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2" y="78"/>
                                  </a:lnTo>
                                  <a:lnTo>
                                    <a:pt x="381" y="83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9" y="9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5" y="7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57" y="16"/>
                                  </a:lnTo>
                                  <a:lnTo>
                                    <a:pt x="45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8" y="366"/>
                              <a:ext cx="266" cy="219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80 w 473"/>
                                <a:gd name="T3" fmla="*/ 73 h 389"/>
                                <a:gd name="T4" fmla="*/ 377 w 473"/>
                                <a:gd name="T5" fmla="*/ 80 h 389"/>
                                <a:gd name="T6" fmla="*/ 373 w 473"/>
                                <a:gd name="T7" fmla="*/ 89 h 389"/>
                                <a:gd name="T8" fmla="*/ 5 w 473"/>
                                <a:gd name="T9" fmla="*/ 389 h 389"/>
                                <a:gd name="T10" fmla="*/ 2 w 473"/>
                                <a:gd name="T11" fmla="*/ 386 h 389"/>
                                <a:gd name="T12" fmla="*/ 0 w 473"/>
                                <a:gd name="T13" fmla="*/ 382 h 389"/>
                                <a:gd name="T14" fmla="*/ 453 w 473"/>
                                <a:gd name="T15" fmla="*/ 13 h 389"/>
                                <a:gd name="T16" fmla="*/ 469 w 473"/>
                                <a:gd name="T17" fmla="*/ 0 h 389"/>
                                <a:gd name="T18" fmla="*/ 471 w 473"/>
                                <a:gd name="T19" fmla="*/ 4 h 389"/>
                                <a:gd name="T20" fmla="*/ 473 w 473"/>
                                <a:gd name="T21" fmla="*/ 8 h 389"/>
                                <a:gd name="T22" fmla="*/ 451 w 473"/>
                                <a:gd name="T23" fmla="*/ 27 h 389"/>
                                <a:gd name="T24" fmla="*/ 451 w 473"/>
                                <a:gd name="T25" fmla="*/ 20 h 389"/>
                                <a:gd name="T26" fmla="*/ 453 w 473"/>
                                <a:gd name="T27" fmla="*/ 13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80" y="73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373" y="89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3" y="13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6" name="Freeform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9" y="368"/>
                              <a:ext cx="268" cy="220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2 h 391"/>
                                <a:gd name="T2" fmla="*/ 375 w 474"/>
                                <a:gd name="T3" fmla="*/ 76 h 391"/>
                                <a:gd name="T4" fmla="*/ 371 w 474"/>
                                <a:gd name="T5" fmla="*/ 85 h 391"/>
                                <a:gd name="T6" fmla="*/ 369 w 474"/>
                                <a:gd name="T7" fmla="*/ 94 h 391"/>
                                <a:gd name="T8" fmla="*/ 5 w 474"/>
                                <a:gd name="T9" fmla="*/ 391 h 391"/>
                                <a:gd name="T10" fmla="*/ 3 w 474"/>
                                <a:gd name="T11" fmla="*/ 385 h 391"/>
                                <a:gd name="T12" fmla="*/ 0 w 474"/>
                                <a:gd name="T13" fmla="*/ 382 h 391"/>
                                <a:gd name="T14" fmla="*/ 449 w 474"/>
                                <a:gd name="T15" fmla="*/ 16 h 391"/>
                                <a:gd name="T16" fmla="*/ 469 w 474"/>
                                <a:gd name="T17" fmla="*/ 0 h 391"/>
                                <a:gd name="T18" fmla="*/ 471 w 474"/>
                                <a:gd name="T19" fmla="*/ 4 h 391"/>
                                <a:gd name="T20" fmla="*/ 474 w 474"/>
                                <a:gd name="T21" fmla="*/ 9 h 391"/>
                                <a:gd name="T22" fmla="*/ 448 w 474"/>
                                <a:gd name="T23" fmla="*/ 30 h 391"/>
                                <a:gd name="T24" fmla="*/ 449 w 474"/>
                                <a:gd name="T25" fmla="*/ 23 h 391"/>
                                <a:gd name="T26" fmla="*/ 449 w 474"/>
                                <a:gd name="T27" fmla="*/ 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4" h="391">
                                  <a:moveTo>
                                    <a:pt x="0" y="382"/>
                                  </a:moveTo>
                                  <a:lnTo>
                                    <a:pt x="375" y="76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69" y="94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9" y="1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44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Freeform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1" y="370"/>
                              <a:ext cx="266" cy="221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1 h 390"/>
                                <a:gd name="T2" fmla="*/ 368 w 473"/>
                                <a:gd name="T3" fmla="*/ 81 h 390"/>
                                <a:gd name="T4" fmla="*/ 366 w 473"/>
                                <a:gd name="T5" fmla="*/ 90 h 390"/>
                                <a:gd name="T6" fmla="*/ 363 w 473"/>
                                <a:gd name="T7" fmla="*/ 97 h 390"/>
                                <a:gd name="T8" fmla="*/ 5 w 473"/>
                                <a:gd name="T9" fmla="*/ 390 h 390"/>
                                <a:gd name="T10" fmla="*/ 2 w 473"/>
                                <a:gd name="T11" fmla="*/ 387 h 390"/>
                                <a:gd name="T12" fmla="*/ 0 w 473"/>
                                <a:gd name="T13" fmla="*/ 381 h 390"/>
                                <a:gd name="T14" fmla="*/ 446 w 473"/>
                                <a:gd name="T15" fmla="*/ 19 h 390"/>
                                <a:gd name="T16" fmla="*/ 468 w 473"/>
                                <a:gd name="T17" fmla="*/ 0 h 390"/>
                                <a:gd name="T18" fmla="*/ 471 w 473"/>
                                <a:gd name="T19" fmla="*/ 5 h 390"/>
                                <a:gd name="T20" fmla="*/ 473 w 473"/>
                                <a:gd name="T21" fmla="*/ 8 h 390"/>
                                <a:gd name="T22" fmla="*/ 443 w 473"/>
                                <a:gd name="T23" fmla="*/ 33 h 390"/>
                                <a:gd name="T24" fmla="*/ 445 w 473"/>
                                <a:gd name="T25" fmla="*/ 26 h 390"/>
                                <a:gd name="T26" fmla="*/ 446 w 473"/>
                                <a:gd name="T27" fmla="*/ 19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90">
                                  <a:moveTo>
                                    <a:pt x="0" y="381"/>
                                  </a:moveTo>
                                  <a:lnTo>
                                    <a:pt x="368" y="81"/>
                                  </a:lnTo>
                                  <a:lnTo>
                                    <a:pt x="366" y="90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5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46" y="19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43" y="33"/>
                                  </a:lnTo>
                                  <a:lnTo>
                                    <a:pt x="445" y="26"/>
                                  </a:lnTo>
                                  <a:lnTo>
                                    <a:pt x="44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1" y="373"/>
                              <a:ext cx="268" cy="219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64 w 473"/>
                                <a:gd name="T3" fmla="*/ 85 h 389"/>
                                <a:gd name="T4" fmla="*/ 361 w 473"/>
                                <a:gd name="T5" fmla="*/ 92 h 389"/>
                                <a:gd name="T6" fmla="*/ 357 w 473"/>
                                <a:gd name="T7" fmla="*/ 101 h 389"/>
                                <a:gd name="T8" fmla="*/ 5 w 473"/>
                                <a:gd name="T9" fmla="*/ 389 h 389"/>
                                <a:gd name="T10" fmla="*/ 3 w 473"/>
                                <a:gd name="T11" fmla="*/ 385 h 389"/>
                                <a:gd name="T12" fmla="*/ 0 w 473"/>
                                <a:gd name="T13" fmla="*/ 382 h 389"/>
                                <a:gd name="T14" fmla="*/ 443 w 473"/>
                                <a:gd name="T15" fmla="*/ 21 h 389"/>
                                <a:gd name="T16" fmla="*/ 469 w 473"/>
                                <a:gd name="T17" fmla="*/ 0 h 389"/>
                                <a:gd name="T18" fmla="*/ 471 w 473"/>
                                <a:gd name="T19" fmla="*/ 3 h 389"/>
                                <a:gd name="T20" fmla="*/ 473 w 473"/>
                                <a:gd name="T21" fmla="*/ 9 h 389"/>
                                <a:gd name="T22" fmla="*/ 439 w 473"/>
                                <a:gd name="T23" fmla="*/ 35 h 389"/>
                                <a:gd name="T24" fmla="*/ 441 w 473"/>
                                <a:gd name="T25" fmla="*/ 28 h 389"/>
                                <a:gd name="T26" fmla="*/ 443 w 473"/>
                                <a:gd name="T27" fmla="*/ 21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64" y="85"/>
                                  </a:lnTo>
                                  <a:lnTo>
                                    <a:pt x="361" y="92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3" y="21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439" y="35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4" y="375"/>
                              <a:ext cx="266" cy="219"/>
                            </a:xfrm>
                            <a:custGeom>
                              <a:avLst/>
                              <a:gdLst>
                                <a:gd name="T0" fmla="*/ 0 w 472"/>
                                <a:gd name="T1" fmla="*/ 382 h 389"/>
                                <a:gd name="T2" fmla="*/ 358 w 472"/>
                                <a:gd name="T3" fmla="*/ 89 h 389"/>
                                <a:gd name="T4" fmla="*/ 356 w 472"/>
                                <a:gd name="T5" fmla="*/ 98 h 389"/>
                                <a:gd name="T6" fmla="*/ 352 w 472"/>
                                <a:gd name="T7" fmla="*/ 105 h 389"/>
                                <a:gd name="T8" fmla="*/ 6 w 472"/>
                                <a:gd name="T9" fmla="*/ 389 h 389"/>
                                <a:gd name="T10" fmla="*/ 2 w 472"/>
                                <a:gd name="T11" fmla="*/ 386 h 389"/>
                                <a:gd name="T12" fmla="*/ 0 w 472"/>
                                <a:gd name="T13" fmla="*/ 382 h 389"/>
                                <a:gd name="T14" fmla="*/ 438 w 472"/>
                                <a:gd name="T15" fmla="*/ 25 h 389"/>
                                <a:gd name="T16" fmla="*/ 468 w 472"/>
                                <a:gd name="T17" fmla="*/ 0 h 389"/>
                                <a:gd name="T18" fmla="*/ 470 w 472"/>
                                <a:gd name="T19" fmla="*/ 6 h 389"/>
                                <a:gd name="T20" fmla="*/ 472 w 472"/>
                                <a:gd name="T21" fmla="*/ 9 h 389"/>
                                <a:gd name="T22" fmla="*/ 432 w 472"/>
                                <a:gd name="T23" fmla="*/ 40 h 389"/>
                                <a:gd name="T24" fmla="*/ 436 w 472"/>
                                <a:gd name="T25" fmla="*/ 32 h 389"/>
                                <a:gd name="T26" fmla="*/ 438 w 472"/>
                                <a:gd name="T27" fmla="*/ 25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2" h="389">
                                  <a:moveTo>
                                    <a:pt x="0" y="382"/>
                                  </a:moveTo>
                                  <a:lnTo>
                                    <a:pt x="358" y="89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38" y="25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432" y="40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43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0" name="Freeform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5" y="378"/>
                              <a:ext cx="266" cy="219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7"/>
                                <a:gd name="T2" fmla="*/ 352 w 471"/>
                                <a:gd name="T3" fmla="*/ 92 h 387"/>
                                <a:gd name="T4" fmla="*/ 350 w 471"/>
                                <a:gd name="T5" fmla="*/ 99 h 387"/>
                                <a:gd name="T6" fmla="*/ 349 w 471"/>
                                <a:gd name="T7" fmla="*/ 108 h 387"/>
                                <a:gd name="T8" fmla="*/ 7 w 471"/>
                                <a:gd name="T9" fmla="*/ 387 h 387"/>
                                <a:gd name="T10" fmla="*/ 4 w 471"/>
                                <a:gd name="T11" fmla="*/ 383 h 387"/>
                                <a:gd name="T12" fmla="*/ 0 w 471"/>
                                <a:gd name="T13" fmla="*/ 380 h 387"/>
                                <a:gd name="T14" fmla="*/ 434 w 471"/>
                                <a:gd name="T15" fmla="*/ 26 h 387"/>
                                <a:gd name="T16" fmla="*/ 468 w 471"/>
                                <a:gd name="T17" fmla="*/ 0 h 387"/>
                                <a:gd name="T18" fmla="*/ 470 w 471"/>
                                <a:gd name="T19" fmla="*/ 3 h 387"/>
                                <a:gd name="T20" fmla="*/ 471 w 471"/>
                                <a:gd name="T21" fmla="*/ 9 h 387"/>
                                <a:gd name="T22" fmla="*/ 429 w 471"/>
                                <a:gd name="T23" fmla="*/ 42 h 387"/>
                                <a:gd name="T24" fmla="*/ 430 w 471"/>
                                <a:gd name="T25" fmla="*/ 34 h 387"/>
                                <a:gd name="T26" fmla="*/ 434 w 471"/>
                                <a:gd name="T27" fmla="*/ 26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7">
                                  <a:moveTo>
                                    <a:pt x="0" y="380"/>
                                  </a:moveTo>
                                  <a:lnTo>
                                    <a:pt x="352" y="92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34" y="26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29" y="42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4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1" name="Freeform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7" y="380"/>
                              <a:ext cx="265" cy="219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0 h 388"/>
                                <a:gd name="T2" fmla="*/ 346 w 469"/>
                                <a:gd name="T3" fmla="*/ 96 h 388"/>
                                <a:gd name="T4" fmla="*/ 345 w 469"/>
                                <a:gd name="T5" fmla="*/ 105 h 388"/>
                                <a:gd name="T6" fmla="*/ 343 w 469"/>
                                <a:gd name="T7" fmla="*/ 112 h 388"/>
                                <a:gd name="T8" fmla="*/ 5 w 469"/>
                                <a:gd name="T9" fmla="*/ 388 h 388"/>
                                <a:gd name="T10" fmla="*/ 3 w 469"/>
                                <a:gd name="T11" fmla="*/ 384 h 388"/>
                                <a:gd name="T12" fmla="*/ 0 w 469"/>
                                <a:gd name="T13" fmla="*/ 380 h 388"/>
                                <a:gd name="T14" fmla="*/ 426 w 469"/>
                                <a:gd name="T15" fmla="*/ 31 h 388"/>
                                <a:gd name="T16" fmla="*/ 466 w 469"/>
                                <a:gd name="T17" fmla="*/ 0 h 388"/>
                                <a:gd name="T18" fmla="*/ 467 w 469"/>
                                <a:gd name="T19" fmla="*/ 6 h 388"/>
                                <a:gd name="T20" fmla="*/ 469 w 469"/>
                                <a:gd name="T21" fmla="*/ 9 h 388"/>
                                <a:gd name="T22" fmla="*/ 423 w 469"/>
                                <a:gd name="T23" fmla="*/ 47 h 388"/>
                                <a:gd name="T24" fmla="*/ 425 w 469"/>
                                <a:gd name="T25" fmla="*/ 39 h 388"/>
                                <a:gd name="T26" fmla="*/ 426 w 469"/>
                                <a:gd name="T27" fmla="*/ 31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388">
                                  <a:moveTo>
                                    <a:pt x="0" y="380"/>
                                  </a:moveTo>
                                  <a:lnTo>
                                    <a:pt x="346" y="96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3" y="112"/>
                                  </a:lnTo>
                                  <a:lnTo>
                                    <a:pt x="5" y="388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26" y="31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7" y="6"/>
                                  </a:lnTo>
                                  <a:lnTo>
                                    <a:pt x="469" y="9"/>
                                  </a:lnTo>
                                  <a:lnTo>
                                    <a:pt x="423" y="47"/>
                                  </a:lnTo>
                                  <a:lnTo>
                                    <a:pt x="425" y="39"/>
                                  </a:lnTo>
                                  <a:lnTo>
                                    <a:pt x="4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Freeform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9" y="383"/>
                              <a:ext cx="263" cy="216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8 h 383"/>
                                <a:gd name="T2" fmla="*/ 342 w 466"/>
                                <a:gd name="T3" fmla="*/ 99 h 383"/>
                                <a:gd name="T4" fmla="*/ 340 w 466"/>
                                <a:gd name="T5" fmla="*/ 106 h 383"/>
                                <a:gd name="T6" fmla="*/ 338 w 466"/>
                                <a:gd name="T7" fmla="*/ 113 h 383"/>
                                <a:gd name="T8" fmla="*/ 6 w 466"/>
                                <a:gd name="T9" fmla="*/ 383 h 383"/>
                                <a:gd name="T10" fmla="*/ 2 w 466"/>
                                <a:gd name="T11" fmla="*/ 382 h 383"/>
                                <a:gd name="T12" fmla="*/ 0 w 466"/>
                                <a:gd name="T13" fmla="*/ 378 h 383"/>
                                <a:gd name="T14" fmla="*/ 422 w 466"/>
                                <a:gd name="T15" fmla="*/ 33 h 383"/>
                                <a:gd name="T16" fmla="*/ 464 w 466"/>
                                <a:gd name="T17" fmla="*/ 0 h 383"/>
                                <a:gd name="T18" fmla="*/ 466 w 466"/>
                                <a:gd name="T19" fmla="*/ 3 h 383"/>
                                <a:gd name="T20" fmla="*/ 466 w 466"/>
                                <a:gd name="T21" fmla="*/ 9 h 383"/>
                                <a:gd name="T22" fmla="*/ 416 w 466"/>
                                <a:gd name="T23" fmla="*/ 49 h 383"/>
                                <a:gd name="T24" fmla="*/ 420 w 466"/>
                                <a:gd name="T25" fmla="*/ 41 h 383"/>
                                <a:gd name="T26" fmla="*/ 422 w 466"/>
                                <a:gd name="T27" fmla="*/ 33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3">
                                  <a:moveTo>
                                    <a:pt x="0" y="378"/>
                                  </a:moveTo>
                                  <a:lnTo>
                                    <a:pt x="342" y="99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8" y="113"/>
                                  </a:lnTo>
                                  <a:lnTo>
                                    <a:pt x="6" y="38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422" y="33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420" y="41"/>
                                  </a:lnTo>
                                  <a:lnTo>
                                    <a:pt x="4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1" y="385"/>
                              <a:ext cx="262" cy="215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4"/>
                                <a:gd name="T2" fmla="*/ 338 w 466"/>
                                <a:gd name="T3" fmla="*/ 103 h 384"/>
                                <a:gd name="T4" fmla="*/ 336 w 466"/>
                                <a:gd name="T5" fmla="*/ 110 h 384"/>
                                <a:gd name="T6" fmla="*/ 334 w 466"/>
                                <a:gd name="T7" fmla="*/ 117 h 384"/>
                                <a:gd name="T8" fmla="*/ 7 w 466"/>
                                <a:gd name="T9" fmla="*/ 384 h 384"/>
                                <a:gd name="T10" fmla="*/ 4 w 466"/>
                                <a:gd name="T11" fmla="*/ 380 h 384"/>
                                <a:gd name="T12" fmla="*/ 0 w 466"/>
                                <a:gd name="T13" fmla="*/ 379 h 384"/>
                                <a:gd name="T14" fmla="*/ 418 w 466"/>
                                <a:gd name="T15" fmla="*/ 38 h 384"/>
                                <a:gd name="T16" fmla="*/ 464 w 466"/>
                                <a:gd name="T17" fmla="*/ 0 h 384"/>
                                <a:gd name="T18" fmla="*/ 464 w 466"/>
                                <a:gd name="T19" fmla="*/ 6 h 384"/>
                                <a:gd name="T20" fmla="*/ 466 w 466"/>
                                <a:gd name="T21" fmla="*/ 9 h 384"/>
                                <a:gd name="T22" fmla="*/ 411 w 466"/>
                                <a:gd name="T23" fmla="*/ 55 h 384"/>
                                <a:gd name="T24" fmla="*/ 414 w 466"/>
                                <a:gd name="T25" fmla="*/ 46 h 384"/>
                                <a:gd name="T26" fmla="*/ 418 w 466"/>
                                <a:gd name="T27" fmla="*/ 38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4">
                                  <a:moveTo>
                                    <a:pt x="0" y="379"/>
                                  </a:moveTo>
                                  <a:lnTo>
                                    <a:pt x="338" y="103"/>
                                  </a:lnTo>
                                  <a:lnTo>
                                    <a:pt x="336" y="110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0" y="379"/>
                                  </a:lnTo>
                                  <a:close/>
                                  <a:moveTo>
                                    <a:pt x="418" y="3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1" y="55"/>
                                  </a:lnTo>
                                  <a:lnTo>
                                    <a:pt x="414" y="46"/>
                                  </a:lnTo>
                                  <a:lnTo>
                                    <a:pt x="41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2" y="388"/>
                              <a:ext cx="262" cy="215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4 h 381"/>
                                <a:gd name="T2" fmla="*/ 332 w 464"/>
                                <a:gd name="T3" fmla="*/ 104 h 381"/>
                                <a:gd name="T4" fmla="*/ 330 w 464"/>
                                <a:gd name="T5" fmla="*/ 111 h 381"/>
                                <a:gd name="T6" fmla="*/ 330 w 464"/>
                                <a:gd name="T7" fmla="*/ 119 h 381"/>
                                <a:gd name="T8" fmla="*/ 5 w 464"/>
                                <a:gd name="T9" fmla="*/ 381 h 381"/>
                                <a:gd name="T10" fmla="*/ 3 w 464"/>
                                <a:gd name="T11" fmla="*/ 378 h 381"/>
                                <a:gd name="T12" fmla="*/ 0 w 464"/>
                                <a:gd name="T13" fmla="*/ 374 h 381"/>
                                <a:gd name="T14" fmla="*/ 410 w 464"/>
                                <a:gd name="T15" fmla="*/ 40 h 381"/>
                                <a:gd name="T16" fmla="*/ 460 w 464"/>
                                <a:gd name="T17" fmla="*/ 0 h 381"/>
                                <a:gd name="T18" fmla="*/ 462 w 464"/>
                                <a:gd name="T19" fmla="*/ 3 h 381"/>
                                <a:gd name="T20" fmla="*/ 464 w 464"/>
                                <a:gd name="T21" fmla="*/ 8 h 381"/>
                                <a:gd name="T22" fmla="*/ 403 w 464"/>
                                <a:gd name="T23" fmla="*/ 58 h 381"/>
                                <a:gd name="T24" fmla="*/ 407 w 464"/>
                                <a:gd name="T25" fmla="*/ 49 h 381"/>
                                <a:gd name="T26" fmla="*/ 410 w 464"/>
                                <a:gd name="T27" fmla="*/ 4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81">
                                  <a:moveTo>
                                    <a:pt x="0" y="374"/>
                                  </a:moveTo>
                                  <a:lnTo>
                                    <a:pt x="332" y="104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5" y="381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410" y="4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8"/>
                                  </a:lnTo>
                                  <a:lnTo>
                                    <a:pt x="403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4" y="390"/>
                              <a:ext cx="261" cy="215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5 h 382"/>
                                <a:gd name="T2" fmla="*/ 327 w 462"/>
                                <a:gd name="T3" fmla="*/ 108 h 382"/>
                                <a:gd name="T4" fmla="*/ 327 w 462"/>
                                <a:gd name="T5" fmla="*/ 116 h 382"/>
                                <a:gd name="T6" fmla="*/ 326 w 462"/>
                                <a:gd name="T7" fmla="*/ 121 h 382"/>
                                <a:gd name="T8" fmla="*/ 6 w 462"/>
                                <a:gd name="T9" fmla="*/ 382 h 382"/>
                                <a:gd name="T10" fmla="*/ 2 w 462"/>
                                <a:gd name="T11" fmla="*/ 378 h 382"/>
                                <a:gd name="T12" fmla="*/ 0 w 462"/>
                                <a:gd name="T13" fmla="*/ 375 h 382"/>
                                <a:gd name="T14" fmla="*/ 404 w 462"/>
                                <a:gd name="T15" fmla="*/ 46 h 382"/>
                                <a:gd name="T16" fmla="*/ 459 w 462"/>
                                <a:gd name="T17" fmla="*/ 0 h 382"/>
                                <a:gd name="T18" fmla="*/ 461 w 462"/>
                                <a:gd name="T19" fmla="*/ 5 h 382"/>
                                <a:gd name="T20" fmla="*/ 462 w 462"/>
                                <a:gd name="T21" fmla="*/ 11 h 382"/>
                                <a:gd name="T22" fmla="*/ 393 w 462"/>
                                <a:gd name="T23" fmla="*/ 66 h 382"/>
                                <a:gd name="T24" fmla="*/ 398 w 462"/>
                                <a:gd name="T25" fmla="*/ 57 h 382"/>
                                <a:gd name="T26" fmla="*/ 404 w 462"/>
                                <a:gd name="T27" fmla="*/ 4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2" h="382">
                                  <a:moveTo>
                                    <a:pt x="0" y="375"/>
                                  </a:moveTo>
                                  <a:lnTo>
                                    <a:pt x="327" y="108"/>
                                  </a:lnTo>
                                  <a:lnTo>
                                    <a:pt x="327" y="116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6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04" y="46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462" y="11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98" y="57"/>
                                  </a:lnTo>
                                  <a:lnTo>
                                    <a:pt x="40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393"/>
                              <a:ext cx="261" cy="214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1"/>
                                <a:gd name="T2" fmla="*/ 325 w 462"/>
                                <a:gd name="T3" fmla="*/ 111 h 381"/>
                                <a:gd name="T4" fmla="*/ 324 w 462"/>
                                <a:gd name="T5" fmla="*/ 116 h 381"/>
                                <a:gd name="T6" fmla="*/ 324 w 462"/>
                                <a:gd name="T7" fmla="*/ 121 h 381"/>
                                <a:gd name="T8" fmla="*/ 325 w 462"/>
                                <a:gd name="T9" fmla="*/ 119 h 381"/>
                                <a:gd name="T10" fmla="*/ 327 w 462"/>
                                <a:gd name="T11" fmla="*/ 119 h 381"/>
                                <a:gd name="T12" fmla="*/ 7 w 462"/>
                                <a:gd name="T13" fmla="*/ 381 h 381"/>
                                <a:gd name="T14" fmla="*/ 4 w 462"/>
                                <a:gd name="T15" fmla="*/ 377 h 381"/>
                                <a:gd name="T16" fmla="*/ 0 w 462"/>
                                <a:gd name="T17" fmla="*/ 373 h 381"/>
                                <a:gd name="T18" fmla="*/ 398 w 462"/>
                                <a:gd name="T19" fmla="*/ 50 h 381"/>
                                <a:gd name="T20" fmla="*/ 459 w 462"/>
                                <a:gd name="T21" fmla="*/ 0 h 381"/>
                                <a:gd name="T22" fmla="*/ 460 w 462"/>
                                <a:gd name="T23" fmla="*/ 6 h 381"/>
                                <a:gd name="T24" fmla="*/ 462 w 462"/>
                                <a:gd name="T25" fmla="*/ 9 h 381"/>
                                <a:gd name="T26" fmla="*/ 382 w 462"/>
                                <a:gd name="T27" fmla="*/ 73 h 381"/>
                                <a:gd name="T28" fmla="*/ 391 w 462"/>
                                <a:gd name="T29" fmla="*/ 63 h 381"/>
                                <a:gd name="T30" fmla="*/ 398 w 462"/>
                                <a:gd name="T31" fmla="*/ 5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2" h="381">
                                  <a:moveTo>
                                    <a:pt x="0" y="373"/>
                                  </a:moveTo>
                                  <a:lnTo>
                                    <a:pt x="325" y="111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24" y="121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27" y="119"/>
                                  </a:lnTo>
                                  <a:lnTo>
                                    <a:pt x="7" y="381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398" y="50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0" y="6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82" y="73"/>
                                  </a:lnTo>
                                  <a:lnTo>
                                    <a:pt x="391" y="63"/>
                                  </a:lnTo>
                                  <a:lnTo>
                                    <a:pt x="39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Freeform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7" y="396"/>
                              <a:ext cx="260" cy="214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78"/>
                                <a:gd name="T2" fmla="*/ 320 w 460"/>
                                <a:gd name="T3" fmla="*/ 110 h 378"/>
                                <a:gd name="T4" fmla="*/ 320 w 460"/>
                                <a:gd name="T5" fmla="*/ 113 h 378"/>
                                <a:gd name="T6" fmla="*/ 320 w 460"/>
                                <a:gd name="T7" fmla="*/ 115 h 378"/>
                                <a:gd name="T8" fmla="*/ 332 w 460"/>
                                <a:gd name="T9" fmla="*/ 110 h 378"/>
                                <a:gd name="T10" fmla="*/ 343 w 460"/>
                                <a:gd name="T11" fmla="*/ 103 h 378"/>
                                <a:gd name="T12" fmla="*/ 352 w 460"/>
                                <a:gd name="T13" fmla="*/ 96 h 378"/>
                                <a:gd name="T14" fmla="*/ 360 w 460"/>
                                <a:gd name="T15" fmla="*/ 89 h 378"/>
                                <a:gd name="T16" fmla="*/ 375 w 460"/>
                                <a:gd name="T17" fmla="*/ 73 h 378"/>
                                <a:gd name="T18" fmla="*/ 387 w 460"/>
                                <a:gd name="T19" fmla="*/ 55 h 378"/>
                                <a:gd name="T20" fmla="*/ 456 w 460"/>
                                <a:gd name="T21" fmla="*/ 0 h 378"/>
                                <a:gd name="T22" fmla="*/ 458 w 460"/>
                                <a:gd name="T23" fmla="*/ 3 h 378"/>
                                <a:gd name="T24" fmla="*/ 460 w 460"/>
                                <a:gd name="T25" fmla="*/ 9 h 378"/>
                                <a:gd name="T26" fmla="*/ 7 w 460"/>
                                <a:gd name="T27" fmla="*/ 378 h 378"/>
                                <a:gd name="T28" fmla="*/ 3 w 460"/>
                                <a:gd name="T29" fmla="*/ 375 h 378"/>
                                <a:gd name="T30" fmla="*/ 0 w 460"/>
                                <a:gd name="T31" fmla="*/ 371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0" h="378">
                                  <a:moveTo>
                                    <a:pt x="0" y="371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20" y="113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52" y="96"/>
                                  </a:lnTo>
                                  <a:lnTo>
                                    <a:pt x="360" y="89"/>
                                  </a:lnTo>
                                  <a:lnTo>
                                    <a:pt x="375" y="73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9"/>
                                  </a:lnTo>
                                  <a:lnTo>
                                    <a:pt x="7" y="378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Freeform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0" y="398"/>
                              <a:ext cx="257" cy="213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72 h 379"/>
                                <a:gd name="T2" fmla="*/ 320 w 457"/>
                                <a:gd name="T3" fmla="*/ 110 h 379"/>
                                <a:gd name="T4" fmla="*/ 338 w 457"/>
                                <a:gd name="T5" fmla="*/ 100 h 379"/>
                                <a:gd name="T6" fmla="*/ 352 w 457"/>
                                <a:gd name="T7" fmla="*/ 89 h 379"/>
                                <a:gd name="T8" fmla="*/ 365 w 457"/>
                                <a:gd name="T9" fmla="*/ 78 h 379"/>
                                <a:gd name="T10" fmla="*/ 375 w 457"/>
                                <a:gd name="T11" fmla="*/ 64 h 379"/>
                                <a:gd name="T12" fmla="*/ 455 w 457"/>
                                <a:gd name="T13" fmla="*/ 0 h 379"/>
                                <a:gd name="T14" fmla="*/ 457 w 457"/>
                                <a:gd name="T15" fmla="*/ 6 h 379"/>
                                <a:gd name="T16" fmla="*/ 457 w 457"/>
                                <a:gd name="T17" fmla="*/ 11 h 379"/>
                                <a:gd name="T18" fmla="*/ 5 w 457"/>
                                <a:gd name="T19" fmla="*/ 379 h 379"/>
                                <a:gd name="T20" fmla="*/ 4 w 457"/>
                                <a:gd name="T21" fmla="*/ 375 h 379"/>
                                <a:gd name="T22" fmla="*/ 0 w 457"/>
                                <a:gd name="T23" fmla="*/ 372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79">
                                  <a:moveTo>
                                    <a:pt x="0" y="372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38" y="100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75" y="64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5" y="379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1" y="401"/>
                              <a:ext cx="257" cy="211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9 h 374"/>
                                <a:gd name="T2" fmla="*/ 453 w 455"/>
                                <a:gd name="T3" fmla="*/ 0 h 374"/>
                                <a:gd name="T4" fmla="*/ 453 w 455"/>
                                <a:gd name="T5" fmla="*/ 5 h 374"/>
                                <a:gd name="T6" fmla="*/ 455 w 455"/>
                                <a:gd name="T7" fmla="*/ 9 h 374"/>
                                <a:gd name="T8" fmla="*/ 5 w 455"/>
                                <a:gd name="T9" fmla="*/ 374 h 374"/>
                                <a:gd name="T10" fmla="*/ 1 w 455"/>
                                <a:gd name="T11" fmla="*/ 373 h 374"/>
                                <a:gd name="T12" fmla="*/ 0 w 455"/>
                                <a:gd name="T13" fmla="*/ 369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5" h="374">
                                  <a:moveTo>
                                    <a:pt x="0" y="369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5" y="374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2" y="404"/>
                              <a:ext cx="257" cy="211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368 h 373"/>
                                <a:gd name="T2" fmla="*/ 452 w 456"/>
                                <a:gd name="T3" fmla="*/ 0 h 373"/>
                                <a:gd name="T4" fmla="*/ 454 w 456"/>
                                <a:gd name="T5" fmla="*/ 4 h 373"/>
                                <a:gd name="T6" fmla="*/ 456 w 456"/>
                                <a:gd name="T7" fmla="*/ 9 h 373"/>
                                <a:gd name="T8" fmla="*/ 8 w 456"/>
                                <a:gd name="T9" fmla="*/ 373 h 373"/>
                                <a:gd name="T10" fmla="*/ 4 w 456"/>
                                <a:gd name="T11" fmla="*/ 369 h 373"/>
                                <a:gd name="T12" fmla="*/ 0 w 456"/>
                                <a:gd name="T13" fmla="*/ 368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" h="373">
                                  <a:moveTo>
                                    <a:pt x="0" y="368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8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1" name="Freeform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4" y="406"/>
                              <a:ext cx="255" cy="211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5 h 373"/>
                                <a:gd name="T2" fmla="*/ 450 w 452"/>
                                <a:gd name="T3" fmla="*/ 0 h 373"/>
                                <a:gd name="T4" fmla="*/ 452 w 452"/>
                                <a:gd name="T5" fmla="*/ 5 h 373"/>
                                <a:gd name="T6" fmla="*/ 452 w 452"/>
                                <a:gd name="T7" fmla="*/ 10 h 373"/>
                                <a:gd name="T8" fmla="*/ 7 w 452"/>
                                <a:gd name="T9" fmla="*/ 373 h 373"/>
                                <a:gd name="T10" fmla="*/ 4 w 452"/>
                                <a:gd name="T11" fmla="*/ 369 h 373"/>
                                <a:gd name="T12" fmla="*/ 0 w 452"/>
                                <a:gd name="T13" fmla="*/ 365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3">
                                  <a:moveTo>
                                    <a:pt x="0" y="365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Freeform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6" y="409"/>
                              <a:ext cx="254" cy="210"/>
                            </a:xfrm>
                            <a:custGeom>
                              <a:avLst/>
                              <a:gdLst>
                                <a:gd name="T0" fmla="*/ 0 w 449"/>
                                <a:gd name="T1" fmla="*/ 364 h 371"/>
                                <a:gd name="T2" fmla="*/ 448 w 449"/>
                                <a:gd name="T3" fmla="*/ 0 h 371"/>
                                <a:gd name="T4" fmla="*/ 448 w 449"/>
                                <a:gd name="T5" fmla="*/ 5 h 371"/>
                                <a:gd name="T6" fmla="*/ 449 w 449"/>
                                <a:gd name="T7" fmla="*/ 9 h 371"/>
                                <a:gd name="T8" fmla="*/ 7 w 449"/>
                                <a:gd name="T9" fmla="*/ 371 h 371"/>
                                <a:gd name="T10" fmla="*/ 3 w 449"/>
                                <a:gd name="T11" fmla="*/ 368 h 371"/>
                                <a:gd name="T12" fmla="*/ 0 w 449"/>
                                <a:gd name="T13" fmla="*/ 364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371">
                                  <a:moveTo>
                                    <a:pt x="0" y="364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49" y="9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3" y="36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9" y="413"/>
                              <a:ext cx="253" cy="206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3 h 368"/>
                                <a:gd name="T2" fmla="*/ 445 w 448"/>
                                <a:gd name="T3" fmla="*/ 0 h 368"/>
                                <a:gd name="T4" fmla="*/ 446 w 448"/>
                                <a:gd name="T5" fmla="*/ 6 h 368"/>
                                <a:gd name="T6" fmla="*/ 448 w 448"/>
                                <a:gd name="T7" fmla="*/ 9 h 368"/>
                                <a:gd name="T8" fmla="*/ 7 w 448"/>
                                <a:gd name="T9" fmla="*/ 368 h 368"/>
                                <a:gd name="T10" fmla="*/ 4 w 448"/>
                                <a:gd name="T11" fmla="*/ 366 h 368"/>
                                <a:gd name="T12" fmla="*/ 0 w 448"/>
                                <a:gd name="T13" fmla="*/ 363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68">
                                  <a:moveTo>
                                    <a:pt x="0" y="363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446" y="6"/>
                                  </a:lnTo>
                                  <a:lnTo>
                                    <a:pt x="448" y="9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0" y="414"/>
                              <a:ext cx="252" cy="207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67"/>
                                <a:gd name="T2" fmla="*/ 442 w 444"/>
                                <a:gd name="T3" fmla="*/ 0 h 367"/>
                                <a:gd name="T4" fmla="*/ 444 w 444"/>
                                <a:gd name="T5" fmla="*/ 5 h 367"/>
                                <a:gd name="T6" fmla="*/ 444 w 444"/>
                                <a:gd name="T7" fmla="*/ 10 h 367"/>
                                <a:gd name="T8" fmla="*/ 7 w 444"/>
                                <a:gd name="T9" fmla="*/ 367 h 367"/>
                                <a:gd name="T10" fmla="*/ 3 w 444"/>
                                <a:gd name="T11" fmla="*/ 364 h 367"/>
                                <a:gd name="T12" fmla="*/ 0 w 444"/>
                                <a:gd name="T13" fmla="*/ 362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67">
                                  <a:moveTo>
                                    <a:pt x="0" y="362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44" y="10"/>
                                  </a:lnTo>
                                  <a:lnTo>
                                    <a:pt x="7" y="36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2" y="417"/>
                              <a:ext cx="249" cy="206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9 h 366"/>
                                <a:gd name="T2" fmla="*/ 441 w 443"/>
                                <a:gd name="T3" fmla="*/ 0 h 366"/>
                                <a:gd name="T4" fmla="*/ 441 w 443"/>
                                <a:gd name="T5" fmla="*/ 5 h 366"/>
                                <a:gd name="T6" fmla="*/ 443 w 443"/>
                                <a:gd name="T7" fmla="*/ 11 h 366"/>
                                <a:gd name="T8" fmla="*/ 7 w 443"/>
                                <a:gd name="T9" fmla="*/ 366 h 366"/>
                                <a:gd name="T10" fmla="*/ 4 w 443"/>
                                <a:gd name="T11" fmla="*/ 362 h 366"/>
                                <a:gd name="T12" fmla="*/ 0 w 443"/>
                                <a:gd name="T13" fmla="*/ 35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3" h="366">
                                  <a:moveTo>
                                    <a:pt x="0" y="359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443" y="11"/>
                                  </a:lnTo>
                                  <a:lnTo>
                                    <a:pt x="7" y="366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6" name="Freeform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4" y="421"/>
                              <a:ext cx="247" cy="205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357 h 365"/>
                                <a:gd name="T2" fmla="*/ 437 w 439"/>
                                <a:gd name="T3" fmla="*/ 0 h 365"/>
                                <a:gd name="T4" fmla="*/ 439 w 439"/>
                                <a:gd name="T5" fmla="*/ 6 h 365"/>
                                <a:gd name="T6" fmla="*/ 439 w 439"/>
                                <a:gd name="T7" fmla="*/ 11 h 365"/>
                                <a:gd name="T8" fmla="*/ 7 w 439"/>
                                <a:gd name="T9" fmla="*/ 365 h 365"/>
                                <a:gd name="T10" fmla="*/ 3 w 439"/>
                                <a:gd name="T11" fmla="*/ 361 h 365"/>
                                <a:gd name="T12" fmla="*/ 0 w 439"/>
                                <a:gd name="T13" fmla="*/ 357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9" h="365">
                                  <a:moveTo>
                                    <a:pt x="0" y="357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Freeform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7" y="423"/>
                              <a:ext cx="246" cy="204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5 h 360"/>
                                <a:gd name="T2" fmla="*/ 436 w 438"/>
                                <a:gd name="T3" fmla="*/ 0 h 360"/>
                                <a:gd name="T4" fmla="*/ 436 w 438"/>
                                <a:gd name="T5" fmla="*/ 5 h 360"/>
                                <a:gd name="T6" fmla="*/ 438 w 438"/>
                                <a:gd name="T7" fmla="*/ 10 h 360"/>
                                <a:gd name="T8" fmla="*/ 7 w 438"/>
                                <a:gd name="T9" fmla="*/ 360 h 360"/>
                                <a:gd name="T10" fmla="*/ 4 w 438"/>
                                <a:gd name="T11" fmla="*/ 359 h 360"/>
                                <a:gd name="T12" fmla="*/ 0 w 438"/>
                                <a:gd name="T13" fmla="*/ 35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0">
                                  <a:moveTo>
                                    <a:pt x="0" y="355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5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Freeform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426"/>
                              <a:ext cx="245" cy="202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59"/>
                                <a:gd name="T2" fmla="*/ 432 w 434"/>
                                <a:gd name="T3" fmla="*/ 0 h 359"/>
                                <a:gd name="T4" fmla="*/ 434 w 434"/>
                                <a:gd name="T5" fmla="*/ 5 h 359"/>
                                <a:gd name="T6" fmla="*/ 434 w 434"/>
                                <a:gd name="T7" fmla="*/ 9 h 359"/>
                                <a:gd name="T8" fmla="*/ 7 w 434"/>
                                <a:gd name="T9" fmla="*/ 359 h 359"/>
                                <a:gd name="T10" fmla="*/ 3 w 434"/>
                                <a:gd name="T11" fmla="*/ 355 h 359"/>
                                <a:gd name="T12" fmla="*/ 0 w 434"/>
                                <a:gd name="T13" fmla="*/ 354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59">
                                  <a:moveTo>
                                    <a:pt x="0" y="354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34" y="9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Freeform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0" y="430"/>
                              <a:ext cx="244" cy="201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350 h 357"/>
                                <a:gd name="T2" fmla="*/ 431 w 432"/>
                                <a:gd name="T3" fmla="*/ 0 h 357"/>
                                <a:gd name="T4" fmla="*/ 431 w 432"/>
                                <a:gd name="T5" fmla="*/ 4 h 357"/>
                                <a:gd name="T6" fmla="*/ 432 w 432"/>
                                <a:gd name="T7" fmla="*/ 9 h 357"/>
                                <a:gd name="T8" fmla="*/ 8 w 432"/>
                                <a:gd name="T9" fmla="*/ 357 h 357"/>
                                <a:gd name="T10" fmla="*/ 4 w 432"/>
                                <a:gd name="T11" fmla="*/ 354 h 357"/>
                                <a:gd name="T12" fmla="*/ 0 w 432"/>
                                <a:gd name="T13" fmla="*/ 35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0" y="35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8" y="357"/>
                                  </a:lnTo>
                                  <a:lnTo>
                                    <a:pt x="4" y="354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2" y="431"/>
                              <a:ext cx="241" cy="201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50 h 355"/>
                                <a:gd name="T2" fmla="*/ 427 w 428"/>
                                <a:gd name="T3" fmla="*/ 0 h 355"/>
                                <a:gd name="T4" fmla="*/ 428 w 428"/>
                                <a:gd name="T5" fmla="*/ 3 h 355"/>
                                <a:gd name="T6" fmla="*/ 428 w 428"/>
                                <a:gd name="T7" fmla="*/ 7 h 355"/>
                                <a:gd name="T8" fmla="*/ 428 w 428"/>
                                <a:gd name="T9" fmla="*/ 9 h 355"/>
                                <a:gd name="T10" fmla="*/ 428 w 428"/>
                                <a:gd name="T11" fmla="*/ 11 h 355"/>
                                <a:gd name="T12" fmla="*/ 7 w 428"/>
                                <a:gd name="T13" fmla="*/ 355 h 355"/>
                                <a:gd name="T14" fmla="*/ 4 w 428"/>
                                <a:gd name="T15" fmla="*/ 353 h 355"/>
                                <a:gd name="T16" fmla="*/ 0 w 428"/>
                                <a:gd name="T17" fmla="*/ 35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" h="355">
                                  <a:moveTo>
                                    <a:pt x="0" y="35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8" y="9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1" name="Freeform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434"/>
                              <a:ext cx="239" cy="199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348 h 354"/>
                                <a:gd name="T2" fmla="*/ 424 w 424"/>
                                <a:gd name="T3" fmla="*/ 0 h 354"/>
                                <a:gd name="T4" fmla="*/ 424 w 424"/>
                                <a:gd name="T5" fmla="*/ 2 h 354"/>
                                <a:gd name="T6" fmla="*/ 424 w 424"/>
                                <a:gd name="T7" fmla="*/ 2 h 354"/>
                                <a:gd name="T8" fmla="*/ 424 w 424"/>
                                <a:gd name="T9" fmla="*/ 7 h 354"/>
                                <a:gd name="T10" fmla="*/ 424 w 424"/>
                                <a:gd name="T11" fmla="*/ 13 h 354"/>
                                <a:gd name="T12" fmla="*/ 7 w 424"/>
                                <a:gd name="T13" fmla="*/ 354 h 354"/>
                                <a:gd name="T14" fmla="*/ 3 w 424"/>
                                <a:gd name="T15" fmla="*/ 350 h 354"/>
                                <a:gd name="T16" fmla="*/ 0 w 424"/>
                                <a:gd name="T17" fmla="*/ 34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" h="354">
                                  <a:moveTo>
                                    <a:pt x="0" y="348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24" y="13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Freeform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7" y="438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21"/>
                                <a:gd name="T1" fmla="*/ 344 h 350"/>
                                <a:gd name="T2" fmla="*/ 421 w 421"/>
                                <a:gd name="T3" fmla="*/ 0 h 350"/>
                                <a:gd name="T4" fmla="*/ 421 w 421"/>
                                <a:gd name="T5" fmla="*/ 7 h 350"/>
                                <a:gd name="T6" fmla="*/ 421 w 421"/>
                                <a:gd name="T7" fmla="*/ 12 h 350"/>
                                <a:gd name="T8" fmla="*/ 7 w 421"/>
                                <a:gd name="T9" fmla="*/ 350 h 350"/>
                                <a:gd name="T10" fmla="*/ 4 w 421"/>
                                <a:gd name="T11" fmla="*/ 348 h 350"/>
                                <a:gd name="T12" fmla="*/ 0 w 421"/>
                                <a:gd name="T13" fmla="*/ 344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1" h="350">
                                  <a:moveTo>
                                    <a:pt x="0" y="344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1" y="7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8" y="441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17"/>
                                <a:gd name="T1" fmla="*/ 341 h 346"/>
                                <a:gd name="T2" fmla="*/ 417 w 417"/>
                                <a:gd name="T3" fmla="*/ 0 h 346"/>
                                <a:gd name="T4" fmla="*/ 417 w 417"/>
                                <a:gd name="T5" fmla="*/ 5 h 346"/>
                                <a:gd name="T6" fmla="*/ 417 w 417"/>
                                <a:gd name="T7" fmla="*/ 10 h 346"/>
                                <a:gd name="T8" fmla="*/ 7 w 417"/>
                                <a:gd name="T9" fmla="*/ 346 h 346"/>
                                <a:gd name="T10" fmla="*/ 3 w 417"/>
                                <a:gd name="T11" fmla="*/ 343 h 346"/>
                                <a:gd name="T12" fmla="*/ 0 w 417"/>
                                <a:gd name="T13" fmla="*/ 341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7" h="346">
                                  <a:moveTo>
                                    <a:pt x="0" y="341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3" y="343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Freeform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0" y="445"/>
                              <a:ext cx="233" cy="193"/>
                            </a:xfrm>
                            <a:custGeom>
                              <a:avLst/>
                              <a:gdLst>
                                <a:gd name="T0" fmla="*/ 0 w 414"/>
                                <a:gd name="T1" fmla="*/ 338 h 343"/>
                                <a:gd name="T2" fmla="*/ 414 w 414"/>
                                <a:gd name="T3" fmla="*/ 0 h 343"/>
                                <a:gd name="T4" fmla="*/ 414 w 414"/>
                                <a:gd name="T5" fmla="*/ 5 h 343"/>
                                <a:gd name="T6" fmla="*/ 414 w 414"/>
                                <a:gd name="T7" fmla="*/ 11 h 343"/>
                                <a:gd name="T8" fmla="*/ 7 w 414"/>
                                <a:gd name="T9" fmla="*/ 343 h 343"/>
                                <a:gd name="T10" fmla="*/ 4 w 414"/>
                                <a:gd name="T11" fmla="*/ 341 h 343"/>
                                <a:gd name="T12" fmla="*/ 0 w 414"/>
                                <a:gd name="T13" fmla="*/ 338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3">
                                  <a:moveTo>
                                    <a:pt x="0" y="338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5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5" name="Freeform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3" y="448"/>
                              <a:ext cx="232" cy="192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6 h 341"/>
                                <a:gd name="T2" fmla="*/ 410 w 412"/>
                                <a:gd name="T3" fmla="*/ 0 h 341"/>
                                <a:gd name="T4" fmla="*/ 410 w 412"/>
                                <a:gd name="T5" fmla="*/ 6 h 341"/>
                                <a:gd name="T6" fmla="*/ 412 w 412"/>
                                <a:gd name="T7" fmla="*/ 13 h 341"/>
                                <a:gd name="T8" fmla="*/ 7 w 412"/>
                                <a:gd name="T9" fmla="*/ 341 h 341"/>
                                <a:gd name="T10" fmla="*/ 3 w 412"/>
                                <a:gd name="T11" fmla="*/ 338 h 341"/>
                                <a:gd name="T12" fmla="*/ 0 w 412"/>
                                <a:gd name="T13" fmla="*/ 336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2" h="341">
                                  <a:moveTo>
                                    <a:pt x="0" y="336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13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6" name="Freeform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5" y="450"/>
                              <a:ext cx="230" cy="192"/>
                            </a:xfrm>
                            <a:custGeom>
                              <a:avLst/>
                              <a:gdLst>
                                <a:gd name="T0" fmla="*/ 0 w 409"/>
                                <a:gd name="T1" fmla="*/ 332 h 339"/>
                                <a:gd name="T2" fmla="*/ 407 w 409"/>
                                <a:gd name="T3" fmla="*/ 0 h 339"/>
                                <a:gd name="T4" fmla="*/ 409 w 409"/>
                                <a:gd name="T5" fmla="*/ 7 h 339"/>
                                <a:gd name="T6" fmla="*/ 409 w 409"/>
                                <a:gd name="T7" fmla="*/ 12 h 339"/>
                                <a:gd name="T8" fmla="*/ 7 w 409"/>
                                <a:gd name="T9" fmla="*/ 339 h 339"/>
                                <a:gd name="T10" fmla="*/ 4 w 409"/>
                                <a:gd name="T11" fmla="*/ 335 h 339"/>
                                <a:gd name="T12" fmla="*/ 0 w 409"/>
                                <a:gd name="T13" fmla="*/ 332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9" h="339">
                                  <a:moveTo>
                                    <a:pt x="0" y="332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7" y="33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Freeform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455"/>
                              <a:ext cx="229" cy="188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328 h 334"/>
                                <a:gd name="T2" fmla="*/ 405 w 405"/>
                                <a:gd name="T3" fmla="*/ 0 h 334"/>
                                <a:gd name="T4" fmla="*/ 405 w 405"/>
                                <a:gd name="T5" fmla="*/ 5 h 334"/>
                                <a:gd name="T6" fmla="*/ 405 w 405"/>
                                <a:gd name="T7" fmla="*/ 10 h 334"/>
                                <a:gd name="T8" fmla="*/ 9 w 405"/>
                                <a:gd name="T9" fmla="*/ 334 h 334"/>
                                <a:gd name="T10" fmla="*/ 3 w 405"/>
                                <a:gd name="T11" fmla="*/ 332 h 334"/>
                                <a:gd name="T12" fmla="*/ 0 w 405"/>
                                <a:gd name="T13" fmla="*/ 328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5" h="334">
                                  <a:moveTo>
                                    <a:pt x="0" y="328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Freeform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8" y="458"/>
                              <a:ext cx="227" cy="187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7 h 332"/>
                                <a:gd name="T2" fmla="*/ 402 w 402"/>
                                <a:gd name="T3" fmla="*/ 0 h 332"/>
                                <a:gd name="T4" fmla="*/ 402 w 402"/>
                                <a:gd name="T5" fmla="*/ 5 h 332"/>
                                <a:gd name="T6" fmla="*/ 402 w 402"/>
                                <a:gd name="T7" fmla="*/ 11 h 332"/>
                                <a:gd name="T8" fmla="*/ 9 w 402"/>
                                <a:gd name="T9" fmla="*/ 332 h 332"/>
                                <a:gd name="T10" fmla="*/ 4 w 402"/>
                                <a:gd name="T11" fmla="*/ 329 h 332"/>
                                <a:gd name="T12" fmla="*/ 0 w 402"/>
                                <a:gd name="T13" fmla="*/ 327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2" h="332">
                                  <a:moveTo>
                                    <a:pt x="0" y="327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Freeform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2" y="460"/>
                              <a:ext cx="223" cy="186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4 h 329"/>
                                <a:gd name="T2" fmla="*/ 396 w 396"/>
                                <a:gd name="T3" fmla="*/ 0 h 329"/>
                                <a:gd name="T4" fmla="*/ 396 w 396"/>
                                <a:gd name="T5" fmla="*/ 6 h 329"/>
                                <a:gd name="T6" fmla="*/ 396 w 396"/>
                                <a:gd name="T7" fmla="*/ 11 h 329"/>
                                <a:gd name="T8" fmla="*/ 7 w 396"/>
                                <a:gd name="T9" fmla="*/ 329 h 329"/>
                                <a:gd name="T10" fmla="*/ 3 w 396"/>
                                <a:gd name="T11" fmla="*/ 327 h 329"/>
                                <a:gd name="T12" fmla="*/ 0 w 396"/>
                                <a:gd name="T13" fmla="*/ 324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29">
                                  <a:moveTo>
                                    <a:pt x="0" y="324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4" y="464"/>
                              <a:ext cx="221" cy="184"/>
                            </a:xfrm>
                            <a:custGeom>
                              <a:avLst/>
                              <a:gdLst>
                                <a:gd name="T0" fmla="*/ 0 w 393"/>
                                <a:gd name="T1" fmla="*/ 321 h 327"/>
                                <a:gd name="T2" fmla="*/ 393 w 393"/>
                                <a:gd name="T3" fmla="*/ 0 h 327"/>
                                <a:gd name="T4" fmla="*/ 393 w 393"/>
                                <a:gd name="T5" fmla="*/ 5 h 327"/>
                                <a:gd name="T6" fmla="*/ 393 w 393"/>
                                <a:gd name="T7" fmla="*/ 12 h 327"/>
                                <a:gd name="T8" fmla="*/ 7 w 393"/>
                                <a:gd name="T9" fmla="*/ 327 h 327"/>
                                <a:gd name="T10" fmla="*/ 4 w 393"/>
                                <a:gd name="T11" fmla="*/ 323 h 327"/>
                                <a:gd name="T12" fmla="*/ 0 w 393"/>
                                <a:gd name="T13" fmla="*/ 32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3" h="327">
                                  <a:moveTo>
                                    <a:pt x="0" y="32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3" y="5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5" y="467"/>
                              <a:ext cx="220" cy="181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318 h 323"/>
                                <a:gd name="T2" fmla="*/ 389 w 389"/>
                                <a:gd name="T3" fmla="*/ 0 h 323"/>
                                <a:gd name="T4" fmla="*/ 389 w 389"/>
                                <a:gd name="T5" fmla="*/ 7 h 323"/>
                                <a:gd name="T6" fmla="*/ 389 w 389"/>
                                <a:gd name="T7" fmla="*/ 13 h 323"/>
                                <a:gd name="T8" fmla="*/ 7 w 389"/>
                                <a:gd name="T9" fmla="*/ 323 h 323"/>
                                <a:gd name="T10" fmla="*/ 3 w 389"/>
                                <a:gd name="T11" fmla="*/ 322 h 323"/>
                                <a:gd name="T12" fmla="*/ 0 w 389"/>
                                <a:gd name="T13" fmla="*/ 318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9" h="323">
                                  <a:moveTo>
                                    <a:pt x="0" y="318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7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7" y="323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Freeform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471"/>
                              <a:ext cx="218" cy="180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5 h 320"/>
                                <a:gd name="T2" fmla="*/ 386 w 386"/>
                                <a:gd name="T3" fmla="*/ 0 h 320"/>
                                <a:gd name="T4" fmla="*/ 386 w 386"/>
                                <a:gd name="T5" fmla="*/ 6 h 320"/>
                                <a:gd name="T6" fmla="*/ 386 w 386"/>
                                <a:gd name="T7" fmla="*/ 11 h 320"/>
                                <a:gd name="T8" fmla="*/ 9 w 386"/>
                                <a:gd name="T9" fmla="*/ 320 h 320"/>
                                <a:gd name="T10" fmla="*/ 4 w 386"/>
                                <a:gd name="T11" fmla="*/ 316 h 320"/>
                                <a:gd name="T12" fmla="*/ 0 w 386"/>
                                <a:gd name="T13" fmla="*/ 31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320">
                                  <a:moveTo>
                                    <a:pt x="0" y="315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9" y="320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Freeform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0" y="474"/>
                              <a:ext cx="215" cy="178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310 h 316"/>
                                <a:gd name="T2" fmla="*/ 382 w 382"/>
                                <a:gd name="T3" fmla="*/ 0 h 316"/>
                                <a:gd name="T4" fmla="*/ 382 w 382"/>
                                <a:gd name="T5" fmla="*/ 5 h 316"/>
                                <a:gd name="T6" fmla="*/ 382 w 382"/>
                                <a:gd name="T7" fmla="*/ 10 h 316"/>
                                <a:gd name="T8" fmla="*/ 9 w 382"/>
                                <a:gd name="T9" fmla="*/ 316 h 316"/>
                                <a:gd name="T10" fmla="*/ 5 w 382"/>
                                <a:gd name="T11" fmla="*/ 314 h 316"/>
                                <a:gd name="T12" fmla="*/ 0 w 382"/>
                                <a:gd name="T13" fmla="*/ 31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2" h="316">
                                  <a:moveTo>
                                    <a:pt x="0" y="31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2" y="5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9" y="31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Freeform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3" y="476"/>
                              <a:ext cx="212" cy="178"/>
                            </a:xfrm>
                            <a:custGeom>
                              <a:avLst/>
                              <a:gdLst>
                                <a:gd name="T0" fmla="*/ 0 w 377"/>
                                <a:gd name="T1" fmla="*/ 309 h 314"/>
                                <a:gd name="T2" fmla="*/ 377 w 377"/>
                                <a:gd name="T3" fmla="*/ 0 h 314"/>
                                <a:gd name="T4" fmla="*/ 377 w 377"/>
                                <a:gd name="T5" fmla="*/ 5 h 314"/>
                                <a:gd name="T6" fmla="*/ 377 w 377"/>
                                <a:gd name="T7" fmla="*/ 11 h 314"/>
                                <a:gd name="T8" fmla="*/ 7 w 377"/>
                                <a:gd name="T9" fmla="*/ 314 h 314"/>
                                <a:gd name="T10" fmla="*/ 4 w 377"/>
                                <a:gd name="T11" fmla="*/ 311 h 314"/>
                                <a:gd name="T12" fmla="*/ 0 w 377"/>
                                <a:gd name="T13" fmla="*/ 309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7" h="314">
                                  <a:moveTo>
                                    <a:pt x="0" y="309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7" y="314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5" name="Freeform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4" y="480"/>
                              <a:ext cx="211" cy="176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6 h 311"/>
                                <a:gd name="T2" fmla="*/ 373 w 373"/>
                                <a:gd name="T3" fmla="*/ 0 h 311"/>
                                <a:gd name="T4" fmla="*/ 373 w 373"/>
                                <a:gd name="T5" fmla="*/ 6 h 311"/>
                                <a:gd name="T6" fmla="*/ 373 w 373"/>
                                <a:gd name="T7" fmla="*/ 13 h 311"/>
                                <a:gd name="T8" fmla="*/ 7 w 373"/>
                                <a:gd name="T9" fmla="*/ 311 h 311"/>
                                <a:gd name="T10" fmla="*/ 3 w 373"/>
                                <a:gd name="T11" fmla="*/ 309 h 311"/>
                                <a:gd name="T12" fmla="*/ 0 w 373"/>
                                <a:gd name="T13" fmla="*/ 306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3" h="311">
                                  <a:moveTo>
                                    <a:pt x="0" y="306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73" y="13"/>
                                  </a:lnTo>
                                  <a:lnTo>
                                    <a:pt x="7" y="311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483"/>
                              <a:ext cx="208" cy="172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03 h 307"/>
                                <a:gd name="T2" fmla="*/ 370 w 370"/>
                                <a:gd name="T3" fmla="*/ 0 h 307"/>
                                <a:gd name="T4" fmla="*/ 370 w 370"/>
                                <a:gd name="T5" fmla="*/ 7 h 307"/>
                                <a:gd name="T6" fmla="*/ 370 w 370"/>
                                <a:gd name="T7" fmla="*/ 12 h 307"/>
                                <a:gd name="T8" fmla="*/ 9 w 370"/>
                                <a:gd name="T9" fmla="*/ 307 h 307"/>
                                <a:gd name="T10" fmla="*/ 4 w 370"/>
                                <a:gd name="T11" fmla="*/ 305 h 307"/>
                                <a:gd name="T12" fmla="*/ 0 w 370"/>
                                <a:gd name="T13" fmla="*/ 303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07">
                                  <a:moveTo>
                                    <a:pt x="0" y="303"/>
                                  </a:moveTo>
                                  <a:lnTo>
                                    <a:pt x="370" y="0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Freeform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9" y="487"/>
                              <a:ext cx="206" cy="171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298 h 303"/>
                                <a:gd name="T2" fmla="*/ 366 w 366"/>
                                <a:gd name="T3" fmla="*/ 0 h 303"/>
                                <a:gd name="T4" fmla="*/ 366 w 366"/>
                                <a:gd name="T5" fmla="*/ 5 h 303"/>
                                <a:gd name="T6" fmla="*/ 366 w 366"/>
                                <a:gd name="T7" fmla="*/ 10 h 303"/>
                                <a:gd name="T8" fmla="*/ 9 w 366"/>
                                <a:gd name="T9" fmla="*/ 303 h 303"/>
                                <a:gd name="T10" fmla="*/ 5 w 366"/>
                                <a:gd name="T11" fmla="*/ 300 h 303"/>
                                <a:gd name="T12" fmla="*/ 0 w 366"/>
                                <a:gd name="T13" fmla="*/ 298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303">
                                  <a:moveTo>
                                    <a:pt x="0" y="298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6" y="5"/>
                                  </a:lnTo>
                                  <a:lnTo>
                                    <a:pt x="366" y="10"/>
                                  </a:lnTo>
                                  <a:lnTo>
                                    <a:pt x="9" y="303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Freeform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2" y="490"/>
                              <a:ext cx="203" cy="169"/>
                            </a:xfrm>
                            <a:custGeom>
                              <a:avLst/>
                              <a:gdLst>
                                <a:gd name="T0" fmla="*/ 0 w 361"/>
                                <a:gd name="T1" fmla="*/ 295 h 300"/>
                                <a:gd name="T2" fmla="*/ 361 w 361"/>
                                <a:gd name="T3" fmla="*/ 0 h 300"/>
                                <a:gd name="T4" fmla="*/ 361 w 361"/>
                                <a:gd name="T5" fmla="*/ 5 h 300"/>
                                <a:gd name="T6" fmla="*/ 361 w 361"/>
                                <a:gd name="T7" fmla="*/ 12 h 300"/>
                                <a:gd name="T8" fmla="*/ 7 w 361"/>
                                <a:gd name="T9" fmla="*/ 300 h 300"/>
                                <a:gd name="T10" fmla="*/ 4 w 361"/>
                                <a:gd name="T11" fmla="*/ 298 h 300"/>
                                <a:gd name="T12" fmla="*/ 0 w 361"/>
                                <a:gd name="T13" fmla="*/ 29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1" h="300">
                                  <a:moveTo>
                                    <a:pt x="0" y="295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61" y="12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3" y="493"/>
                              <a:ext cx="202" cy="168"/>
                            </a:xfrm>
                            <a:custGeom>
                              <a:avLst/>
                              <a:gdLst>
                                <a:gd name="T0" fmla="*/ 0 w 357"/>
                                <a:gd name="T1" fmla="*/ 293 h 299"/>
                                <a:gd name="T2" fmla="*/ 357 w 357"/>
                                <a:gd name="T3" fmla="*/ 0 h 299"/>
                                <a:gd name="T4" fmla="*/ 357 w 357"/>
                                <a:gd name="T5" fmla="*/ 7 h 299"/>
                                <a:gd name="T6" fmla="*/ 357 w 357"/>
                                <a:gd name="T7" fmla="*/ 13 h 299"/>
                                <a:gd name="T8" fmla="*/ 7 w 357"/>
                                <a:gd name="T9" fmla="*/ 299 h 299"/>
                                <a:gd name="T10" fmla="*/ 3 w 357"/>
                                <a:gd name="T11" fmla="*/ 295 h 299"/>
                                <a:gd name="T12" fmla="*/ 0 w 357"/>
                                <a:gd name="T13" fmla="*/ 293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7" h="299">
                                  <a:moveTo>
                                    <a:pt x="0" y="293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7"/>
                                  </a:lnTo>
                                  <a:lnTo>
                                    <a:pt x="357" y="13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0" name="Freeform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5" y="497"/>
                              <a:ext cx="199" cy="165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288 h 293"/>
                                <a:gd name="T2" fmla="*/ 354 w 354"/>
                                <a:gd name="T3" fmla="*/ 0 h 293"/>
                                <a:gd name="T4" fmla="*/ 354 w 354"/>
                                <a:gd name="T5" fmla="*/ 6 h 293"/>
                                <a:gd name="T6" fmla="*/ 354 w 354"/>
                                <a:gd name="T7" fmla="*/ 13 h 293"/>
                                <a:gd name="T8" fmla="*/ 9 w 354"/>
                                <a:gd name="T9" fmla="*/ 293 h 293"/>
                                <a:gd name="T10" fmla="*/ 4 w 354"/>
                                <a:gd name="T11" fmla="*/ 292 h 293"/>
                                <a:gd name="T12" fmla="*/ 0 w 354"/>
                                <a:gd name="T13" fmla="*/ 288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3">
                                  <a:moveTo>
                                    <a:pt x="0" y="288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1" name="Freeform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8" y="500"/>
                              <a:ext cx="197" cy="163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86 h 289"/>
                                <a:gd name="T2" fmla="*/ 350 w 350"/>
                                <a:gd name="T3" fmla="*/ 0 h 289"/>
                                <a:gd name="T4" fmla="*/ 350 w 350"/>
                                <a:gd name="T5" fmla="*/ 7 h 289"/>
                                <a:gd name="T6" fmla="*/ 348 w 350"/>
                                <a:gd name="T7" fmla="*/ 14 h 289"/>
                                <a:gd name="T8" fmla="*/ 9 w 350"/>
                                <a:gd name="T9" fmla="*/ 289 h 289"/>
                                <a:gd name="T10" fmla="*/ 5 w 350"/>
                                <a:gd name="T11" fmla="*/ 287 h 289"/>
                                <a:gd name="T12" fmla="*/ 0 w 350"/>
                                <a:gd name="T13" fmla="*/ 286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0" h="289">
                                  <a:moveTo>
                                    <a:pt x="0" y="286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7"/>
                                  </a:lnTo>
                                  <a:lnTo>
                                    <a:pt x="348" y="14"/>
                                  </a:lnTo>
                                  <a:lnTo>
                                    <a:pt x="9" y="289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Freeform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1" y="504"/>
                              <a:ext cx="194" cy="161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280 h 286"/>
                                <a:gd name="T2" fmla="*/ 345 w 345"/>
                                <a:gd name="T3" fmla="*/ 0 h 286"/>
                                <a:gd name="T4" fmla="*/ 343 w 345"/>
                                <a:gd name="T5" fmla="*/ 7 h 286"/>
                                <a:gd name="T6" fmla="*/ 343 w 345"/>
                                <a:gd name="T7" fmla="*/ 12 h 286"/>
                                <a:gd name="T8" fmla="*/ 7 w 345"/>
                                <a:gd name="T9" fmla="*/ 286 h 286"/>
                                <a:gd name="T10" fmla="*/ 4 w 345"/>
                                <a:gd name="T11" fmla="*/ 282 h 286"/>
                                <a:gd name="T12" fmla="*/ 0 w 345"/>
                                <a:gd name="T13" fmla="*/ 28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6">
                                  <a:moveTo>
                                    <a:pt x="0" y="28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3" y="12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Freeform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2" y="508"/>
                              <a:ext cx="191" cy="157"/>
                            </a:xfrm>
                            <a:custGeom>
                              <a:avLst/>
                              <a:gdLst>
                                <a:gd name="T0" fmla="*/ 0 w 339"/>
                                <a:gd name="T1" fmla="*/ 275 h 281"/>
                                <a:gd name="T2" fmla="*/ 339 w 339"/>
                                <a:gd name="T3" fmla="*/ 0 h 281"/>
                                <a:gd name="T4" fmla="*/ 339 w 339"/>
                                <a:gd name="T5" fmla="*/ 5 h 281"/>
                                <a:gd name="T6" fmla="*/ 338 w 339"/>
                                <a:gd name="T7" fmla="*/ 12 h 281"/>
                                <a:gd name="T8" fmla="*/ 9 w 339"/>
                                <a:gd name="T9" fmla="*/ 281 h 281"/>
                                <a:gd name="T10" fmla="*/ 3 w 339"/>
                                <a:gd name="T11" fmla="*/ 279 h 281"/>
                                <a:gd name="T12" fmla="*/ 0 w 339"/>
                                <a:gd name="T13" fmla="*/ 275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281">
                                  <a:moveTo>
                                    <a:pt x="0" y="275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8" y="12"/>
                                  </a:lnTo>
                                  <a:lnTo>
                                    <a:pt x="9" y="28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Freeform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5" y="511"/>
                              <a:ext cx="189" cy="156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274 h 279"/>
                                <a:gd name="T2" fmla="*/ 336 w 336"/>
                                <a:gd name="T3" fmla="*/ 0 h 279"/>
                                <a:gd name="T4" fmla="*/ 335 w 336"/>
                                <a:gd name="T5" fmla="*/ 7 h 279"/>
                                <a:gd name="T6" fmla="*/ 333 w 336"/>
                                <a:gd name="T7" fmla="*/ 14 h 279"/>
                                <a:gd name="T8" fmla="*/ 9 w 336"/>
                                <a:gd name="T9" fmla="*/ 279 h 279"/>
                                <a:gd name="T10" fmla="*/ 9 w 336"/>
                                <a:gd name="T11" fmla="*/ 277 h 279"/>
                                <a:gd name="T12" fmla="*/ 9 w 336"/>
                                <a:gd name="T13" fmla="*/ 277 h 279"/>
                                <a:gd name="T14" fmla="*/ 4 w 336"/>
                                <a:gd name="T15" fmla="*/ 276 h 279"/>
                                <a:gd name="T16" fmla="*/ 0 w 336"/>
                                <a:gd name="T17" fmla="*/ 274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279">
                                  <a:moveTo>
                                    <a:pt x="0" y="274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5" name="Freeform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8" y="515"/>
                              <a:ext cx="185" cy="154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69 h 274"/>
                                <a:gd name="T2" fmla="*/ 329 w 329"/>
                                <a:gd name="T3" fmla="*/ 0 h 274"/>
                                <a:gd name="T4" fmla="*/ 327 w 329"/>
                                <a:gd name="T5" fmla="*/ 6 h 274"/>
                                <a:gd name="T6" fmla="*/ 327 w 329"/>
                                <a:gd name="T7" fmla="*/ 13 h 274"/>
                                <a:gd name="T8" fmla="*/ 327 w 329"/>
                                <a:gd name="T9" fmla="*/ 13 h 274"/>
                                <a:gd name="T10" fmla="*/ 325 w 329"/>
                                <a:gd name="T11" fmla="*/ 15 h 274"/>
                                <a:gd name="T12" fmla="*/ 9 w 329"/>
                                <a:gd name="T13" fmla="*/ 274 h 274"/>
                                <a:gd name="T14" fmla="*/ 5 w 329"/>
                                <a:gd name="T15" fmla="*/ 272 h 274"/>
                                <a:gd name="T16" fmla="*/ 3 w 329"/>
                                <a:gd name="T17" fmla="*/ 270 h 274"/>
                                <a:gd name="T18" fmla="*/ 2 w 329"/>
                                <a:gd name="T19" fmla="*/ 270 h 274"/>
                                <a:gd name="T20" fmla="*/ 0 w 329"/>
                                <a:gd name="T21" fmla="*/ 26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9" h="274">
                                  <a:moveTo>
                                    <a:pt x="0" y="269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6" name="Freeform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519"/>
                              <a:ext cx="181" cy="151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265 h 269"/>
                                <a:gd name="T2" fmla="*/ 324 w 324"/>
                                <a:gd name="T3" fmla="*/ 0 h 269"/>
                                <a:gd name="T4" fmla="*/ 324 w 324"/>
                                <a:gd name="T5" fmla="*/ 2 h 269"/>
                                <a:gd name="T6" fmla="*/ 324 w 324"/>
                                <a:gd name="T7" fmla="*/ 6 h 269"/>
                                <a:gd name="T8" fmla="*/ 322 w 324"/>
                                <a:gd name="T9" fmla="*/ 9 h 269"/>
                                <a:gd name="T10" fmla="*/ 320 w 324"/>
                                <a:gd name="T11" fmla="*/ 15 h 269"/>
                                <a:gd name="T12" fmla="*/ 9 w 324"/>
                                <a:gd name="T13" fmla="*/ 269 h 269"/>
                                <a:gd name="T14" fmla="*/ 6 w 324"/>
                                <a:gd name="T15" fmla="*/ 267 h 269"/>
                                <a:gd name="T16" fmla="*/ 0 w 324"/>
                                <a:gd name="T17" fmla="*/ 2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" h="269">
                                  <a:moveTo>
                                    <a:pt x="0" y="265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6" y="267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Freeform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2" y="523"/>
                              <a:ext cx="179" cy="148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9 h 262"/>
                                <a:gd name="T2" fmla="*/ 316 w 316"/>
                                <a:gd name="T3" fmla="*/ 0 h 262"/>
                                <a:gd name="T4" fmla="*/ 314 w 316"/>
                                <a:gd name="T5" fmla="*/ 7 h 262"/>
                                <a:gd name="T6" fmla="*/ 313 w 316"/>
                                <a:gd name="T7" fmla="*/ 14 h 262"/>
                                <a:gd name="T8" fmla="*/ 9 w 316"/>
                                <a:gd name="T9" fmla="*/ 262 h 262"/>
                                <a:gd name="T10" fmla="*/ 3 w 316"/>
                                <a:gd name="T11" fmla="*/ 261 h 262"/>
                                <a:gd name="T12" fmla="*/ 0 w 316"/>
                                <a:gd name="T13" fmla="*/ 259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6" h="262">
                                  <a:moveTo>
                                    <a:pt x="0" y="25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527"/>
                              <a:ext cx="176" cy="146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254 h 259"/>
                                <a:gd name="T2" fmla="*/ 311 w 311"/>
                                <a:gd name="T3" fmla="*/ 0 h 259"/>
                                <a:gd name="T4" fmla="*/ 310 w 311"/>
                                <a:gd name="T5" fmla="*/ 7 h 259"/>
                                <a:gd name="T6" fmla="*/ 308 w 311"/>
                                <a:gd name="T7" fmla="*/ 16 h 259"/>
                                <a:gd name="T8" fmla="*/ 9 w 311"/>
                                <a:gd name="T9" fmla="*/ 259 h 259"/>
                                <a:gd name="T10" fmla="*/ 6 w 311"/>
                                <a:gd name="T11" fmla="*/ 255 h 259"/>
                                <a:gd name="T12" fmla="*/ 0 w 311"/>
                                <a:gd name="T13" fmla="*/ 254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59">
                                  <a:moveTo>
                                    <a:pt x="0" y="254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8" y="531"/>
                              <a:ext cx="171" cy="143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8 h 254"/>
                                <a:gd name="T2" fmla="*/ 304 w 304"/>
                                <a:gd name="T3" fmla="*/ 0 h 254"/>
                                <a:gd name="T4" fmla="*/ 302 w 304"/>
                                <a:gd name="T5" fmla="*/ 9 h 254"/>
                                <a:gd name="T6" fmla="*/ 298 w 304"/>
                                <a:gd name="T7" fmla="*/ 16 h 254"/>
                                <a:gd name="T8" fmla="*/ 8 w 304"/>
                                <a:gd name="T9" fmla="*/ 254 h 254"/>
                                <a:gd name="T10" fmla="*/ 3 w 304"/>
                                <a:gd name="T11" fmla="*/ 252 h 254"/>
                                <a:gd name="T12" fmla="*/ 0 w 304"/>
                                <a:gd name="T13" fmla="*/ 248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54">
                                  <a:moveTo>
                                    <a:pt x="0" y="248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0" y="536"/>
                              <a:ext cx="168" cy="138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3 h 247"/>
                                <a:gd name="T2" fmla="*/ 299 w 299"/>
                                <a:gd name="T3" fmla="*/ 0 h 247"/>
                                <a:gd name="T4" fmla="*/ 295 w 299"/>
                                <a:gd name="T5" fmla="*/ 7 h 247"/>
                                <a:gd name="T6" fmla="*/ 293 w 299"/>
                                <a:gd name="T7" fmla="*/ 16 h 247"/>
                                <a:gd name="T8" fmla="*/ 9 w 299"/>
                                <a:gd name="T9" fmla="*/ 247 h 247"/>
                                <a:gd name="T10" fmla="*/ 5 w 299"/>
                                <a:gd name="T11" fmla="*/ 245 h 247"/>
                                <a:gd name="T12" fmla="*/ 0 w 299"/>
                                <a:gd name="T13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7">
                                  <a:moveTo>
                                    <a:pt x="0" y="243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5" y="7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540"/>
                              <a:ext cx="163" cy="136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38 h 241"/>
                                <a:gd name="T2" fmla="*/ 290 w 290"/>
                                <a:gd name="T3" fmla="*/ 0 h 241"/>
                                <a:gd name="T4" fmla="*/ 288 w 290"/>
                                <a:gd name="T5" fmla="*/ 9 h 241"/>
                                <a:gd name="T6" fmla="*/ 285 w 290"/>
                                <a:gd name="T7" fmla="*/ 18 h 241"/>
                                <a:gd name="T8" fmla="*/ 9 w 290"/>
                                <a:gd name="T9" fmla="*/ 241 h 241"/>
                                <a:gd name="T10" fmla="*/ 4 w 290"/>
                                <a:gd name="T11" fmla="*/ 240 h 241"/>
                                <a:gd name="T12" fmla="*/ 0 w 290"/>
                                <a:gd name="T13" fmla="*/ 23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1">
                                  <a:moveTo>
                                    <a:pt x="0" y="238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5" y="546"/>
                              <a:ext cx="160" cy="132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31 h 236"/>
                                <a:gd name="T2" fmla="*/ 284 w 284"/>
                                <a:gd name="T3" fmla="*/ 0 h 236"/>
                                <a:gd name="T4" fmla="*/ 281 w 284"/>
                                <a:gd name="T5" fmla="*/ 9 h 236"/>
                                <a:gd name="T6" fmla="*/ 277 w 284"/>
                                <a:gd name="T7" fmla="*/ 17 h 236"/>
                                <a:gd name="T8" fmla="*/ 9 w 284"/>
                                <a:gd name="T9" fmla="*/ 236 h 236"/>
                                <a:gd name="T10" fmla="*/ 5 w 284"/>
                                <a:gd name="T11" fmla="*/ 232 h 236"/>
                                <a:gd name="T12" fmla="*/ 0 w 284"/>
                                <a:gd name="T13" fmla="*/ 231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36">
                                  <a:moveTo>
                                    <a:pt x="0" y="231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8" y="550"/>
                              <a:ext cx="154" cy="129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223 h 229"/>
                                <a:gd name="T2" fmla="*/ 276 w 276"/>
                                <a:gd name="T3" fmla="*/ 0 h 229"/>
                                <a:gd name="T4" fmla="*/ 272 w 276"/>
                                <a:gd name="T5" fmla="*/ 8 h 229"/>
                                <a:gd name="T6" fmla="*/ 267 w 276"/>
                                <a:gd name="T7" fmla="*/ 17 h 229"/>
                                <a:gd name="T8" fmla="*/ 9 w 276"/>
                                <a:gd name="T9" fmla="*/ 229 h 229"/>
                                <a:gd name="T10" fmla="*/ 4 w 276"/>
                                <a:gd name="T11" fmla="*/ 227 h 229"/>
                                <a:gd name="T12" fmla="*/ 0 w 276"/>
                                <a:gd name="T13" fmla="*/ 223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" h="229">
                                  <a:moveTo>
                                    <a:pt x="0" y="223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556"/>
                              <a:ext cx="152" cy="125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9 h 222"/>
                                <a:gd name="T2" fmla="*/ 268 w 268"/>
                                <a:gd name="T3" fmla="*/ 0 h 222"/>
                                <a:gd name="T4" fmla="*/ 263 w 268"/>
                                <a:gd name="T5" fmla="*/ 9 h 222"/>
                                <a:gd name="T6" fmla="*/ 259 w 268"/>
                                <a:gd name="T7" fmla="*/ 20 h 222"/>
                                <a:gd name="T8" fmla="*/ 9 w 268"/>
                                <a:gd name="T9" fmla="*/ 222 h 222"/>
                                <a:gd name="T10" fmla="*/ 5 w 268"/>
                                <a:gd name="T11" fmla="*/ 221 h 222"/>
                                <a:gd name="T12" fmla="*/ 0 w 268"/>
                                <a:gd name="T13" fmla="*/ 219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22">
                                  <a:moveTo>
                                    <a:pt x="0" y="219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3" y="560"/>
                              <a:ext cx="145" cy="122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12 h 217"/>
                                <a:gd name="T2" fmla="*/ 258 w 258"/>
                                <a:gd name="T3" fmla="*/ 0 h 217"/>
                                <a:gd name="T4" fmla="*/ 254 w 258"/>
                                <a:gd name="T5" fmla="*/ 11 h 217"/>
                                <a:gd name="T6" fmla="*/ 249 w 258"/>
                                <a:gd name="T7" fmla="*/ 20 h 217"/>
                                <a:gd name="T8" fmla="*/ 7 w 258"/>
                                <a:gd name="T9" fmla="*/ 217 h 217"/>
                                <a:gd name="T10" fmla="*/ 4 w 258"/>
                                <a:gd name="T11" fmla="*/ 213 h 217"/>
                                <a:gd name="T12" fmla="*/ 0 w 258"/>
                                <a:gd name="T13" fmla="*/ 212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17">
                                  <a:moveTo>
                                    <a:pt x="0" y="212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5" y="566"/>
                              <a:ext cx="140" cy="117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202 h 208"/>
                                <a:gd name="T2" fmla="*/ 250 w 250"/>
                                <a:gd name="T3" fmla="*/ 0 h 208"/>
                                <a:gd name="T4" fmla="*/ 245 w 250"/>
                                <a:gd name="T5" fmla="*/ 9 h 208"/>
                                <a:gd name="T6" fmla="*/ 240 w 250"/>
                                <a:gd name="T7" fmla="*/ 19 h 208"/>
                                <a:gd name="T8" fmla="*/ 9 w 250"/>
                                <a:gd name="T9" fmla="*/ 208 h 208"/>
                                <a:gd name="T10" fmla="*/ 3 w 250"/>
                                <a:gd name="T11" fmla="*/ 206 h 208"/>
                                <a:gd name="T12" fmla="*/ 0 w 250"/>
                                <a:gd name="T13" fmla="*/ 20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" h="208">
                                  <a:moveTo>
                                    <a:pt x="0" y="202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7" y="572"/>
                              <a:ext cx="136" cy="112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7 h 201"/>
                                <a:gd name="T2" fmla="*/ 242 w 242"/>
                                <a:gd name="T3" fmla="*/ 0 h 201"/>
                                <a:gd name="T4" fmla="*/ 235 w 242"/>
                                <a:gd name="T5" fmla="*/ 10 h 201"/>
                                <a:gd name="T6" fmla="*/ 230 w 242"/>
                                <a:gd name="T7" fmla="*/ 21 h 201"/>
                                <a:gd name="T8" fmla="*/ 9 w 242"/>
                                <a:gd name="T9" fmla="*/ 201 h 201"/>
                                <a:gd name="T10" fmla="*/ 6 w 242"/>
                                <a:gd name="T11" fmla="*/ 199 h 201"/>
                                <a:gd name="T12" fmla="*/ 0 w 242"/>
                                <a:gd name="T13" fmla="*/ 197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201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30" y="2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Freeform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0" y="577"/>
                              <a:ext cx="130" cy="109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89 h 194"/>
                                <a:gd name="T2" fmla="*/ 231 w 231"/>
                                <a:gd name="T3" fmla="*/ 0 h 194"/>
                                <a:gd name="T4" fmla="*/ 224 w 231"/>
                                <a:gd name="T5" fmla="*/ 11 h 194"/>
                                <a:gd name="T6" fmla="*/ 217 w 231"/>
                                <a:gd name="T7" fmla="*/ 24 h 194"/>
                                <a:gd name="T8" fmla="*/ 9 w 231"/>
                                <a:gd name="T9" fmla="*/ 194 h 194"/>
                                <a:gd name="T10" fmla="*/ 3 w 231"/>
                                <a:gd name="T11" fmla="*/ 191 h 194"/>
                                <a:gd name="T12" fmla="*/ 0 w 231"/>
                                <a:gd name="T13" fmla="*/ 18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1" h="194">
                                  <a:moveTo>
                                    <a:pt x="0" y="189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24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Freeform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2" y="584"/>
                              <a:ext cx="123" cy="103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80 h 185"/>
                                <a:gd name="T2" fmla="*/ 221 w 221"/>
                                <a:gd name="T3" fmla="*/ 0 h 185"/>
                                <a:gd name="T4" fmla="*/ 214 w 221"/>
                                <a:gd name="T5" fmla="*/ 13 h 185"/>
                                <a:gd name="T6" fmla="*/ 205 w 221"/>
                                <a:gd name="T7" fmla="*/ 25 h 185"/>
                                <a:gd name="T8" fmla="*/ 9 w 221"/>
                                <a:gd name="T9" fmla="*/ 185 h 185"/>
                                <a:gd name="T10" fmla="*/ 6 w 221"/>
                                <a:gd name="T11" fmla="*/ 183 h 185"/>
                                <a:gd name="T12" fmla="*/ 0 w 221"/>
                                <a:gd name="T13" fmla="*/ 18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85">
                                  <a:moveTo>
                                    <a:pt x="0" y="18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5" y="591"/>
                              <a:ext cx="117" cy="97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170 h 174"/>
                                <a:gd name="T2" fmla="*/ 208 w 208"/>
                                <a:gd name="T3" fmla="*/ 0 h 174"/>
                                <a:gd name="T4" fmla="*/ 199 w 208"/>
                                <a:gd name="T5" fmla="*/ 12 h 174"/>
                                <a:gd name="T6" fmla="*/ 190 w 208"/>
                                <a:gd name="T7" fmla="*/ 24 h 174"/>
                                <a:gd name="T8" fmla="*/ 7 w 208"/>
                                <a:gd name="T9" fmla="*/ 174 h 174"/>
                                <a:gd name="T10" fmla="*/ 3 w 208"/>
                                <a:gd name="T11" fmla="*/ 172 h 174"/>
                                <a:gd name="T12" fmla="*/ 0 w 208"/>
                                <a:gd name="T13" fmla="*/ 17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4">
                                  <a:moveTo>
                                    <a:pt x="0" y="17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598"/>
                              <a:ext cx="109" cy="93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60 h 165"/>
                                <a:gd name="T2" fmla="*/ 196 w 196"/>
                                <a:gd name="T3" fmla="*/ 0 h 165"/>
                                <a:gd name="T4" fmla="*/ 187 w 196"/>
                                <a:gd name="T5" fmla="*/ 14 h 165"/>
                                <a:gd name="T6" fmla="*/ 176 w 196"/>
                                <a:gd name="T7" fmla="*/ 28 h 165"/>
                                <a:gd name="T8" fmla="*/ 9 w 196"/>
                                <a:gd name="T9" fmla="*/ 165 h 165"/>
                                <a:gd name="T10" fmla="*/ 4 w 196"/>
                                <a:gd name="T11" fmla="*/ 162 h 165"/>
                                <a:gd name="T12" fmla="*/ 0 w 196"/>
                                <a:gd name="T13" fmla="*/ 16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5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9" y="605"/>
                              <a:ext cx="103" cy="86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50 h 155"/>
                                <a:gd name="T2" fmla="*/ 183 w 183"/>
                                <a:gd name="T3" fmla="*/ 0 h 155"/>
                                <a:gd name="T4" fmla="*/ 172 w 183"/>
                                <a:gd name="T5" fmla="*/ 16 h 155"/>
                                <a:gd name="T6" fmla="*/ 160 w 183"/>
                                <a:gd name="T7" fmla="*/ 32 h 155"/>
                                <a:gd name="T8" fmla="*/ 9 w 183"/>
                                <a:gd name="T9" fmla="*/ 155 h 155"/>
                                <a:gd name="T10" fmla="*/ 5 w 183"/>
                                <a:gd name="T11" fmla="*/ 153 h 155"/>
                                <a:gd name="T12" fmla="*/ 0 w 183"/>
                                <a:gd name="T13" fmla="*/ 15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5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72" y="16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614"/>
                              <a:ext cx="94" cy="79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7 h 143"/>
                                <a:gd name="T2" fmla="*/ 167 w 167"/>
                                <a:gd name="T3" fmla="*/ 0 h 143"/>
                                <a:gd name="T4" fmla="*/ 153 w 167"/>
                                <a:gd name="T5" fmla="*/ 18 h 143"/>
                                <a:gd name="T6" fmla="*/ 139 w 167"/>
                                <a:gd name="T7" fmla="*/ 34 h 143"/>
                                <a:gd name="T8" fmla="*/ 7 w 167"/>
                                <a:gd name="T9" fmla="*/ 143 h 143"/>
                                <a:gd name="T10" fmla="*/ 4 w 167"/>
                                <a:gd name="T11" fmla="*/ 139 h 143"/>
                                <a:gd name="T12" fmla="*/ 0 w 167"/>
                                <a:gd name="T13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43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4" y="623"/>
                              <a:ext cx="84" cy="71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23 h 128"/>
                                <a:gd name="T2" fmla="*/ 151 w 151"/>
                                <a:gd name="T3" fmla="*/ 0 h 128"/>
                                <a:gd name="T4" fmla="*/ 131 w 151"/>
                                <a:gd name="T5" fmla="*/ 22 h 128"/>
                                <a:gd name="T6" fmla="*/ 112 w 151"/>
                                <a:gd name="T7" fmla="*/ 43 h 128"/>
                                <a:gd name="T8" fmla="*/ 7 w 151"/>
                                <a:gd name="T9" fmla="*/ 128 h 128"/>
                                <a:gd name="T10" fmla="*/ 3 w 151"/>
                                <a:gd name="T11" fmla="*/ 127 h 128"/>
                                <a:gd name="T12" fmla="*/ 0 w 151"/>
                                <a:gd name="T13" fmla="*/ 123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7" y="633"/>
                              <a:ext cx="72" cy="63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9 h 114"/>
                                <a:gd name="T2" fmla="*/ 132 w 132"/>
                                <a:gd name="T3" fmla="*/ 0 h 114"/>
                                <a:gd name="T4" fmla="*/ 114 w 132"/>
                                <a:gd name="T5" fmla="*/ 20 h 114"/>
                                <a:gd name="T6" fmla="*/ 96 w 132"/>
                                <a:gd name="T7" fmla="*/ 39 h 114"/>
                                <a:gd name="T8" fmla="*/ 77 w 132"/>
                                <a:gd name="T9" fmla="*/ 55 h 114"/>
                                <a:gd name="T10" fmla="*/ 59 w 132"/>
                                <a:gd name="T11" fmla="*/ 71 h 114"/>
                                <a:gd name="T12" fmla="*/ 55 w 132"/>
                                <a:gd name="T13" fmla="*/ 75 h 114"/>
                                <a:gd name="T14" fmla="*/ 52 w 132"/>
                                <a:gd name="T15" fmla="*/ 77 h 114"/>
                                <a:gd name="T16" fmla="*/ 9 w 132"/>
                                <a:gd name="T17" fmla="*/ 114 h 114"/>
                                <a:gd name="T18" fmla="*/ 4 w 132"/>
                                <a:gd name="T19" fmla="*/ 110 h 114"/>
                                <a:gd name="T20" fmla="*/ 0 w 132"/>
                                <a:gd name="T21" fmla="*/ 10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2" h="114">
                                  <a:moveTo>
                                    <a:pt x="0" y="109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8" y="648"/>
                              <a:ext cx="59" cy="50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85 h 91"/>
                                <a:gd name="T2" fmla="*/ 105 w 105"/>
                                <a:gd name="T3" fmla="*/ 0 h 91"/>
                                <a:gd name="T4" fmla="*/ 80 w 105"/>
                                <a:gd name="T5" fmla="*/ 25 h 91"/>
                                <a:gd name="T6" fmla="*/ 55 w 105"/>
                                <a:gd name="T7" fmla="*/ 46 h 91"/>
                                <a:gd name="T8" fmla="*/ 46 w 105"/>
                                <a:gd name="T9" fmla="*/ 55 h 91"/>
                                <a:gd name="T10" fmla="*/ 37 w 105"/>
                                <a:gd name="T11" fmla="*/ 66 h 91"/>
                                <a:gd name="T12" fmla="*/ 9 w 105"/>
                                <a:gd name="T13" fmla="*/ 91 h 91"/>
                                <a:gd name="T14" fmla="*/ 5 w 105"/>
                                <a:gd name="T15" fmla="*/ 89 h 91"/>
                                <a:gd name="T16" fmla="*/ 0 w 105"/>
                                <a:gd name="T17" fmla="*/ 8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91">
                                  <a:moveTo>
                                    <a:pt x="0" y="8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1" y="676"/>
                              <a:ext cx="22" cy="23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7 h 42"/>
                                <a:gd name="T2" fmla="*/ 43 w 43"/>
                                <a:gd name="T3" fmla="*/ 0 h 42"/>
                                <a:gd name="T4" fmla="*/ 36 w 43"/>
                                <a:gd name="T5" fmla="*/ 10 h 42"/>
                                <a:gd name="T6" fmla="*/ 28 w 43"/>
                                <a:gd name="T7" fmla="*/ 24 h 42"/>
                                <a:gd name="T8" fmla="*/ 7 w 43"/>
                                <a:gd name="T9" fmla="*/ 42 h 42"/>
                                <a:gd name="T10" fmla="*/ 4 w 43"/>
                                <a:gd name="T11" fmla="*/ 39 h 42"/>
                                <a:gd name="T12" fmla="*/ 0 w 43"/>
                                <a:gd name="T13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3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4" y="684"/>
                              <a:ext cx="14" cy="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5 h 30"/>
                                <a:gd name="T2" fmla="*/ 28 w 28"/>
                                <a:gd name="T3" fmla="*/ 0 h 30"/>
                                <a:gd name="T4" fmla="*/ 24 w 28"/>
                                <a:gd name="T5" fmla="*/ 9 h 30"/>
                                <a:gd name="T6" fmla="*/ 23 w 28"/>
                                <a:gd name="T7" fmla="*/ 18 h 30"/>
                                <a:gd name="T8" fmla="*/ 7 w 28"/>
                                <a:gd name="T9" fmla="*/ 30 h 30"/>
                                <a:gd name="T10" fmla="*/ 3 w 28"/>
                                <a:gd name="T11" fmla="*/ 28 h 30"/>
                                <a:gd name="T12" fmla="*/ 0 w 28"/>
                                <a:gd name="T13" fmla="*/ 2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2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6" y="691"/>
                              <a:ext cx="10" cy="1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8 h 24"/>
                                <a:gd name="T2" fmla="*/ 21 w 21"/>
                                <a:gd name="T3" fmla="*/ 0 h 24"/>
                                <a:gd name="T4" fmla="*/ 20 w 21"/>
                                <a:gd name="T5" fmla="*/ 8 h 24"/>
                                <a:gd name="T6" fmla="*/ 18 w 21"/>
                                <a:gd name="T7" fmla="*/ 15 h 24"/>
                                <a:gd name="T8" fmla="*/ 7 w 21"/>
                                <a:gd name="T9" fmla="*/ 24 h 24"/>
                                <a:gd name="T10" fmla="*/ 4 w 21"/>
                                <a:gd name="T11" fmla="*/ 20 h 24"/>
                                <a:gd name="T12" fmla="*/ 0 w 21"/>
                                <a:gd name="T13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0" name="Freeform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7" y="694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2 h 19"/>
                                <a:gd name="T2" fmla="*/ 16 w 16"/>
                                <a:gd name="T3" fmla="*/ 0 h 19"/>
                                <a:gd name="T4" fmla="*/ 14 w 16"/>
                                <a:gd name="T5" fmla="*/ 5 h 19"/>
                                <a:gd name="T6" fmla="*/ 14 w 16"/>
                                <a:gd name="T7" fmla="*/ 12 h 19"/>
                                <a:gd name="T8" fmla="*/ 7 w 16"/>
                                <a:gd name="T9" fmla="*/ 19 h 19"/>
                                <a:gd name="T10" fmla="*/ 3 w 16"/>
                                <a:gd name="T11" fmla="*/ 16 h 19"/>
                                <a:gd name="T12" fmla="*/ 0 w 16"/>
                                <a:gd name="T13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1" name="Freeform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699"/>
                              <a:ext cx="5" cy="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9 h 16"/>
                                <a:gd name="T2" fmla="*/ 11 w 13"/>
                                <a:gd name="T3" fmla="*/ 0 h 16"/>
                                <a:gd name="T4" fmla="*/ 11 w 13"/>
                                <a:gd name="T5" fmla="*/ 5 h 16"/>
                                <a:gd name="T6" fmla="*/ 13 w 13"/>
                                <a:gd name="T7" fmla="*/ 10 h 16"/>
                                <a:gd name="T8" fmla="*/ 7 w 13"/>
                                <a:gd name="T9" fmla="*/ 16 h 16"/>
                                <a:gd name="T10" fmla="*/ 4 w 13"/>
                                <a:gd name="T11" fmla="*/ 12 h 16"/>
                                <a:gd name="T12" fmla="*/ 0 w 13"/>
                                <a:gd name="T13" fmla="*/ 9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701"/>
                              <a:ext cx="3" cy="6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7 h 12"/>
                                <a:gd name="T2" fmla="*/ 7 w 9"/>
                                <a:gd name="T3" fmla="*/ 0 h 12"/>
                                <a:gd name="T4" fmla="*/ 9 w 9"/>
                                <a:gd name="T5" fmla="*/ 5 h 12"/>
                                <a:gd name="T6" fmla="*/ 9 w 9"/>
                                <a:gd name="T7" fmla="*/ 11 h 12"/>
                                <a:gd name="T8" fmla="*/ 5 w 9"/>
                                <a:gd name="T9" fmla="*/ 12 h 12"/>
                                <a:gd name="T10" fmla="*/ 3 w 9"/>
                                <a:gd name="T11" fmla="*/ 11 h 12"/>
                                <a:gd name="T12" fmla="*/ 0 w 9"/>
                                <a:gd name="T13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2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4" y="705"/>
                              <a:ext cx="2" cy="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11"/>
                                <a:gd name="T2" fmla="*/ 6 w 7"/>
                                <a:gd name="T3" fmla="*/ 0 h 11"/>
                                <a:gd name="T4" fmla="*/ 6 w 7"/>
                                <a:gd name="T5" fmla="*/ 6 h 11"/>
                                <a:gd name="T6" fmla="*/ 7 w 7"/>
                                <a:gd name="T7" fmla="*/ 11 h 11"/>
                                <a:gd name="T8" fmla="*/ 6 w 7"/>
                                <a:gd name="T9" fmla="*/ 11 h 11"/>
                                <a:gd name="T10" fmla="*/ 2 w 7"/>
                                <a:gd name="T11" fmla="*/ 7 h 11"/>
                                <a:gd name="T12" fmla="*/ 0 w 7"/>
                                <a:gd name="T13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5" y="708"/>
                              <a:ext cx="2" cy="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 h 9"/>
                                <a:gd name="T2" fmla="*/ 4 w 7"/>
                                <a:gd name="T3" fmla="*/ 0 h 9"/>
                                <a:gd name="T4" fmla="*/ 5 w 7"/>
                                <a:gd name="T5" fmla="*/ 3 h 9"/>
                                <a:gd name="T6" fmla="*/ 7 w 7"/>
                                <a:gd name="T7" fmla="*/ 9 h 9"/>
                                <a:gd name="T8" fmla="*/ 7 w 7"/>
                                <a:gd name="T9" fmla="*/ 9 h 9"/>
                                <a:gd name="T10" fmla="*/ 4 w 7"/>
                                <a:gd name="T11" fmla="*/ 5 h 9"/>
                                <a:gd name="T12" fmla="*/ 0 w 7"/>
                                <a:gd name="T13" fmla="*/ 1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9">
                                  <a:moveTo>
                                    <a:pt x="0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710"/>
                              <a:ext cx="1" cy="1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4"/>
                                <a:gd name="T2" fmla="*/ 1 w 3"/>
                                <a:gd name="T3" fmla="*/ 0 h 4"/>
                                <a:gd name="T4" fmla="*/ 3 w 3"/>
                                <a:gd name="T5" fmla="*/ 2 h 4"/>
                                <a:gd name="T6" fmla="*/ 3 w 3"/>
                                <a:gd name="T7" fmla="*/ 4 h 4"/>
                                <a:gd name="T8" fmla="*/ 1 w 3"/>
                                <a:gd name="T9" fmla="*/ 2 h 4"/>
                                <a:gd name="T10" fmla="*/ 0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8" y="712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149"/>
                              <a:ext cx="333" cy="562"/>
                            </a:xfrm>
                            <a:custGeom>
                              <a:avLst/>
                              <a:gdLst>
                                <a:gd name="T0" fmla="*/ 64 w 590"/>
                                <a:gd name="T1" fmla="*/ 300 h 993"/>
                                <a:gd name="T2" fmla="*/ 80 w 590"/>
                                <a:gd name="T3" fmla="*/ 341 h 993"/>
                                <a:gd name="T4" fmla="*/ 76 w 590"/>
                                <a:gd name="T5" fmla="*/ 392 h 993"/>
                                <a:gd name="T6" fmla="*/ 73 w 590"/>
                                <a:gd name="T7" fmla="*/ 419 h 993"/>
                                <a:gd name="T8" fmla="*/ 84 w 590"/>
                                <a:gd name="T9" fmla="*/ 449 h 993"/>
                                <a:gd name="T10" fmla="*/ 112 w 590"/>
                                <a:gd name="T11" fmla="*/ 488 h 993"/>
                                <a:gd name="T12" fmla="*/ 172 w 590"/>
                                <a:gd name="T13" fmla="*/ 532 h 993"/>
                                <a:gd name="T14" fmla="*/ 149 w 590"/>
                                <a:gd name="T15" fmla="*/ 408 h 993"/>
                                <a:gd name="T16" fmla="*/ 142 w 590"/>
                                <a:gd name="T17" fmla="*/ 305 h 993"/>
                                <a:gd name="T18" fmla="*/ 155 w 590"/>
                                <a:gd name="T19" fmla="*/ 227 h 993"/>
                                <a:gd name="T20" fmla="*/ 180 w 590"/>
                                <a:gd name="T21" fmla="*/ 175 h 993"/>
                                <a:gd name="T22" fmla="*/ 208 w 590"/>
                                <a:gd name="T23" fmla="*/ 138 h 993"/>
                                <a:gd name="T24" fmla="*/ 245 w 590"/>
                                <a:gd name="T25" fmla="*/ 110 h 993"/>
                                <a:gd name="T26" fmla="*/ 320 w 590"/>
                                <a:gd name="T27" fmla="*/ 49 h 993"/>
                                <a:gd name="T28" fmla="*/ 361 w 590"/>
                                <a:gd name="T29" fmla="*/ 0 h 993"/>
                                <a:gd name="T30" fmla="*/ 364 w 590"/>
                                <a:gd name="T31" fmla="*/ 48 h 993"/>
                                <a:gd name="T32" fmla="*/ 347 w 590"/>
                                <a:gd name="T33" fmla="*/ 103 h 993"/>
                                <a:gd name="T34" fmla="*/ 318 w 590"/>
                                <a:gd name="T35" fmla="*/ 161 h 993"/>
                                <a:gd name="T36" fmla="*/ 304 w 590"/>
                                <a:gd name="T37" fmla="*/ 236 h 993"/>
                                <a:gd name="T38" fmla="*/ 308 w 590"/>
                                <a:gd name="T39" fmla="*/ 326 h 993"/>
                                <a:gd name="T40" fmla="*/ 322 w 590"/>
                                <a:gd name="T41" fmla="*/ 383 h 993"/>
                                <a:gd name="T42" fmla="*/ 341 w 590"/>
                                <a:gd name="T43" fmla="*/ 390 h 993"/>
                                <a:gd name="T44" fmla="*/ 361 w 590"/>
                                <a:gd name="T45" fmla="*/ 328 h 993"/>
                                <a:gd name="T46" fmla="*/ 389 w 590"/>
                                <a:gd name="T47" fmla="*/ 234 h 993"/>
                                <a:gd name="T48" fmla="*/ 398 w 590"/>
                                <a:gd name="T49" fmla="*/ 188 h 993"/>
                                <a:gd name="T50" fmla="*/ 409 w 590"/>
                                <a:gd name="T51" fmla="*/ 129 h 993"/>
                                <a:gd name="T52" fmla="*/ 439 w 590"/>
                                <a:gd name="T53" fmla="*/ 152 h 993"/>
                                <a:gd name="T54" fmla="*/ 475 w 590"/>
                                <a:gd name="T55" fmla="*/ 207 h 993"/>
                                <a:gd name="T56" fmla="*/ 491 w 590"/>
                                <a:gd name="T57" fmla="*/ 257 h 993"/>
                                <a:gd name="T58" fmla="*/ 498 w 590"/>
                                <a:gd name="T59" fmla="*/ 309 h 993"/>
                                <a:gd name="T60" fmla="*/ 484 w 590"/>
                                <a:gd name="T61" fmla="*/ 387 h 993"/>
                                <a:gd name="T62" fmla="*/ 455 w 590"/>
                                <a:gd name="T63" fmla="*/ 474 h 993"/>
                                <a:gd name="T64" fmla="*/ 436 w 590"/>
                                <a:gd name="T65" fmla="*/ 550 h 993"/>
                                <a:gd name="T66" fmla="*/ 473 w 590"/>
                                <a:gd name="T67" fmla="*/ 525 h 993"/>
                                <a:gd name="T68" fmla="*/ 500 w 590"/>
                                <a:gd name="T69" fmla="*/ 495 h 993"/>
                                <a:gd name="T70" fmla="*/ 523 w 590"/>
                                <a:gd name="T71" fmla="*/ 449 h 993"/>
                                <a:gd name="T72" fmla="*/ 540 w 590"/>
                                <a:gd name="T73" fmla="*/ 365 h 993"/>
                                <a:gd name="T74" fmla="*/ 565 w 590"/>
                                <a:gd name="T75" fmla="*/ 412 h 993"/>
                                <a:gd name="T76" fmla="*/ 588 w 590"/>
                                <a:gd name="T77" fmla="*/ 504 h 993"/>
                                <a:gd name="T78" fmla="*/ 590 w 590"/>
                                <a:gd name="T79" fmla="*/ 600 h 993"/>
                                <a:gd name="T80" fmla="*/ 585 w 590"/>
                                <a:gd name="T81" fmla="*/ 657 h 993"/>
                                <a:gd name="T82" fmla="*/ 565 w 590"/>
                                <a:gd name="T83" fmla="*/ 714 h 993"/>
                                <a:gd name="T84" fmla="*/ 514 w 590"/>
                                <a:gd name="T85" fmla="*/ 804 h 993"/>
                                <a:gd name="T86" fmla="*/ 430 w 590"/>
                                <a:gd name="T87" fmla="*/ 898 h 993"/>
                                <a:gd name="T88" fmla="*/ 389 w 590"/>
                                <a:gd name="T89" fmla="*/ 936 h 993"/>
                                <a:gd name="T90" fmla="*/ 379 w 590"/>
                                <a:gd name="T91" fmla="*/ 962 h 993"/>
                                <a:gd name="T92" fmla="*/ 382 w 590"/>
                                <a:gd name="T93" fmla="*/ 993 h 993"/>
                                <a:gd name="T94" fmla="*/ 343 w 590"/>
                                <a:gd name="T95" fmla="*/ 961 h 993"/>
                                <a:gd name="T96" fmla="*/ 261 w 590"/>
                                <a:gd name="T97" fmla="*/ 914 h 993"/>
                                <a:gd name="T98" fmla="*/ 160 w 590"/>
                                <a:gd name="T99" fmla="*/ 847 h 993"/>
                                <a:gd name="T100" fmla="*/ 114 w 590"/>
                                <a:gd name="T101" fmla="*/ 804 h 993"/>
                                <a:gd name="T102" fmla="*/ 76 w 590"/>
                                <a:gd name="T103" fmla="*/ 756 h 993"/>
                                <a:gd name="T104" fmla="*/ 25 w 590"/>
                                <a:gd name="T105" fmla="*/ 657 h 993"/>
                                <a:gd name="T106" fmla="*/ 5 w 590"/>
                                <a:gd name="T107" fmla="*/ 575 h 993"/>
                                <a:gd name="T108" fmla="*/ 2 w 590"/>
                                <a:gd name="T109" fmla="*/ 476 h 993"/>
                                <a:gd name="T110" fmla="*/ 12 w 590"/>
                                <a:gd name="T111" fmla="*/ 435 h 993"/>
                                <a:gd name="T112" fmla="*/ 36 w 590"/>
                                <a:gd name="T113" fmla="*/ 390 h 993"/>
                                <a:gd name="T114" fmla="*/ 53 w 590"/>
                                <a:gd name="T115" fmla="*/ 339 h 993"/>
                                <a:gd name="T116" fmla="*/ 53 w 590"/>
                                <a:gd name="T117" fmla="*/ 303 h 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90" h="993">
                                  <a:moveTo>
                                    <a:pt x="46" y="286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80" y="374"/>
                                  </a:lnTo>
                                  <a:lnTo>
                                    <a:pt x="76" y="392"/>
                                  </a:lnTo>
                                  <a:lnTo>
                                    <a:pt x="73" y="401"/>
                                  </a:lnTo>
                                  <a:lnTo>
                                    <a:pt x="73" y="410"/>
                                  </a:lnTo>
                                  <a:lnTo>
                                    <a:pt x="73" y="419"/>
                                  </a:lnTo>
                                  <a:lnTo>
                                    <a:pt x="76" y="429"/>
                                  </a:lnTo>
                                  <a:lnTo>
                                    <a:pt x="80" y="438"/>
                                  </a:lnTo>
                                  <a:lnTo>
                                    <a:pt x="84" y="449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96" y="469"/>
                                  </a:lnTo>
                                  <a:lnTo>
                                    <a:pt x="112" y="488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51" y="520"/>
                                  </a:lnTo>
                                  <a:lnTo>
                                    <a:pt x="172" y="532"/>
                                  </a:lnTo>
                                  <a:lnTo>
                                    <a:pt x="167" y="497"/>
                                  </a:lnTo>
                                  <a:lnTo>
                                    <a:pt x="158" y="454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44" y="357"/>
                                  </a:lnTo>
                                  <a:lnTo>
                                    <a:pt x="142" y="332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48" y="252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65" y="200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33" y="119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4" y="48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38" y="122"/>
                                  </a:lnTo>
                                  <a:lnTo>
                                    <a:pt x="327" y="142"/>
                                  </a:lnTo>
                                  <a:lnTo>
                                    <a:pt x="318" y="161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06" y="207"/>
                                  </a:lnTo>
                                  <a:lnTo>
                                    <a:pt x="304" y="236"/>
                                  </a:lnTo>
                                  <a:lnTo>
                                    <a:pt x="302" y="264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08" y="326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22" y="383"/>
                                  </a:lnTo>
                                  <a:lnTo>
                                    <a:pt x="327" y="394"/>
                                  </a:lnTo>
                                  <a:lnTo>
                                    <a:pt x="332" y="405"/>
                                  </a:lnTo>
                                  <a:lnTo>
                                    <a:pt x="341" y="390"/>
                                  </a:lnTo>
                                  <a:lnTo>
                                    <a:pt x="348" y="373"/>
                                  </a:lnTo>
                                  <a:lnTo>
                                    <a:pt x="354" y="351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2" y="284"/>
                                  </a:lnTo>
                                  <a:lnTo>
                                    <a:pt x="384" y="248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93" y="218"/>
                                  </a:lnTo>
                                  <a:lnTo>
                                    <a:pt x="396" y="204"/>
                                  </a:lnTo>
                                  <a:lnTo>
                                    <a:pt x="398" y="188"/>
                                  </a:lnTo>
                                  <a:lnTo>
                                    <a:pt x="398" y="156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420" y="13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439" y="152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68" y="193"/>
                                  </a:lnTo>
                                  <a:lnTo>
                                    <a:pt x="475" y="207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87" y="239"/>
                                  </a:lnTo>
                                  <a:lnTo>
                                    <a:pt x="491" y="257"/>
                                  </a:lnTo>
                                  <a:lnTo>
                                    <a:pt x="494" y="275"/>
                                  </a:lnTo>
                                  <a:lnTo>
                                    <a:pt x="496" y="291"/>
                                  </a:lnTo>
                                  <a:lnTo>
                                    <a:pt x="498" y="309"/>
                                  </a:lnTo>
                                  <a:lnTo>
                                    <a:pt x="496" y="325"/>
                                  </a:lnTo>
                                  <a:lnTo>
                                    <a:pt x="491" y="357"/>
                                  </a:lnTo>
                                  <a:lnTo>
                                    <a:pt x="484" y="387"/>
                                  </a:lnTo>
                                  <a:lnTo>
                                    <a:pt x="475" y="419"/>
                                  </a:lnTo>
                                  <a:lnTo>
                                    <a:pt x="462" y="451"/>
                                  </a:lnTo>
                                  <a:lnTo>
                                    <a:pt x="455" y="474"/>
                                  </a:lnTo>
                                  <a:lnTo>
                                    <a:pt x="446" y="499"/>
                                  </a:lnTo>
                                  <a:lnTo>
                                    <a:pt x="439" y="524"/>
                                  </a:lnTo>
                                  <a:lnTo>
                                    <a:pt x="436" y="550"/>
                                  </a:lnTo>
                                  <a:lnTo>
                                    <a:pt x="450" y="543"/>
                                  </a:lnTo>
                                  <a:lnTo>
                                    <a:pt x="462" y="534"/>
                                  </a:lnTo>
                                  <a:lnTo>
                                    <a:pt x="473" y="525"/>
                                  </a:lnTo>
                                  <a:lnTo>
                                    <a:pt x="484" y="516"/>
                                  </a:lnTo>
                                  <a:lnTo>
                                    <a:pt x="492" y="506"/>
                                  </a:lnTo>
                                  <a:lnTo>
                                    <a:pt x="500" y="495"/>
                                  </a:lnTo>
                                  <a:lnTo>
                                    <a:pt x="507" y="485"/>
                                  </a:lnTo>
                                  <a:lnTo>
                                    <a:pt x="512" y="474"/>
                                  </a:lnTo>
                                  <a:lnTo>
                                    <a:pt x="523" y="449"/>
                                  </a:lnTo>
                                  <a:lnTo>
                                    <a:pt x="530" y="422"/>
                                  </a:lnTo>
                                  <a:lnTo>
                                    <a:pt x="535" y="394"/>
                                  </a:lnTo>
                                  <a:lnTo>
                                    <a:pt x="540" y="365"/>
                                  </a:lnTo>
                                  <a:lnTo>
                                    <a:pt x="549" y="380"/>
                                  </a:lnTo>
                                  <a:lnTo>
                                    <a:pt x="558" y="396"/>
                                  </a:lnTo>
                                  <a:lnTo>
                                    <a:pt x="565" y="412"/>
                                  </a:lnTo>
                                  <a:lnTo>
                                    <a:pt x="571" y="431"/>
                                  </a:lnTo>
                                  <a:lnTo>
                                    <a:pt x="581" y="469"/>
                                  </a:lnTo>
                                  <a:lnTo>
                                    <a:pt x="588" y="504"/>
                                  </a:lnTo>
                                  <a:lnTo>
                                    <a:pt x="590" y="543"/>
                                  </a:lnTo>
                                  <a:lnTo>
                                    <a:pt x="590" y="580"/>
                                  </a:lnTo>
                                  <a:lnTo>
                                    <a:pt x="590" y="600"/>
                                  </a:lnTo>
                                  <a:lnTo>
                                    <a:pt x="590" y="619"/>
                                  </a:lnTo>
                                  <a:lnTo>
                                    <a:pt x="588" y="637"/>
                                  </a:lnTo>
                                  <a:lnTo>
                                    <a:pt x="585" y="657"/>
                                  </a:lnTo>
                                  <a:lnTo>
                                    <a:pt x="580" y="676"/>
                                  </a:lnTo>
                                  <a:lnTo>
                                    <a:pt x="572" y="694"/>
                                  </a:lnTo>
                                  <a:lnTo>
                                    <a:pt x="565" y="714"/>
                                  </a:lnTo>
                                  <a:lnTo>
                                    <a:pt x="556" y="731"/>
                                  </a:lnTo>
                                  <a:lnTo>
                                    <a:pt x="537" y="769"/>
                                  </a:lnTo>
                                  <a:lnTo>
                                    <a:pt x="514" y="804"/>
                                  </a:lnTo>
                                  <a:lnTo>
                                    <a:pt x="487" y="838"/>
                                  </a:lnTo>
                                  <a:lnTo>
                                    <a:pt x="460" y="868"/>
                                  </a:lnTo>
                                  <a:lnTo>
                                    <a:pt x="430" y="898"/>
                                  </a:lnTo>
                                  <a:lnTo>
                                    <a:pt x="402" y="923"/>
                                  </a:lnTo>
                                  <a:lnTo>
                                    <a:pt x="395" y="929"/>
                                  </a:lnTo>
                                  <a:lnTo>
                                    <a:pt x="389" y="936"/>
                                  </a:lnTo>
                                  <a:lnTo>
                                    <a:pt x="384" y="945"/>
                                  </a:lnTo>
                                  <a:lnTo>
                                    <a:pt x="380" y="952"/>
                                  </a:lnTo>
                                  <a:lnTo>
                                    <a:pt x="379" y="962"/>
                                  </a:lnTo>
                                  <a:lnTo>
                                    <a:pt x="377" y="971"/>
                                  </a:lnTo>
                                  <a:lnTo>
                                    <a:pt x="379" y="982"/>
                                  </a:lnTo>
                                  <a:lnTo>
                                    <a:pt x="382" y="993"/>
                                  </a:lnTo>
                                  <a:lnTo>
                                    <a:pt x="370" y="980"/>
                                  </a:lnTo>
                                  <a:lnTo>
                                    <a:pt x="357" y="969"/>
                                  </a:lnTo>
                                  <a:lnTo>
                                    <a:pt x="343" y="961"/>
                                  </a:lnTo>
                                  <a:lnTo>
                                    <a:pt x="329" y="950"/>
                                  </a:lnTo>
                                  <a:lnTo>
                                    <a:pt x="297" y="932"/>
                                  </a:lnTo>
                                  <a:lnTo>
                                    <a:pt x="261" y="914"/>
                                  </a:lnTo>
                                  <a:lnTo>
                                    <a:pt x="215" y="888"/>
                                  </a:lnTo>
                                  <a:lnTo>
                                    <a:pt x="178" y="861"/>
                                  </a:lnTo>
                                  <a:lnTo>
                                    <a:pt x="160" y="847"/>
                                  </a:lnTo>
                                  <a:lnTo>
                                    <a:pt x="144" y="833"/>
                                  </a:lnTo>
                                  <a:lnTo>
                                    <a:pt x="128" y="818"/>
                                  </a:lnTo>
                                  <a:lnTo>
                                    <a:pt x="114" y="804"/>
                                  </a:lnTo>
                                  <a:lnTo>
                                    <a:pt x="101" y="790"/>
                                  </a:lnTo>
                                  <a:lnTo>
                                    <a:pt x="89" y="774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66" y="74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25" y="657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11" y="605"/>
                                  </a:lnTo>
                                  <a:lnTo>
                                    <a:pt x="5" y="575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8" y="424"/>
                                  </a:lnTo>
                                  <a:lnTo>
                                    <a:pt x="27" y="406"/>
                                  </a:lnTo>
                                  <a:lnTo>
                                    <a:pt x="36" y="390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0" y="357"/>
                                  </a:lnTo>
                                  <a:lnTo>
                                    <a:pt x="53" y="339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46" y="286"/>
                                  </a:lnTo>
                                </a:path>
                              </a:pathLst>
                            </a:custGeom>
                            <a:noFill/>
                            <a:ln w="504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5" y="1214"/>
                              <a:ext cx="1" cy="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4"/>
                                <a:gd name="T2" fmla="*/ 1 w 3"/>
                                <a:gd name="T3" fmla="*/ 4 h 4"/>
                                <a:gd name="T4" fmla="*/ 0 w 3"/>
                                <a:gd name="T5" fmla="*/ 0 h 4"/>
                                <a:gd name="T6" fmla="*/ 3 w 3"/>
                                <a:gd name="T7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2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1214"/>
                              <a:ext cx="1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6"/>
                                <a:gd name="T2" fmla="*/ 0 w 6"/>
                                <a:gd name="T3" fmla="*/ 0 h 6"/>
                                <a:gd name="T4" fmla="*/ 6 w 6"/>
                                <a:gd name="T5" fmla="*/ 2 h 6"/>
                                <a:gd name="T6" fmla="*/ 0 w 6"/>
                                <a:gd name="T7" fmla="*/ 6 h 6"/>
                                <a:gd name="T8" fmla="*/ 0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3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1215"/>
                              <a:ext cx="2" cy="2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 h 7"/>
                                <a:gd name="T2" fmla="*/ 2 w 7"/>
                                <a:gd name="T3" fmla="*/ 0 h 7"/>
                                <a:gd name="T4" fmla="*/ 7 w 7"/>
                                <a:gd name="T5" fmla="*/ 2 h 7"/>
                                <a:gd name="T6" fmla="*/ 2 w 7"/>
                                <a:gd name="T7" fmla="*/ 7 h 7"/>
                                <a:gd name="T8" fmla="*/ 0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1215"/>
                              <a:ext cx="4" cy="3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 h 9"/>
                                <a:gd name="T2" fmla="*/ 6 w 11"/>
                                <a:gd name="T3" fmla="*/ 0 h 9"/>
                                <a:gd name="T4" fmla="*/ 11 w 11"/>
                                <a:gd name="T5" fmla="*/ 2 h 9"/>
                                <a:gd name="T6" fmla="*/ 2 w 11"/>
                                <a:gd name="T7" fmla="*/ 9 h 9"/>
                                <a:gd name="T8" fmla="*/ 0 w 11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0" y="4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Freeform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" y="1215"/>
                              <a:ext cx="4" cy="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11"/>
                                <a:gd name="T2" fmla="*/ 5 w 11"/>
                                <a:gd name="T3" fmla="*/ 0 h 11"/>
                                <a:gd name="T4" fmla="*/ 11 w 11"/>
                                <a:gd name="T5" fmla="*/ 2 h 11"/>
                                <a:gd name="T6" fmla="*/ 0 w 11"/>
                                <a:gd name="T7" fmla="*/ 11 h 11"/>
                                <a:gd name="T8" fmla="*/ 0 w 11"/>
                                <a:gd name="T9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Freeform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" y="1215"/>
                              <a:ext cx="6" cy="6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2"/>
                                <a:gd name="T2" fmla="*/ 9 w 14"/>
                                <a:gd name="T3" fmla="*/ 0 h 12"/>
                                <a:gd name="T4" fmla="*/ 14 w 14"/>
                                <a:gd name="T5" fmla="*/ 2 h 12"/>
                                <a:gd name="T6" fmla="*/ 2 w 14"/>
                                <a:gd name="T7" fmla="*/ 12 h 12"/>
                                <a:gd name="T8" fmla="*/ 0 w 14"/>
                                <a:gd name="T9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4" name="Group 405"/>
                        <wpg:cNvGrpSpPr>
                          <a:grpSpLocks/>
                        </wpg:cNvGrpSpPr>
                        <wpg:grpSpPr bwMode="auto">
                          <a:xfrm>
                            <a:off x="4648" y="1217"/>
                            <a:ext cx="253" cy="160"/>
                            <a:chOff x="4648" y="1217"/>
                            <a:chExt cx="253" cy="160"/>
                          </a:xfrm>
                        </wpg:grpSpPr>
                        <wps:wsp>
                          <wps:cNvPr id="405" name="Freeform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" y="121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4"/>
                                <a:gd name="T2" fmla="*/ 11 w 16"/>
                                <a:gd name="T3" fmla="*/ 0 h 14"/>
                                <a:gd name="T4" fmla="*/ 16 w 16"/>
                                <a:gd name="T5" fmla="*/ 1 h 14"/>
                                <a:gd name="T6" fmla="*/ 2 w 16"/>
                                <a:gd name="T7" fmla="*/ 14 h 14"/>
                                <a:gd name="T8" fmla="*/ 0 w 16"/>
                                <a:gd name="T9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" y="1217"/>
                              <a:ext cx="9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0 h 16"/>
                                <a:gd name="T2" fmla="*/ 12 w 18"/>
                                <a:gd name="T3" fmla="*/ 0 h 16"/>
                                <a:gd name="T4" fmla="*/ 18 w 18"/>
                                <a:gd name="T5" fmla="*/ 3 h 16"/>
                                <a:gd name="T6" fmla="*/ 0 w 18"/>
                                <a:gd name="T7" fmla="*/ 16 h 16"/>
                                <a:gd name="T8" fmla="*/ 0 w 18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" y="1218"/>
                              <a:ext cx="10" cy="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3 h 18"/>
                                <a:gd name="T2" fmla="*/ 14 w 19"/>
                                <a:gd name="T3" fmla="*/ 0 h 18"/>
                                <a:gd name="T4" fmla="*/ 19 w 19"/>
                                <a:gd name="T5" fmla="*/ 2 h 18"/>
                                <a:gd name="T6" fmla="*/ 0 w 19"/>
                                <a:gd name="T7" fmla="*/ 18 h 18"/>
                                <a:gd name="T8" fmla="*/ 0 w 19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" y="1219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3 h 18"/>
                                <a:gd name="T2" fmla="*/ 18 w 21"/>
                                <a:gd name="T3" fmla="*/ 0 h 18"/>
                                <a:gd name="T4" fmla="*/ 21 w 21"/>
                                <a:gd name="T5" fmla="*/ 2 h 18"/>
                                <a:gd name="T6" fmla="*/ 2 w 21"/>
                                <a:gd name="T7" fmla="*/ 18 h 18"/>
                                <a:gd name="T8" fmla="*/ 0 w 21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1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" y="1219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2"/>
                                <a:gd name="T2" fmla="*/ 19 w 25"/>
                                <a:gd name="T3" fmla="*/ 0 h 22"/>
                                <a:gd name="T4" fmla="*/ 25 w 25"/>
                                <a:gd name="T5" fmla="*/ 2 h 22"/>
                                <a:gd name="T6" fmla="*/ 2 w 25"/>
                                <a:gd name="T7" fmla="*/ 22 h 22"/>
                                <a:gd name="T8" fmla="*/ 0 w 25"/>
                                <a:gd name="T9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1220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1"/>
                                <a:gd name="T2" fmla="*/ 19 w 25"/>
                                <a:gd name="T3" fmla="*/ 0 h 21"/>
                                <a:gd name="T4" fmla="*/ 25 w 25"/>
                                <a:gd name="T5" fmla="*/ 2 h 21"/>
                                <a:gd name="T6" fmla="*/ 0 w 25"/>
                                <a:gd name="T7" fmla="*/ 21 h 21"/>
                                <a:gd name="T8" fmla="*/ 0 w 25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1220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 h 25"/>
                                <a:gd name="T2" fmla="*/ 23 w 28"/>
                                <a:gd name="T3" fmla="*/ 0 h 25"/>
                                <a:gd name="T4" fmla="*/ 28 w 28"/>
                                <a:gd name="T5" fmla="*/ 2 h 25"/>
                                <a:gd name="T6" fmla="*/ 1 w 28"/>
                                <a:gd name="T7" fmla="*/ 25 h 25"/>
                                <a:gd name="T8" fmla="*/ 0 w 28"/>
                                <a:gd name="T9" fmla="*/ 2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1221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 h 25"/>
                                <a:gd name="T2" fmla="*/ 25 w 30"/>
                                <a:gd name="T3" fmla="*/ 0 h 25"/>
                                <a:gd name="T4" fmla="*/ 30 w 30"/>
                                <a:gd name="T5" fmla="*/ 2 h 25"/>
                                <a:gd name="T6" fmla="*/ 1 w 30"/>
                                <a:gd name="T7" fmla="*/ 25 h 25"/>
                                <a:gd name="T8" fmla="*/ 0 w 30"/>
                                <a:gd name="T9" fmla="*/ 1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1221"/>
                              <a:ext cx="17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6"/>
                                <a:gd name="T2" fmla="*/ 27 w 32"/>
                                <a:gd name="T3" fmla="*/ 0 h 26"/>
                                <a:gd name="T4" fmla="*/ 32 w 32"/>
                                <a:gd name="T5" fmla="*/ 2 h 26"/>
                                <a:gd name="T6" fmla="*/ 0 w 32"/>
                                <a:gd name="T7" fmla="*/ 26 h 26"/>
                                <a:gd name="T8" fmla="*/ 0 w 32"/>
                                <a:gd name="T9" fmla="*/ 2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6">
                                  <a:moveTo>
                                    <a:pt x="0" y="2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4" name="Freeform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1222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3 h 28"/>
                                <a:gd name="T2" fmla="*/ 29 w 34"/>
                                <a:gd name="T3" fmla="*/ 0 h 28"/>
                                <a:gd name="T4" fmla="*/ 34 w 34"/>
                                <a:gd name="T5" fmla="*/ 1 h 28"/>
                                <a:gd name="T6" fmla="*/ 2 w 34"/>
                                <a:gd name="T7" fmla="*/ 28 h 28"/>
                                <a:gd name="T8" fmla="*/ 0 w 34"/>
                                <a:gd name="T9" fmla="*/ 2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8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5" name="Freeform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1222"/>
                              <a:ext cx="19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4 h 30"/>
                                <a:gd name="T2" fmla="*/ 32 w 36"/>
                                <a:gd name="T3" fmla="*/ 0 h 30"/>
                                <a:gd name="T4" fmla="*/ 36 w 36"/>
                                <a:gd name="T5" fmla="*/ 3 h 30"/>
                                <a:gd name="T6" fmla="*/ 2 w 36"/>
                                <a:gd name="T7" fmla="*/ 30 h 30"/>
                                <a:gd name="T8" fmla="*/ 0 w 36"/>
                                <a:gd name="T9" fmla="*/ 2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30">
                                  <a:moveTo>
                                    <a:pt x="0" y="2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1" y="12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7 h 32"/>
                                <a:gd name="T2" fmla="*/ 32 w 38"/>
                                <a:gd name="T3" fmla="*/ 0 h 32"/>
                                <a:gd name="T4" fmla="*/ 38 w 38"/>
                                <a:gd name="T5" fmla="*/ 2 h 32"/>
                                <a:gd name="T6" fmla="*/ 0 w 38"/>
                                <a:gd name="T7" fmla="*/ 32 h 32"/>
                                <a:gd name="T8" fmla="*/ 0 w 38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7" name="Freeform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1" y="1224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32"/>
                                <a:gd name="T2" fmla="*/ 34 w 39"/>
                                <a:gd name="T3" fmla="*/ 0 h 32"/>
                                <a:gd name="T4" fmla="*/ 39 w 39"/>
                                <a:gd name="T5" fmla="*/ 2 h 32"/>
                                <a:gd name="T6" fmla="*/ 2 w 39"/>
                                <a:gd name="T7" fmla="*/ 32 h 32"/>
                                <a:gd name="T8" fmla="*/ 0 w 39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8" name="Freeform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1" y="1224"/>
                              <a:ext cx="22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6"/>
                                <a:gd name="T2" fmla="*/ 38 w 43"/>
                                <a:gd name="T3" fmla="*/ 0 h 36"/>
                                <a:gd name="T4" fmla="*/ 43 w 43"/>
                                <a:gd name="T5" fmla="*/ 2 h 36"/>
                                <a:gd name="T6" fmla="*/ 2 w 43"/>
                                <a:gd name="T7" fmla="*/ 36 h 36"/>
                                <a:gd name="T8" fmla="*/ 0 w 43"/>
                                <a:gd name="T9" fmla="*/ 3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3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9" name="Freeform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2" y="1224"/>
                              <a:ext cx="22" cy="1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5"/>
                                <a:gd name="T2" fmla="*/ 37 w 43"/>
                                <a:gd name="T3" fmla="*/ 0 h 35"/>
                                <a:gd name="T4" fmla="*/ 43 w 43"/>
                                <a:gd name="T5" fmla="*/ 2 h 35"/>
                                <a:gd name="T6" fmla="*/ 0 w 43"/>
                                <a:gd name="T7" fmla="*/ 35 h 35"/>
                                <a:gd name="T8" fmla="*/ 0 w 43"/>
                                <a:gd name="T9" fmla="*/ 3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0" name="Freeform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2" y="1224"/>
                              <a:ext cx="25" cy="21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9"/>
                                <a:gd name="T2" fmla="*/ 41 w 46"/>
                                <a:gd name="T3" fmla="*/ 0 h 39"/>
                                <a:gd name="T4" fmla="*/ 46 w 46"/>
                                <a:gd name="T5" fmla="*/ 2 h 39"/>
                                <a:gd name="T6" fmla="*/ 2 w 46"/>
                                <a:gd name="T7" fmla="*/ 39 h 39"/>
                                <a:gd name="T8" fmla="*/ 0 w 46"/>
                                <a:gd name="T9" fmla="*/ 3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1" name="Freeform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2" y="1226"/>
                              <a:ext cx="26" cy="21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3 h 39"/>
                                <a:gd name="T2" fmla="*/ 43 w 48"/>
                                <a:gd name="T3" fmla="*/ 0 h 39"/>
                                <a:gd name="T4" fmla="*/ 48 w 48"/>
                                <a:gd name="T5" fmla="*/ 1 h 39"/>
                                <a:gd name="T6" fmla="*/ 2 w 48"/>
                                <a:gd name="T7" fmla="*/ 39 h 39"/>
                                <a:gd name="T8" fmla="*/ 0 w 48"/>
                                <a:gd name="T9" fmla="*/ 33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9">
                                  <a:moveTo>
                                    <a:pt x="0" y="33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2" name="Freeform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1226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42"/>
                                <a:gd name="T2" fmla="*/ 44 w 50"/>
                                <a:gd name="T3" fmla="*/ 0 h 42"/>
                                <a:gd name="T4" fmla="*/ 50 w 50"/>
                                <a:gd name="T5" fmla="*/ 1 h 42"/>
                                <a:gd name="T6" fmla="*/ 0 w 50"/>
                                <a:gd name="T7" fmla="*/ 42 h 42"/>
                                <a:gd name="T8" fmla="*/ 0 w 50"/>
                                <a:gd name="T9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2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1227"/>
                              <a:ext cx="28" cy="23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8 h 43"/>
                                <a:gd name="T2" fmla="*/ 46 w 51"/>
                                <a:gd name="T3" fmla="*/ 0 h 43"/>
                                <a:gd name="T4" fmla="*/ 51 w 51"/>
                                <a:gd name="T5" fmla="*/ 2 h 43"/>
                                <a:gd name="T6" fmla="*/ 2 w 51"/>
                                <a:gd name="T7" fmla="*/ 43 h 43"/>
                                <a:gd name="T8" fmla="*/ 0 w 51"/>
                                <a:gd name="T9" fmla="*/ 3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43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1227"/>
                              <a:ext cx="29" cy="25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1 h 47"/>
                                <a:gd name="T2" fmla="*/ 50 w 53"/>
                                <a:gd name="T3" fmla="*/ 0 h 47"/>
                                <a:gd name="T4" fmla="*/ 53 w 53"/>
                                <a:gd name="T5" fmla="*/ 4 h 47"/>
                                <a:gd name="T6" fmla="*/ 2 w 53"/>
                                <a:gd name="T7" fmla="*/ 47 h 47"/>
                                <a:gd name="T8" fmla="*/ 0 w 53"/>
                                <a:gd name="T9" fmla="*/ 41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0" y="4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4" y="1228"/>
                              <a:ext cx="29" cy="25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6"/>
                                <a:gd name="T2" fmla="*/ 49 w 55"/>
                                <a:gd name="T3" fmla="*/ 0 h 46"/>
                                <a:gd name="T4" fmla="*/ 55 w 55"/>
                                <a:gd name="T5" fmla="*/ 2 h 46"/>
                                <a:gd name="T6" fmla="*/ 0 w 55"/>
                                <a:gd name="T7" fmla="*/ 46 h 46"/>
                                <a:gd name="T8" fmla="*/ 0 w 55"/>
                                <a:gd name="T9" fmla="*/ 46 h 46"/>
                                <a:gd name="T10" fmla="*/ 0 w 55"/>
                                <a:gd name="T11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0" y="41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4" y="1229"/>
                              <a:ext cx="30" cy="2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3 h 46"/>
                                <a:gd name="T2" fmla="*/ 51 w 56"/>
                                <a:gd name="T3" fmla="*/ 0 h 46"/>
                                <a:gd name="T4" fmla="*/ 56 w 56"/>
                                <a:gd name="T5" fmla="*/ 2 h 46"/>
                                <a:gd name="T6" fmla="*/ 1 w 56"/>
                                <a:gd name="T7" fmla="*/ 46 h 46"/>
                                <a:gd name="T8" fmla="*/ 0 w 56"/>
                                <a:gd name="T9" fmla="*/ 44 h 46"/>
                                <a:gd name="T10" fmla="*/ 0 w 56"/>
                                <a:gd name="T11" fmla="*/ 4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46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4" y="1229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3 w 60"/>
                                <a:gd name="T7" fmla="*/ 48 h 48"/>
                                <a:gd name="T8" fmla="*/ 0 w 60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5" y="123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4 h 48"/>
                                <a:gd name="T2" fmla="*/ 55 w 61"/>
                                <a:gd name="T3" fmla="*/ 0 h 48"/>
                                <a:gd name="T4" fmla="*/ 61 w 61"/>
                                <a:gd name="T5" fmla="*/ 2 h 48"/>
                                <a:gd name="T6" fmla="*/ 4 w 61"/>
                                <a:gd name="T7" fmla="*/ 48 h 48"/>
                                <a:gd name="T8" fmla="*/ 0 w 61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" y="1230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2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" y="1231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1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" y="1231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0 w 66"/>
                                <a:gd name="T3" fmla="*/ 0 h 53"/>
                                <a:gd name="T4" fmla="*/ 66 w 66"/>
                                <a:gd name="T5" fmla="*/ 1 h 53"/>
                                <a:gd name="T6" fmla="*/ 3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1232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0 h 54"/>
                                <a:gd name="T2" fmla="*/ 60 w 65"/>
                                <a:gd name="T3" fmla="*/ 0 h 54"/>
                                <a:gd name="T4" fmla="*/ 65 w 65"/>
                                <a:gd name="T5" fmla="*/ 2 h 54"/>
                                <a:gd name="T6" fmla="*/ 3 w 65"/>
                                <a:gd name="T7" fmla="*/ 54 h 54"/>
                                <a:gd name="T8" fmla="*/ 0 w 65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3" name="Freeform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9" y="1232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3 w 66"/>
                                <a:gd name="T3" fmla="*/ 0 h 55"/>
                                <a:gd name="T4" fmla="*/ 66 w 66"/>
                                <a:gd name="T5" fmla="*/ 4 h 55"/>
                                <a:gd name="T6" fmla="*/ 2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4" name="Freeform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0" y="1233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2 w 68"/>
                                <a:gd name="T3" fmla="*/ 0 h 55"/>
                                <a:gd name="T4" fmla="*/ 68 w 68"/>
                                <a:gd name="T5" fmla="*/ 2 h 55"/>
                                <a:gd name="T6" fmla="*/ 2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5" name="Freeform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0" y="1233"/>
                              <a:ext cx="38" cy="30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1 h 55"/>
                                <a:gd name="T2" fmla="*/ 64 w 70"/>
                                <a:gd name="T3" fmla="*/ 0 h 55"/>
                                <a:gd name="T4" fmla="*/ 70 w 70"/>
                                <a:gd name="T5" fmla="*/ 2 h 55"/>
                                <a:gd name="T6" fmla="*/ 4 w 70"/>
                                <a:gd name="T7" fmla="*/ 55 h 55"/>
                                <a:gd name="T8" fmla="*/ 0 w 70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6" name="Freeform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1" y="1233"/>
                              <a:ext cx="39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2 w 71"/>
                                <a:gd name="T7" fmla="*/ 57 h 57"/>
                                <a:gd name="T8" fmla="*/ 0 w 71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7" name="Freeform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2" y="1235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8"/>
                                <a:gd name="T2" fmla="*/ 66 w 71"/>
                                <a:gd name="T3" fmla="*/ 0 h 58"/>
                                <a:gd name="T4" fmla="*/ 71 w 71"/>
                                <a:gd name="T5" fmla="*/ 1 h 58"/>
                                <a:gd name="T6" fmla="*/ 2 w 71"/>
                                <a:gd name="T7" fmla="*/ 58 h 58"/>
                                <a:gd name="T8" fmla="*/ 0 w 71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8" name="Freeform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2" y="1235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5 h 60"/>
                                <a:gd name="T2" fmla="*/ 69 w 74"/>
                                <a:gd name="T3" fmla="*/ 0 h 60"/>
                                <a:gd name="T4" fmla="*/ 74 w 74"/>
                                <a:gd name="T5" fmla="*/ 1 h 60"/>
                                <a:gd name="T6" fmla="*/ 3 w 74"/>
                                <a:gd name="T7" fmla="*/ 60 h 60"/>
                                <a:gd name="T8" fmla="*/ 0 w 74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3" y="1236"/>
                              <a:ext cx="40" cy="32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7 h 61"/>
                                <a:gd name="T2" fmla="*/ 69 w 74"/>
                                <a:gd name="T3" fmla="*/ 0 h 61"/>
                                <a:gd name="T4" fmla="*/ 74 w 74"/>
                                <a:gd name="T5" fmla="*/ 2 h 61"/>
                                <a:gd name="T6" fmla="*/ 3 w 74"/>
                                <a:gd name="T7" fmla="*/ 61 h 61"/>
                                <a:gd name="T8" fmla="*/ 0 w 74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0" name="Freeform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5" y="1236"/>
                              <a:ext cx="42" cy="34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3"/>
                                <a:gd name="T2" fmla="*/ 71 w 77"/>
                                <a:gd name="T3" fmla="*/ 0 h 63"/>
                                <a:gd name="T4" fmla="*/ 77 w 77"/>
                                <a:gd name="T5" fmla="*/ 2 h 63"/>
                                <a:gd name="T6" fmla="*/ 2 w 77"/>
                                <a:gd name="T7" fmla="*/ 63 h 63"/>
                                <a:gd name="T8" fmla="*/ 0 w 77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1" name="Freeform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1237"/>
                              <a:ext cx="42" cy="34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2"/>
                                <a:gd name="T2" fmla="*/ 71 w 77"/>
                                <a:gd name="T3" fmla="*/ 0 h 62"/>
                                <a:gd name="T4" fmla="*/ 77 w 77"/>
                                <a:gd name="T5" fmla="*/ 2 h 62"/>
                                <a:gd name="T6" fmla="*/ 2 w 77"/>
                                <a:gd name="T7" fmla="*/ 62 h 62"/>
                                <a:gd name="T8" fmla="*/ 0 w 77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1237"/>
                              <a:ext cx="43" cy="35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61 h 64"/>
                                <a:gd name="T2" fmla="*/ 75 w 78"/>
                                <a:gd name="T3" fmla="*/ 0 h 64"/>
                                <a:gd name="T4" fmla="*/ 77 w 78"/>
                                <a:gd name="T5" fmla="*/ 2 h 64"/>
                                <a:gd name="T6" fmla="*/ 78 w 78"/>
                                <a:gd name="T7" fmla="*/ 4 h 64"/>
                                <a:gd name="T8" fmla="*/ 4 w 78"/>
                                <a:gd name="T9" fmla="*/ 64 h 64"/>
                                <a:gd name="T10" fmla="*/ 0 w 78"/>
                                <a:gd name="T11" fmla="*/ 6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0" y="61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1238"/>
                              <a:ext cx="43" cy="35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4"/>
                                <a:gd name="T2" fmla="*/ 75 w 76"/>
                                <a:gd name="T3" fmla="*/ 0 h 64"/>
                                <a:gd name="T4" fmla="*/ 75 w 76"/>
                                <a:gd name="T5" fmla="*/ 0 h 64"/>
                                <a:gd name="T6" fmla="*/ 76 w 76"/>
                                <a:gd name="T7" fmla="*/ 5 h 64"/>
                                <a:gd name="T8" fmla="*/ 3 w 76"/>
                                <a:gd name="T9" fmla="*/ 64 h 64"/>
                                <a:gd name="T10" fmla="*/ 0 w 76"/>
                                <a:gd name="T11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4" name="Freeform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7" y="1239"/>
                              <a:ext cx="43" cy="36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5"/>
                                <a:gd name="T2" fmla="*/ 74 w 76"/>
                                <a:gd name="T3" fmla="*/ 0 h 65"/>
                                <a:gd name="T4" fmla="*/ 76 w 76"/>
                                <a:gd name="T5" fmla="*/ 5 h 65"/>
                                <a:gd name="T6" fmla="*/ 1 w 76"/>
                                <a:gd name="T7" fmla="*/ 65 h 65"/>
                                <a:gd name="T8" fmla="*/ 0 w 76"/>
                                <a:gd name="T9" fmla="*/ 6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65">
                                  <a:moveTo>
                                    <a:pt x="0" y="6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5" name="Freeform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8" y="1241"/>
                              <a:ext cx="42" cy="35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59 h 64"/>
                                <a:gd name="T2" fmla="*/ 73 w 75"/>
                                <a:gd name="T3" fmla="*/ 0 h 64"/>
                                <a:gd name="T4" fmla="*/ 75 w 75"/>
                                <a:gd name="T5" fmla="*/ 4 h 64"/>
                                <a:gd name="T6" fmla="*/ 2 w 75"/>
                                <a:gd name="T7" fmla="*/ 64 h 64"/>
                                <a:gd name="T8" fmla="*/ 0 w 75"/>
                                <a:gd name="T9" fmla="*/ 5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59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6" name="Freeform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8" y="1243"/>
                              <a:ext cx="42" cy="35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5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7" name="Freeform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9" y="1243"/>
                              <a:ext cx="40" cy="35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3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8" name="Freeform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0" y="1245"/>
                              <a:ext cx="39" cy="34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3"/>
                                <a:gd name="T2" fmla="*/ 71 w 73"/>
                                <a:gd name="T3" fmla="*/ 0 h 63"/>
                                <a:gd name="T4" fmla="*/ 73 w 73"/>
                                <a:gd name="T5" fmla="*/ 4 h 63"/>
                                <a:gd name="T6" fmla="*/ 2 w 73"/>
                                <a:gd name="T7" fmla="*/ 63 h 63"/>
                                <a:gd name="T8" fmla="*/ 0 w 73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9" name="Freeform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1" y="1246"/>
                              <a:ext cx="39" cy="34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6 h 62"/>
                                <a:gd name="T6" fmla="*/ 2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0" name="Freeform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1" y="1247"/>
                              <a:ext cx="39" cy="34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5 h 62"/>
                                <a:gd name="T6" fmla="*/ 3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1" name="Freeform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2" y="1249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6 h 60"/>
                                <a:gd name="T2" fmla="*/ 71 w 72"/>
                                <a:gd name="T3" fmla="*/ 0 h 60"/>
                                <a:gd name="T4" fmla="*/ 72 w 72"/>
                                <a:gd name="T5" fmla="*/ 5 h 60"/>
                                <a:gd name="T6" fmla="*/ 3 w 72"/>
                                <a:gd name="T7" fmla="*/ 60 h 60"/>
                                <a:gd name="T8" fmla="*/ 0 w 72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0">
                                  <a:moveTo>
                                    <a:pt x="0" y="56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2" name="Freeform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4" y="1250"/>
                              <a:ext cx="38" cy="34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7 h 62"/>
                                <a:gd name="T2" fmla="*/ 70 w 71"/>
                                <a:gd name="T3" fmla="*/ 0 h 62"/>
                                <a:gd name="T4" fmla="*/ 71 w 71"/>
                                <a:gd name="T5" fmla="*/ 6 h 62"/>
                                <a:gd name="T6" fmla="*/ 2 w 71"/>
                                <a:gd name="T7" fmla="*/ 62 h 62"/>
                                <a:gd name="T8" fmla="*/ 0 w 71"/>
                                <a:gd name="T9" fmla="*/ 5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2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3" name="Freeform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1252"/>
                              <a:ext cx="38" cy="34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60"/>
                                <a:gd name="T2" fmla="*/ 69 w 71"/>
                                <a:gd name="T3" fmla="*/ 0 h 60"/>
                                <a:gd name="T4" fmla="*/ 71 w 71"/>
                                <a:gd name="T5" fmla="*/ 3 h 60"/>
                                <a:gd name="T6" fmla="*/ 2 w 71"/>
                                <a:gd name="T7" fmla="*/ 60 h 60"/>
                                <a:gd name="T8" fmla="*/ 0 w 71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4" name="Freeform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1253"/>
                              <a:ext cx="38" cy="34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6 h 60"/>
                                <a:gd name="T2" fmla="*/ 69 w 71"/>
                                <a:gd name="T3" fmla="*/ 0 h 60"/>
                                <a:gd name="T4" fmla="*/ 71 w 71"/>
                                <a:gd name="T5" fmla="*/ 5 h 60"/>
                                <a:gd name="T6" fmla="*/ 4 w 71"/>
                                <a:gd name="T7" fmla="*/ 60 h 60"/>
                                <a:gd name="T8" fmla="*/ 0 w 71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6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5" name="Freeform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1254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7 h 61"/>
                                <a:gd name="T2" fmla="*/ 69 w 69"/>
                                <a:gd name="T3" fmla="*/ 0 h 61"/>
                                <a:gd name="T4" fmla="*/ 69 w 69"/>
                                <a:gd name="T5" fmla="*/ 6 h 61"/>
                                <a:gd name="T6" fmla="*/ 3 w 69"/>
                                <a:gd name="T7" fmla="*/ 61 h 61"/>
                                <a:gd name="T8" fmla="*/ 0 w 69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6" name="Freeform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6" y="1256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5 h 59"/>
                                <a:gd name="T2" fmla="*/ 67 w 69"/>
                                <a:gd name="T3" fmla="*/ 0 h 59"/>
                                <a:gd name="T4" fmla="*/ 69 w 69"/>
                                <a:gd name="T5" fmla="*/ 4 h 59"/>
                                <a:gd name="T6" fmla="*/ 1 w 69"/>
                                <a:gd name="T7" fmla="*/ 59 h 59"/>
                                <a:gd name="T8" fmla="*/ 0 w 69"/>
                                <a:gd name="T9" fmla="*/ 55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7" name="Freeform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7" y="1257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5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8" name="Freeform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7" y="1258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8"/>
                                <a:gd name="T2" fmla="*/ 68 w 70"/>
                                <a:gd name="T3" fmla="*/ 0 h 58"/>
                                <a:gd name="T4" fmla="*/ 70 w 70"/>
                                <a:gd name="T5" fmla="*/ 5 h 58"/>
                                <a:gd name="T6" fmla="*/ 4 w 70"/>
                                <a:gd name="T7" fmla="*/ 58 h 58"/>
                                <a:gd name="T8" fmla="*/ 0 w 70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9" name="Freeform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1261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6 w 68"/>
                                <a:gd name="T3" fmla="*/ 0 h 57"/>
                                <a:gd name="T4" fmla="*/ 68 w 68"/>
                                <a:gd name="T5" fmla="*/ 5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0" name="Freeform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9" y="1261"/>
                              <a:ext cx="37" cy="32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1" name="Freeform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9" y="1263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2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2" name="Freeform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1264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6 w 67"/>
                                <a:gd name="T3" fmla="*/ 0 h 57"/>
                                <a:gd name="T4" fmla="*/ 67 w 67"/>
                                <a:gd name="T5" fmla="*/ 5 h 57"/>
                                <a:gd name="T6" fmla="*/ 3 w 67"/>
                                <a:gd name="T7" fmla="*/ 57 h 57"/>
                                <a:gd name="T8" fmla="*/ 0 w 67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3" name="Freeform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2" y="1265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3 h 57"/>
                                <a:gd name="T2" fmla="*/ 64 w 65"/>
                                <a:gd name="T3" fmla="*/ 0 h 57"/>
                                <a:gd name="T4" fmla="*/ 65 w 65"/>
                                <a:gd name="T5" fmla="*/ 5 h 57"/>
                                <a:gd name="T6" fmla="*/ 1 w 65"/>
                                <a:gd name="T7" fmla="*/ 57 h 57"/>
                                <a:gd name="T8" fmla="*/ 0 w 65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4" name="Freeform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3" y="1267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4 w 66"/>
                                <a:gd name="T5" fmla="*/ 2 h 56"/>
                                <a:gd name="T6" fmla="*/ 66 w 66"/>
                                <a:gd name="T7" fmla="*/ 4 h 56"/>
                                <a:gd name="T8" fmla="*/ 2 w 66"/>
                                <a:gd name="T9" fmla="*/ 56 h 56"/>
                                <a:gd name="T10" fmla="*/ 0 w 66"/>
                                <a:gd name="T11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5" name="Freeform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3" y="1269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4 w 68"/>
                                <a:gd name="T5" fmla="*/ 0 h 55"/>
                                <a:gd name="T6" fmla="*/ 68 w 68"/>
                                <a:gd name="T7" fmla="*/ 4 h 55"/>
                                <a:gd name="T8" fmla="*/ 4 w 68"/>
                                <a:gd name="T9" fmla="*/ 55 h 55"/>
                                <a:gd name="T10" fmla="*/ 0 w 68"/>
                                <a:gd name="T11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6" name="Freeform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4" y="1270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4 w 66"/>
                                <a:gd name="T3" fmla="*/ 0 h 55"/>
                                <a:gd name="T4" fmla="*/ 66 w 66"/>
                                <a:gd name="T5" fmla="*/ 4 h 55"/>
                                <a:gd name="T6" fmla="*/ 4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7" name="Freeform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4" y="1270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7"/>
                                <a:gd name="T2" fmla="*/ 64 w 66"/>
                                <a:gd name="T3" fmla="*/ 0 h 57"/>
                                <a:gd name="T4" fmla="*/ 66 w 66"/>
                                <a:gd name="T5" fmla="*/ 3 h 57"/>
                                <a:gd name="T6" fmla="*/ 2 w 66"/>
                                <a:gd name="T7" fmla="*/ 57 h 57"/>
                                <a:gd name="T8" fmla="*/ 0 w 66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8" name="Freeform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271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6"/>
                                <a:gd name="T2" fmla="*/ 62 w 65"/>
                                <a:gd name="T3" fmla="*/ 0 h 56"/>
                                <a:gd name="T4" fmla="*/ 65 w 65"/>
                                <a:gd name="T5" fmla="*/ 3 h 56"/>
                                <a:gd name="T6" fmla="*/ 1 w 65"/>
                                <a:gd name="T7" fmla="*/ 56 h 56"/>
                                <a:gd name="T8" fmla="*/ 0 w 65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6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9" name="Freeform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272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4 h 57"/>
                                <a:gd name="T2" fmla="*/ 64 w 67"/>
                                <a:gd name="T3" fmla="*/ 0 h 57"/>
                                <a:gd name="T4" fmla="*/ 67 w 67"/>
                                <a:gd name="T5" fmla="*/ 4 h 57"/>
                                <a:gd name="T6" fmla="*/ 3 w 67"/>
                                <a:gd name="T7" fmla="*/ 57 h 57"/>
                                <a:gd name="T8" fmla="*/ 0 w 67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4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0" name="Freeform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6" y="1273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5 h 57"/>
                                <a:gd name="T6" fmla="*/ 4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1" name="Freeform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7" y="127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7"/>
                                <a:gd name="T2" fmla="*/ 64 w 66"/>
                                <a:gd name="T3" fmla="*/ 0 h 57"/>
                                <a:gd name="T4" fmla="*/ 66 w 66"/>
                                <a:gd name="T5" fmla="*/ 5 h 57"/>
                                <a:gd name="T6" fmla="*/ 2 w 66"/>
                                <a:gd name="T7" fmla="*/ 57 h 57"/>
                                <a:gd name="T8" fmla="*/ 0 w 66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2" name="Freeform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8" y="1277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6 w 66"/>
                                <a:gd name="T5" fmla="*/ 4 h 56"/>
                                <a:gd name="T6" fmla="*/ 2 w 66"/>
                                <a:gd name="T7" fmla="*/ 56 h 56"/>
                                <a:gd name="T8" fmla="*/ 0 w 66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3" name="Freeform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8" y="1278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8 w 68"/>
                                <a:gd name="T5" fmla="*/ 4 h 55"/>
                                <a:gd name="T6" fmla="*/ 4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4" name="Freeform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9" y="1279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4 w 67"/>
                                <a:gd name="T3" fmla="*/ 0 h 55"/>
                                <a:gd name="T4" fmla="*/ 67 w 67"/>
                                <a:gd name="T5" fmla="*/ 4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5" name="Freeform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1" y="1279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1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1 w 67"/>
                                <a:gd name="T7" fmla="*/ 57 h 57"/>
                                <a:gd name="T8" fmla="*/ 0 w 67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6" name="Freeform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2" y="1280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6"/>
                                <a:gd name="T2" fmla="*/ 64 w 66"/>
                                <a:gd name="T3" fmla="*/ 0 h 56"/>
                                <a:gd name="T4" fmla="*/ 66 w 66"/>
                                <a:gd name="T5" fmla="*/ 3 h 56"/>
                                <a:gd name="T6" fmla="*/ 2 w 66"/>
                                <a:gd name="T7" fmla="*/ 56 h 56"/>
                                <a:gd name="T8" fmla="*/ 0 w 66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7" name="Freeform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2" y="1281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8" name="Freeform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3" y="1282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4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9" name="Freeform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3" y="1283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2 w 67"/>
                                <a:gd name="T7" fmla="*/ 57 h 57"/>
                                <a:gd name="T8" fmla="*/ 2 w 67"/>
                                <a:gd name="T9" fmla="*/ 57 h 57"/>
                                <a:gd name="T10" fmla="*/ 2 w 67"/>
                                <a:gd name="T11" fmla="*/ 57 h 57"/>
                                <a:gd name="T12" fmla="*/ 0 w 67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0" name="Freeform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3" y="1284"/>
                              <a:ext cx="38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3 h 57"/>
                                <a:gd name="T6" fmla="*/ 3 w 69"/>
                                <a:gd name="T7" fmla="*/ 57 h 57"/>
                                <a:gd name="T8" fmla="*/ 2 w 69"/>
                                <a:gd name="T9" fmla="*/ 55 h 57"/>
                                <a:gd name="T10" fmla="*/ 2 w 69"/>
                                <a:gd name="T11" fmla="*/ 55 h 57"/>
                                <a:gd name="T12" fmla="*/ 0 w 69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1" name="Freeform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1286"/>
                              <a:ext cx="38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4 h 57"/>
                                <a:gd name="T2" fmla="*/ 65 w 69"/>
                                <a:gd name="T3" fmla="*/ 0 h 57"/>
                                <a:gd name="T4" fmla="*/ 69 w 69"/>
                                <a:gd name="T5" fmla="*/ 4 h 57"/>
                                <a:gd name="T6" fmla="*/ 3 w 69"/>
                                <a:gd name="T7" fmla="*/ 57 h 57"/>
                                <a:gd name="T8" fmla="*/ 0 w 69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4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2" name="Freeform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287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6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3" name="Freeform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6" y="1288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5"/>
                                <a:gd name="T2" fmla="*/ 66 w 68"/>
                                <a:gd name="T3" fmla="*/ 0 h 55"/>
                                <a:gd name="T4" fmla="*/ 68 w 68"/>
                                <a:gd name="T5" fmla="*/ 4 h 55"/>
                                <a:gd name="T6" fmla="*/ 6 w 68"/>
                                <a:gd name="T7" fmla="*/ 55 h 55"/>
                                <a:gd name="T8" fmla="*/ 0 w 68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4" name="Freeform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9" y="1288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5"/>
                                <a:gd name="T2" fmla="*/ 62 w 66"/>
                                <a:gd name="T3" fmla="*/ 0 h 55"/>
                                <a:gd name="T4" fmla="*/ 66 w 66"/>
                                <a:gd name="T5" fmla="*/ 5 h 55"/>
                                <a:gd name="T6" fmla="*/ 3 w 66"/>
                                <a:gd name="T7" fmla="*/ 55 h 55"/>
                                <a:gd name="T8" fmla="*/ 0 w 66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5" name="Freeform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1289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5"/>
                                <a:gd name="T2" fmla="*/ 62 w 65"/>
                                <a:gd name="T3" fmla="*/ 0 h 55"/>
                                <a:gd name="T4" fmla="*/ 65 w 65"/>
                                <a:gd name="T5" fmla="*/ 5 h 55"/>
                                <a:gd name="T6" fmla="*/ 3 w 65"/>
                                <a:gd name="T7" fmla="*/ 55 h 55"/>
                                <a:gd name="T8" fmla="*/ 0 w 65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5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6" name="Freeform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1" y="1291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3"/>
                                <a:gd name="T2" fmla="*/ 63 w 66"/>
                                <a:gd name="T3" fmla="*/ 0 h 53"/>
                                <a:gd name="T4" fmla="*/ 66 w 66"/>
                                <a:gd name="T5" fmla="*/ 4 h 53"/>
                                <a:gd name="T6" fmla="*/ 4 w 66"/>
                                <a:gd name="T7" fmla="*/ 53 h 53"/>
                                <a:gd name="T8" fmla="*/ 0 w 66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7" name="Freeform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2" y="1292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4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8" name="Freeform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2" y="1294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9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3 w 64"/>
                                <a:gd name="T7" fmla="*/ 53 h 53"/>
                                <a:gd name="T8" fmla="*/ 0 w 64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9" name="Freeform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3" y="129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4"/>
                                <a:gd name="T2" fmla="*/ 60 w 64"/>
                                <a:gd name="T3" fmla="*/ 0 h 54"/>
                                <a:gd name="T4" fmla="*/ 64 w 64"/>
                                <a:gd name="T5" fmla="*/ 4 h 54"/>
                                <a:gd name="T6" fmla="*/ 3 w 64"/>
                                <a:gd name="T7" fmla="*/ 54 h 54"/>
                                <a:gd name="T8" fmla="*/ 0 w 64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0" name="Freeform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4" y="1296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1" name="Freeform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1297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2" name="Freeform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6" y="129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2 w 64"/>
                                <a:gd name="T5" fmla="*/ 2 h 51"/>
                                <a:gd name="T6" fmla="*/ 64 w 64"/>
                                <a:gd name="T7" fmla="*/ 3 h 51"/>
                                <a:gd name="T8" fmla="*/ 4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3" name="Freeform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8" y="1298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0 w 64"/>
                                <a:gd name="T5" fmla="*/ 0 h 51"/>
                                <a:gd name="T6" fmla="*/ 64 w 64"/>
                                <a:gd name="T7" fmla="*/ 1 h 51"/>
                                <a:gd name="T8" fmla="*/ 3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4" name="Freeform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1299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2"/>
                                <a:gd name="T2" fmla="*/ 60 w 64"/>
                                <a:gd name="T3" fmla="*/ 0 h 52"/>
                                <a:gd name="T4" fmla="*/ 64 w 64"/>
                                <a:gd name="T5" fmla="*/ 2 h 52"/>
                                <a:gd name="T6" fmla="*/ 5 w 64"/>
                                <a:gd name="T7" fmla="*/ 52 h 52"/>
                                <a:gd name="T8" fmla="*/ 0 w 64"/>
                                <a:gd name="T9" fmla="*/ 4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5" name="Freeform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299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1 w 66"/>
                                <a:gd name="T3" fmla="*/ 0 h 54"/>
                                <a:gd name="T4" fmla="*/ 66 w 66"/>
                                <a:gd name="T5" fmla="*/ 4 h 54"/>
                                <a:gd name="T6" fmla="*/ 6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6" name="Freeform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1" y="1300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59 w 64"/>
                                <a:gd name="T3" fmla="*/ 0 h 53"/>
                                <a:gd name="T4" fmla="*/ 64 w 64"/>
                                <a:gd name="T5" fmla="*/ 2 h 53"/>
                                <a:gd name="T6" fmla="*/ 3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7" name="Freeform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2" y="1301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1"/>
                                <a:gd name="T2" fmla="*/ 60 w 64"/>
                                <a:gd name="T3" fmla="*/ 0 h 51"/>
                                <a:gd name="T4" fmla="*/ 64 w 64"/>
                                <a:gd name="T5" fmla="*/ 2 h 51"/>
                                <a:gd name="T6" fmla="*/ 3 w 64"/>
                                <a:gd name="T7" fmla="*/ 51 h 51"/>
                                <a:gd name="T8" fmla="*/ 0 w 64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8" name="Freeform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3" y="1301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3"/>
                                <a:gd name="T2" fmla="*/ 61 w 66"/>
                                <a:gd name="T3" fmla="*/ 0 h 53"/>
                                <a:gd name="T4" fmla="*/ 66 w 66"/>
                                <a:gd name="T5" fmla="*/ 3 h 53"/>
                                <a:gd name="T6" fmla="*/ 4 w 66"/>
                                <a:gd name="T7" fmla="*/ 53 h 53"/>
                                <a:gd name="T8" fmla="*/ 0 w 66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9" name="Freeform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4" y="1303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1 w 66"/>
                                <a:gd name="T3" fmla="*/ 0 h 53"/>
                                <a:gd name="T4" fmla="*/ 66 w 66"/>
                                <a:gd name="T5" fmla="*/ 1 h 53"/>
                                <a:gd name="T6" fmla="*/ 4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0" name="Freeform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6" y="1304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2 w 66"/>
                                <a:gd name="T3" fmla="*/ 0 h 54"/>
                                <a:gd name="T4" fmla="*/ 66 w 66"/>
                                <a:gd name="T5" fmla="*/ 2 h 54"/>
                                <a:gd name="T6" fmla="*/ 4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1" name="Freeform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1304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6"/>
                                <a:gd name="T2" fmla="*/ 62 w 67"/>
                                <a:gd name="T3" fmla="*/ 0 h 56"/>
                                <a:gd name="T4" fmla="*/ 67 w 67"/>
                                <a:gd name="T5" fmla="*/ 4 h 56"/>
                                <a:gd name="T6" fmla="*/ 3 w 67"/>
                                <a:gd name="T7" fmla="*/ 56 h 56"/>
                                <a:gd name="T8" fmla="*/ 0 w 67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6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8" y="1305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2 w 67"/>
                                <a:gd name="T3" fmla="*/ 0 h 55"/>
                                <a:gd name="T4" fmla="*/ 67 w 67"/>
                                <a:gd name="T5" fmla="*/ 2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3" name="Freeform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9" y="1305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3"/>
                                <a:gd name="T2" fmla="*/ 64 w 68"/>
                                <a:gd name="T3" fmla="*/ 0 h 53"/>
                                <a:gd name="T4" fmla="*/ 68 w 68"/>
                                <a:gd name="T5" fmla="*/ 2 h 53"/>
                                <a:gd name="T6" fmla="*/ 4 w 68"/>
                                <a:gd name="T7" fmla="*/ 53 h 53"/>
                                <a:gd name="T8" fmla="*/ 0 w 68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4" name="Freeform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0" y="1305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5"/>
                                <a:gd name="T2" fmla="*/ 64 w 69"/>
                                <a:gd name="T3" fmla="*/ 0 h 55"/>
                                <a:gd name="T4" fmla="*/ 69 w 69"/>
                                <a:gd name="T5" fmla="*/ 4 h 55"/>
                                <a:gd name="T6" fmla="*/ 4 w 69"/>
                                <a:gd name="T7" fmla="*/ 55 h 55"/>
                                <a:gd name="T8" fmla="*/ 0 w 69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5" name="Freeform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0" y="1306"/>
                              <a:ext cx="38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4 w 69"/>
                                <a:gd name="T3" fmla="*/ 0 h 55"/>
                                <a:gd name="T4" fmla="*/ 69 w 69"/>
                                <a:gd name="T5" fmla="*/ 2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6" name="Freeform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1" y="1307"/>
                              <a:ext cx="38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5 w 69"/>
                                <a:gd name="T3" fmla="*/ 0 h 55"/>
                                <a:gd name="T4" fmla="*/ 69 w 69"/>
                                <a:gd name="T5" fmla="*/ 1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7" name="Freeform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2" y="1307"/>
                              <a:ext cx="39" cy="31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3 h 56"/>
                                <a:gd name="T2" fmla="*/ 66 w 72"/>
                                <a:gd name="T3" fmla="*/ 0 h 56"/>
                                <a:gd name="T4" fmla="*/ 72 w 72"/>
                                <a:gd name="T5" fmla="*/ 3 h 56"/>
                                <a:gd name="T6" fmla="*/ 6 w 72"/>
                                <a:gd name="T7" fmla="*/ 56 h 56"/>
                                <a:gd name="T8" fmla="*/ 0 w 72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56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8" name="Freeform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3" y="1308"/>
                              <a:ext cx="39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6 w 71"/>
                                <a:gd name="T7" fmla="*/ 57 h 57"/>
                                <a:gd name="T8" fmla="*/ 0 w 71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9" name="Freeform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6" y="1309"/>
                              <a:ext cx="38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2 h 57"/>
                                <a:gd name="T6" fmla="*/ 3 w 69"/>
                                <a:gd name="T7" fmla="*/ 57 h 57"/>
                                <a:gd name="T8" fmla="*/ 0 w 69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0" name="Freeform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1309"/>
                              <a:ext cx="38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5 w 71"/>
                                <a:gd name="T3" fmla="*/ 0 h 57"/>
                                <a:gd name="T4" fmla="*/ 71 w 71"/>
                                <a:gd name="T5" fmla="*/ 4 h 57"/>
                                <a:gd name="T6" fmla="*/ 3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1" name="Freeform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8" y="1311"/>
                              <a:ext cx="38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4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2" name="Freeform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9" y="1312"/>
                              <a:ext cx="38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6"/>
                                <a:gd name="T2" fmla="*/ 68 w 71"/>
                                <a:gd name="T3" fmla="*/ 0 h 56"/>
                                <a:gd name="T4" fmla="*/ 71 w 71"/>
                                <a:gd name="T5" fmla="*/ 1 h 56"/>
                                <a:gd name="T6" fmla="*/ 4 w 71"/>
                                <a:gd name="T7" fmla="*/ 56 h 56"/>
                                <a:gd name="T8" fmla="*/ 0 w 71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6">
                                  <a:moveTo>
                                    <a:pt x="0" y="53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3" name="Freeform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9" y="1312"/>
                              <a:ext cx="40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8"/>
                                <a:gd name="T2" fmla="*/ 67 w 73"/>
                                <a:gd name="T3" fmla="*/ 0 h 58"/>
                                <a:gd name="T4" fmla="*/ 73 w 73"/>
                                <a:gd name="T5" fmla="*/ 1 h 58"/>
                                <a:gd name="T6" fmla="*/ 3 w 73"/>
                                <a:gd name="T7" fmla="*/ 58 h 58"/>
                                <a:gd name="T8" fmla="*/ 3 w 73"/>
                                <a:gd name="T9" fmla="*/ 58 h 58"/>
                                <a:gd name="T10" fmla="*/ 0 w 73"/>
                                <a:gd name="T11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8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4" name="Freeform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0" y="1313"/>
                              <a:ext cx="40" cy="3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1 w 73"/>
                                <a:gd name="T9" fmla="*/ 57 h 57"/>
                                <a:gd name="T10" fmla="*/ 0 w 73"/>
                                <a:gd name="T11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5" name="Freeform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1" y="1313"/>
                              <a:ext cx="40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7 h 59"/>
                                <a:gd name="T2" fmla="*/ 70 w 73"/>
                                <a:gd name="T3" fmla="*/ 0 h 59"/>
                                <a:gd name="T4" fmla="*/ 73 w 73"/>
                                <a:gd name="T5" fmla="*/ 4 h 59"/>
                                <a:gd name="T6" fmla="*/ 6 w 73"/>
                                <a:gd name="T7" fmla="*/ 59 h 59"/>
                                <a:gd name="T8" fmla="*/ 0 w 73"/>
                                <a:gd name="T9" fmla="*/ 5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9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6" name="Freeform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4" y="1314"/>
                              <a:ext cx="39" cy="3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7" name="Freeform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5" y="1314"/>
                              <a:ext cx="39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8" name="Freeform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7" y="1314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8 w 71"/>
                                <a:gd name="T3" fmla="*/ 0 h 57"/>
                                <a:gd name="T4" fmla="*/ 71 w 71"/>
                                <a:gd name="T5" fmla="*/ 4 h 57"/>
                                <a:gd name="T6" fmla="*/ 6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9" name="Freeform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1315"/>
                              <a:ext cx="39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7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0" name="Freeform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9" y="1316"/>
                              <a:ext cx="39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5"/>
                                <a:gd name="T2" fmla="*/ 65 w 71"/>
                                <a:gd name="T3" fmla="*/ 0 h 55"/>
                                <a:gd name="T4" fmla="*/ 71 w 71"/>
                                <a:gd name="T5" fmla="*/ 1 h 55"/>
                                <a:gd name="T6" fmla="*/ 5 w 71"/>
                                <a:gd name="T7" fmla="*/ 55 h 55"/>
                                <a:gd name="T8" fmla="*/ 0 w 71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1" name="Freeform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2" y="1316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6"/>
                                <a:gd name="T2" fmla="*/ 66 w 70"/>
                                <a:gd name="T3" fmla="*/ 0 h 56"/>
                                <a:gd name="T4" fmla="*/ 70 w 70"/>
                                <a:gd name="T5" fmla="*/ 3 h 56"/>
                                <a:gd name="T6" fmla="*/ 6 w 70"/>
                                <a:gd name="T7" fmla="*/ 56 h 56"/>
                                <a:gd name="T8" fmla="*/ 0 w 70"/>
                                <a:gd name="T9" fmla="*/ 55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6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2" name="Freeform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3" y="1317"/>
                              <a:ext cx="39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5"/>
                                <a:gd name="T2" fmla="*/ 66 w 71"/>
                                <a:gd name="T3" fmla="*/ 0 h 55"/>
                                <a:gd name="T4" fmla="*/ 71 w 71"/>
                                <a:gd name="T5" fmla="*/ 2 h 55"/>
                                <a:gd name="T6" fmla="*/ 5 w 71"/>
                                <a:gd name="T7" fmla="*/ 55 h 55"/>
                                <a:gd name="T8" fmla="*/ 0 w 71"/>
                                <a:gd name="T9" fmla="*/ 5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3" name="Freeform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5" y="1318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4" name="Freeform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6" y="1318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3 h 55"/>
                                <a:gd name="T2" fmla="*/ 66 w 70"/>
                                <a:gd name="T3" fmla="*/ 0 h 55"/>
                                <a:gd name="T4" fmla="*/ 70 w 70"/>
                                <a:gd name="T5" fmla="*/ 4 h 55"/>
                                <a:gd name="T6" fmla="*/ 6 w 70"/>
                                <a:gd name="T7" fmla="*/ 55 h 55"/>
                                <a:gd name="T8" fmla="*/ 0 w 70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5" name="Freeform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7" y="1320"/>
                              <a:ext cx="38" cy="29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6" name="Freeform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8" y="1321"/>
                              <a:ext cx="38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1 h 53"/>
                                <a:gd name="T6" fmla="*/ 7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7" name="Freeform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1" y="1321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1 h 53"/>
                                <a:gd name="T2" fmla="*/ 64 w 68"/>
                                <a:gd name="T3" fmla="*/ 0 h 53"/>
                                <a:gd name="T4" fmla="*/ 68 w 68"/>
                                <a:gd name="T5" fmla="*/ 3 h 53"/>
                                <a:gd name="T6" fmla="*/ 6 w 68"/>
                                <a:gd name="T7" fmla="*/ 53 h 53"/>
                                <a:gd name="T8" fmla="*/ 0 w 68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8" name="Freeform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3" y="1322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4"/>
                                <a:gd name="T2" fmla="*/ 62 w 67"/>
                                <a:gd name="T3" fmla="*/ 0 h 54"/>
                                <a:gd name="T4" fmla="*/ 67 w 67"/>
                                <a:gd name="T5" fmla="*/ 2 h 54"/>
                                <a:gd name="T6" fmla="*/ 5 w 67"/>
                                <a:gd name="T7" fmla="*/ 54 h 54"/>
                                <a:gd name="T8" fmla="*/ 0 w 67"/>
                                <a:gd name="T9" fmla="*/ 52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9" name="Freeform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4" y="1323"/>
                              <a:ext cx="37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2"/>
                                <a:gd name="T2" fmla="*/ 62 w 67"/>
                                <a:gd name="T3" fmla="*/ 0 h 52"/>
                                <a:gd name="T4" fmla="*/ 67 w 67"/>
                                <a:gd name="T5" fmla="*/ 2 h 52"/>
                                <a:gd name="T6" fmla="*/ 5 w 67"/>
                                <a:gd name="T7" fmla="*/ 52 h 52"/>
                                <a:gd name="T8" fmla="*/ 0 w 67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2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0" name="Freeform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6" y="1323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3"/>
                                <a:gd name="T2" fmla="*/ 62 w 66"/>
                                <a:gd name="T3" fmla="*/ 0 h 53"/>
                                <a:gd name="T4" fmla="*/ 66 w 66"/>
                                <a:gd name="T5" fmla="*/ 4 h 53"/>
                                <a:gd name="T6" fmla="*/ 5 w 66"/>
                                <a:gd name="T7" fmla="*/ 53 h 53"/>
                                <a:gd name="T8" fmla="*/ 0 w 66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1" name="Freeform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6" y="1323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1"/>
                                <a:gd name="T2" fmla="*/ 62 w 67"/>
                                <a:gd name="T3" fmla="*/ 0 h 51"/>
                                <a:gd name="T4" fmla="*/ 67 w 67"/>
                                <a:gd name="T5" fmla="*/ 2 h 51"/>
                                <a:gd name="T6" fmla="*/ 5 w 67"/>
                                <a:gd name="T7" fmla="*/ 51 h 51"/>
                                <a:gd name="T8" fmla="*/ 0 w 67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1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2" name="Freeform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1324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1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3" name="Freeform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0" y="1324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2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4" name="Freeform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1325"/>
                              <a:ext cx="36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49"/>
                                <a:gd name="T2" fmla="*/ 60 w 66"/>
                                <a:gd name="T3" fmla="*/ 0 h 49"/>
                                <a:gd name="T4" fmla="*/ 66 w 66"/>
                                <a:gd name="T5" fmla="*/ 1 h 49"/>
                                <a:gd name="T6" fmla="*/ 5 w 66"/>
                                <a:gd name="T7" fmla="*/ 49 h 49"/>
                                <a:gd name="T8" fmla="*/ 0 w 66"/>
                                <a:gd name="T9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9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5" name="Freeform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3" y="1325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9 h 51"/>
                                <a:gd name="T2" fmla="*/ 60 w 65"/>
                                <a:gd name="T3" fmla="*/ 0 h 51"/>
                                <a:gd name="T4" fmla="*/ 65 w 65"/>
                                <a:gd name="T5" fmla="*/ 3 h 51"/>
                                <a:gd name="T6" fmla="*/ 7 w 65"/>
                                <a:gd name="T7" fmla="*/ 51 h 51"/>
                                <a:gd name="T8" fmla="*/ 0 w 65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1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6" name="Freeform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5" y="1326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61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7" name="Freeform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7" y="1328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8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8" name="Freeform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8" y="1328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4 w 64"/>
                                <a:gd name="T5" fmla="*/ 4 h 50"/>
                                <a:gd name="T6" fmla="*/ 6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9" name="Freeform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132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8 h 50"/>
                                <a:gd name="T2" fmla="*/ 59 w 62"/>
                                <a:gd name="T3" fmla="*/ 0 h 50"/>
                                <a:gd name="T4" fmla="*/ 62 w 62"/>
                                <a:gd name="T5" fmla="*/ 2 h 50"/>
                                <a:gd name="T6" fmla="*/ 5 w 62"/>
                                <a:gd name="T7" fmla="*/ 50 h 50"/>
                                <a:gd name="T8" fmla="*/ 0 w 62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0" name="Freeform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1" y="1330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8 w 62"/>
                                <a:gd name="T3" fmla="*/ 0 h 48"/>
                                <a:gd name="T4" fmla="*/ 62 w 62"/>
                                <a:gd name="T5" fmla="*/ 1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1" name="Freeform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3" y="133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8 h 49"/>
                                <a:gd name="T2" fmla="*/ 57 w 63"/>
                                <a:gd name="T3" fmla="*/ 0 h 49"/>
                                <a:gd name="T4" fmla="*/ 63 w 63"/>
                                <a:gd name="T5" fmla="*/ 3 h 49"/>
                                <a:gd name="T6" fmla="*/ 6 w 63"/>
                                <a:gd name="T7" fmla="*/ 49 h 49"/>
                                <a:gd name="T8" fmla="*/ 0 w 63"/>
                                <a:gd name="T9" fmla="*/ 4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9">
                                  <a:moveTo>
                                    <a:pt x="0" y="48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2" name="Freeform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1331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7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7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3" name="Freeform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6" y="1332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7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4" name="Freeform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8" y="1332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8"/>
                                <a:gd name="T2" fmla="*/ 55 w 61"/>
                                <a:gd name="T3" fmla="*/ 0 h 48"/>
                                <a:gd name="T4" fmla="*/ 59 w 61"/>
                                <a:gd name="T5" fmla="*/ 2 h 48"/>
                                <a:gd name="T6" fmla="*/ 61 w 61"/>
                                <a:gd name="T7" fmla="*/ 2 h 48"/>
                                <a:gd name="T8" fmla="*/ 6 w 61"/>
                                <a:gd name="T9" fmla="*/ 48 h 48"/>
                                <a:gd name="T10" fmla="*/ 0 w 61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5" name="Freeform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1332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57 w 62"/>
                                <a:gd name="T5" fmla="*/ 0 h 46"/>
                                <a:gd name="T6" fmla="*/ 62 w 62"/>
                                <a:gd name="T7" fmla="*/ 2 h 46"/>
                                <a:gd name="T8" fmla="*/ 5 w 62"/>
                                <a:gd name="T9" fmla="*/ 46 h 46"/>
                                <a:gd name="T10" fmla="*/ 0 w 62"/>
                                <a:gd name="T11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6" name="Freeform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1" y="1332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7" name="Freeform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2" y="1333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4 h 46"/>
                                <a:gd name="T2" fmla="*/ 57 w 63"/>
                                <a:gd name="T3" fmla="*/ 0 h 46"/>
                                <a:gd name="T4" fmla="*/ 63 w 63"/>
                                <a:gd name="T5" fmla="*/ 2 h 46"/>
                                <a:gd name="T6" fmla="*/ 6 w 63"/>
                                <a:gd name="T7" fmla="*/ 46 h 46"/>
                                <a:gd name="T8" fmla="*/ 0 w 63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8" name="Freeform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4" y="1333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5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5" y="1334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7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0" name="Freeform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7" y="1334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7 w 62"/>
                                <a:gd name="T3" fmla="*/ 0 h 47"/>
                                <a:gd name="T4" fmla="*/ 62 w 62"/>
                                <a:gd name="T5" fmla="*/ 1 h 47"/>
                                <a:gd name="T6" fmla="*/ 6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1" name="Freeform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9" y="1334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5 w 62"/>
                                <a:gd name="T3" fmla="*/ 0 h 47"/>
                                <a:gd name="T4" fmla="*/ 62 w 62"/>
                                <a:gd name="T5" fmla="*/ 1 h 47"/>
                                <a:gd name="T6" fmla="*/ 5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2" name="Freeform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0" y="1335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8"/>
                                <a:gd name="T2" fmla="*/ 56 w 64"/>
                                <a:gd name="T3" fmla="*/ 0 h 48"/>
                                <a:gd name="T4" fmla="*/ 64 w 64"/>
                                <a:gd name="T5" fmla="*/ 0 h 48"/>
                                <a:gd name="T6" fmla="*/ 5 w 64"/>
                                <a:gd name="T7" fmla="*/ 48 h 48"/>
                                <a:gd name="T8" fmla="*/ 0 w 64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3" name="Freeform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3" y="1335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4 w 62"/>
                                <a:gd name="T9" fmla="*/ 48 h 48"/>
                                <a:gd name="T10" fmla="*/ 0 w 62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4" name="Freeform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3" y="1335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48"/>
                                <a:gd name="T2" fmla="*/ 59 w 64"/>
                                <a:gd name="T3" fmla="*/ 0 h 48"/>
                                <a:gd name="T4" fmla="*/ 64 w 64"/>
                                <a:gd name="T5" fmla="*/ 2 h 48"/>
                                <a:gd name="T6" fmla="*/ 7 w 64"/>
                                <a:gd name="T7" fmla="*/ 48 h 48"/>
                                <a:gd name="T8" fmla="*/ 2 w 64"/>
                                <a:gd name="T9" fmla="*/ 48 h 48"/>
                                <a:gd name="T10" fmla="*/ 0 w 64"/>
                                <a:gd name="T11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5" name="Freeform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5" y="1337"/>
                              <a:ext cx="35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6"/>
                                <a:gd name="T2" fmla="*/ 57 w 64"/>
                                <a:gd name="T3" fmla="*/ 0 h 46"/>
                                <a:gd name="T4" fmla="*/ 64 w 64"/>
                                <a:gd name="T5" fmla="*/ 0 h 46"/>
                                <a:gd name="T6" fmla="*/ 8 w 64"/>
                                <a:gd name="T7" fmla="*/ 46 h 46"/>
                                <a:gd name="T8" fmla="*/ 0 w 64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6" name="Freeform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7" y="1337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7" name="Freeform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1337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6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8" name="Freeform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2" y="1338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5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9" name="Freeform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2" y="1338"/>
                              <a:ext cx="35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7 w 62"/>
                                <a:gd name="T3" fmla="*/ 0 h 46"/>
                                <a:gd name="T4" fmla="*/ 62 w 62"/>
                                <a:gd name="T5" fmla="*/ 2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0" name="Freeform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4" y="1338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6 h 48"/>
                                <a:gd name="T2" fmla="*/ 57 w 63"/>
                                <a:gd name="T3" fmla="*/ 0 h 48"/>
                                <a:gd name="T4" fmla="*/ 63 w 63"/>
                                <a:gd name="T5" fmla="*/ 2 h 48"/>
                                <a:gd name="T6" fmla="*/ 8 w 63"/>
                                <a:gd name="T7" fmla="*/ 48 h 48"/>
                                <a:gd name="T8" fmla="*/ 0 w 63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1" name="Freeform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6" y="1339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2" name="Freeform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8" y="1339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1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3" name="Freeform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1" y="1339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6"/>
                                <a:gd name="T2" fmla="*/ 55 w 61"/>
                                <a:gd name="T3" fmla="*/ 0 h 46"/>
                                <a:gd name="T4" fmla="*/ 61 w 61"/>
                                <a:gd name="T5" fmla="*/ 1 h 46"/>
                                <a:gd name="T6" fmla="*/ 5 w 61"/>
                                <a:gd name="T7" fmla="*/ 46 h 46"/>
                                <a:gd name="T8" fmla="*/ 0 w 61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4" name="Freeform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2" y="1340"/>
                              <a:ext cx="34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5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5" name="Freeform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1340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5 h 47"/>
                                <a:gd name="T2" fmla="*/ 56 w 63"/>
                                <a:gd name="T3" fmla="*/ 0 h 47"/>
                                <a:gd name="T4" fmla="*/ 63 w 63"/>
                                <a:gd name="T5" fmla="*/ 2 h 47"/>
                                <a:gd name="T6" fmla="*/ 8 w 63"/>
                                <a:gd name="T7" fmla="*/ 47 h 47"/>
                                <a:gd name="T8" fmla="*/ 0 w 63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7">
                                  <a:moveTo>
                                    <a:pt x="0" y="45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6" name="Freeform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5" y="1340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7"/>
                                <a:gd name="T2" fmla="*/ 55 w 60"/>
                                <a:gd name="T3" fmla="*/ 0 h 47"/>
                                <a:gd name="T4" fmla="*/ 60 w 60"/>
                                <a:gd name="T5" fmla="*/ 2 h 47"/>
                                <a:gd name="T6" fmla="*/ 7 w 60"/>
                                <a:gd name="T7" fmla="*/ 47 h 47"/>
                                <a:gd name="T8" fmla="*/ 0 w 60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7" name="Freeform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8" y="1341"/>
                              <a:ext cx="33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7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8" name="Freeform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0" y="1341"/>
                              <a:ext cx="33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5"/>
                                <a:gd name="T2" fmla="*/ 53 w 61"/>
                                <a:gd name="T3" fmla="*/ 0 h 45"/>
                                <a:gd name="T4" fmla="*/ 61 w 61"/>
                                <a:gd name="T5" fmla="*/ 2 h 45"/>
                                <a:gd name="T6" fmla="*/ 7 w 61"/>
                                <a:gd name="T7" fmla="*/ 45 h 45"/>
                                <a:gd name="T8" fmla="*/ 0 w 61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9" name="Freeform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1" y="1341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5 h 46"/>
                                <a:gd name="T2" fmla="*/ 53 w 58"/>
                                <a:gd name="T3" fmla="*/ 0 h 46"/>
                                <a:gd name="T4" fmla="*/ 58 w 58"/>
                                <a:gd name="T5" fmla="*/ 2 h 46"/>
                                <a:gd name="T6" fmla="*/ 5 w 58"/>
                                <a:gd name="T7" fmla="*/ 46 h 46"/>
                                <a:gd name="T8" fmla="*/ 0 w 58"/>
                                <a:gd name="T9" fmla="*/ 4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6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0" name="Freeform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3" y="1341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3 h 44"/>
                                <a:gd name="T2" fmla="*/ 54 w 59"/>
                                <a:gd name="T3" fmla="*/ 0 h 44"/>
                                <a:gd name="T4" fmla="*/ 59 w 59"/>
                                <a:gd name="T5" fmla="*/ 0 h 44"/>
                                <a:gd name="T6" fmla="*/ 6 w 59"/>
                                <a:gd name="T7" fmla="*/ 44 h 44"/>
                                <a:gd name="T8" fmla="*/ 0 w 59"/>
                                <a:gd name="T9" fmla="*/ 4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1" name="Freeform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4" y="1341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2" name="Freeform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7" y="1341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3" name="Freeform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9" y="1342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2 h 44"/>
                                <a:gd name="T2" fmla="*/ 53 w 59"/>
                                <a:gd name="T3" fmla="*/ 0 h 44"/>
                                <a:gd name="T4" fmla="*/ 59 w 59"/>
                                <a:gd name="T5" fmla="*/ 1 h 44"/>
                                <a:gd name="T6" fmla="*/ 7 w 59"/>
                                <a:gd name="T7" fmla="*/ 44 h 44"/>
                                <a:gd name="T8" fmla="*/ 0 w 59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4" name="Freeform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1342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2 h 44"/>
                                <a:gd name="T2" fmla="*/ 53 w 58"/>
                                <a:gd name="T3" fmla="*/ 0 h 44"/>
                                <a:gd name="T4" fmla="*/ 58 w 58"/>
                                <a:gd name="T5" fmla="*/ 1 h 44"/>
                                <a:gd name="T6" fmla="*/ 7 w 58"/>
                                <a:gd name="T7" fmla="*/ 44 h 44"/>
                                <a:gd name="T8" fmla="*/ 0 w 58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5" name="Freeform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2" y="134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5 w 57"/>
                                <a:gd name="T5" fmla="*/ 0 h 43"/>
                                <a:gd name="T6" fmla="*/ 57 w 57"/>
                                <a:gd name="T7" fmla="*/ 2 h 43"/>
                                <a:gd name="T8" fmla="*/ 6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6" name="Freeform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5" y="1343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1 w 57"/>
                                <a:gd name="T3" fmla="*/ 0 h 43"/>
                                <a:gd name="T4" fmla="*/ 51 w 57"/>
                                <a:gd name="T5" fmla="*/ 0 h 43"/>
                                <a:gd name="T6" fmla="*/ 57 w 57"/>
                                <a:gd name="T7" fmla="*/ 2 h 43"/>
                                <a:gd name="T8" fmla="*/ 5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7" name="Freeform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6" y="134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1 h 41"/>
                                <a:gd name="T2" fmla="*/ 51 w 56"/>
                                <a:gd name="T3" fmla="*/ 0 h 41"/>
                                <a:gd name="T4" fmla="*/ 56 w 56"/>
                                <a:gd name="T5" fmla="*/ 2 h 41"/>
                                <a:gd name="T6" fmla="*/ 7 w 56"/>
                                <a:gd name="T7" fmla="*/ 41 h 41"/>
                                <a:gd name="T8" fmla="*/ 0 w 56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41">
                                  <a:moveTo>
                                    <a:pt x="0" y="4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8" name="Freeform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8" y="1345"/>
                              <a:ext cx="29" cy="22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3"/>
                                <a:gd name="T2" fmla="*/ 52 w 55"/>
                                <a:gd name="T3" fmla="*/ 0 h 43"/>
                                <a:gd name="T4" fmla="*/ 55 w 55"/>
                                <a:gd name="T5" fmla="*/ 2 h 43"/>
                                <a:gd name="T6" fmla="*/ 7 w 55"/>
                                <a:gd name="T7" fmla="*/ 43 h 43"/>
                                <a:gd name="T8" fmla="*/ 0 w 55"/>
                                <a:gd name="T9" fmla="*/ 4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3">
                                  <a:moveTo>
                                    <a:pt x="0" y="4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9" name="Freeform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1346"/>
                              <a:ext cx="30" cy="21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 h 41"/>
                                <a:gd name="T2" fmla="*/ 49 w 55"/>
                                <a:gd name="T3" fmla="*/ 0 h 41"/>
                                <a:gd name="T4" fmla="*/ 55 w 55"/>
                                <a:gd name="T5" fmla="*/ 2 h 41"/>
                                <a:gd name="T6" fmla="*/ 7 w 55"/>
                                <a:gd name="T7" fmla="*/ 41 h 41"/>
                                <a:gd name="T8" fmla="*/ 0 w 55"/>
                                <a:gd name="T9" fmla="*/ 3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1">
                                  <a:moveTo>
                                    <a:pt x="0" y="39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0" name="Freeform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1" y="1346"/>
                              <a:ext cx="29" cy="21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41 h 41"/>
                                <a:gd name="T2" fmla="*/ 48 w 54"/>
                                <a:gd name="T3" fmla="*/ 0 h 41"/>
                                <a:gd name="T4" fmla="*/ 54 w 54"/>
                                <a:gd name="T5" fmla="*/ 4 h 41"/>
                                <a:gd name="T6" fmla="*/ 7 w 54"/>
                                <a:gd name="T7" fmla="*/ 41 h 41"/>
                                <a:gd name="T8" fmla="*/ 0 w 54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41">
                                  <a:moveTo>
                                    <a:pt x="0" y="4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1" name="Freeform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4" y="1347"/>
                              <a:ext cx="28" cy="20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9 h 39"/>
                                <a:gd name="T2" fmla="*/ 48 w 51"/>
                                <a:gd name="T3" fmla="*/ 0 h 39"/>
                                <a:gd name="T4" fmla="*/ 51 w 51"/>
                                <a:gd name="T5" fmla="*/ 2 h 39"/>
                                <a:gd name="T6" fmla="*/ 7 w 51"/>
                                <a:gd name="T7" fmla="*/ 39 h 39"/>
                                <a:gd name="T8" fmla="*/ 0 w 51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39">
                                  <a:moveTo>
                                    <a:pt x="0" y="39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2" name="Freeform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6" y="1348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7 h 39"/>
                                <a:gd name="T2" fmla="*/ 47 w 52"/>
                                <a:gd name="T3" fmla="*/ 0 h 39"/>
                                <a:gd name="T4" fmla="*/ 52 w 52"/>
                                <a:gd name="T5" fmla="*/ 1 h 39"/>
                                <a:gd name="T6" fmla="*/ 6 w 52"/>
                                <a:gd name="T7" fmla="*/ 39 h 39"/>
                                <a:gd name="T8" fmla="*/ 0 w 52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39">
                                  <a:moveTo>
                                    <a:pt x="0" y="3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3" name="Freeform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7" y="1348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39"/>
                                <a:gd name="T2" fmla="*/ 44 w 50"/>
                                <a:gd name="T3" fmla="*/ 0 h 39"/>
                                <a:gd name="T4" fmla="*/ 50 w 50"/>
                                <a:gd name="T5" fmla="*/ 3 h 39"/>
                                <a:gd name="T6" fmla="*/ 5 w 50"/>
                                <a:gd name="T7" fmla="*/ 39 h 39"/>
                                <a:gd name="T8" fmla="*/ 0 w 50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9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4" name="Freeform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8" y="1349"/>
                              <a:ext cx="27" cy="19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38 h 38"/>
                                <a:gd name="T2" fmla="*/ 46 w 49"/>
                                <a:gd name="T3" fmla="*/ 0 h 38"/>
                                <a:gd name="T4" fmla="*/ 49 w 49"/>
                                <a:gd name="T5" fmla="*/ 2 h 38"/>
                                <a:gd name="T6" fmla="*/ 7 w 49"/>
                                <a:gd name="T7" fmla="*/ 38 h 38"/>
                                <a:gd name="T8" fmla="*/ 0 w 4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38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5" name="Freeform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0" y="135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6"/>
                                <a:gd name="T2" fmla="*/ 45 w 48"/>
                                <a:gd name="T3" fmla="*/ 0 h 36"/>
                                <a:gd name="T4" fmla="*/ 48 w 48"/>
                                <a:gd name="T5" fmla="*/ 2 h 36"/>
                                <a:gd name="T6" fmla="*/ 7 w 48"/>
                                <a:gd name="T7" fmla="*/ 36 h 36"/>
                                <a:gd name="T8" fmla="*/ 0 w 48"/>
                                <a:gd name="T9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6">
                                  <a:moveTo>
                                    <a:pt x="0" y="36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6" name="Freeform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3" y="1350"/>
                              <a:ext cx="26" cy="1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7"/>
                                <a:gd name="T2" fmla="*/ 42 w 48"/>
                                <a:gd name="T3" fmla="*/ 0 h 37"/>
                                <a:gd name="T4" fmla="*/ 48 w 48"/>
                                <a:gd name="T5" fmla="*/ 4 h 37"/>
                                <a:gd name="T6" fmla="*/ 7 w 48"/>
                                <a:gd name="T7" fmla="*/ 37 h 37"/>
                                <a:gd name="T8" fmla="*/ 0 w 48"/>
                                <a:gd name="T9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7">
                                  <a:moveTo>
                                    <a:pt x="0" y="3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7" name="Freeform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5" y="1350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4 h 35"/>
                                <a:gd name="T2" fmla="*/ 41 w 47"/>
                                <a:gd name="T3" fmla="*/ 0 h 35"/>
                                <a:gd name="T4" fmla="*/ 47 w 47"/>
                                <a:gd name="T5" fmla="*/ 2 h 35"/>
                                <a:gd name="T6" fmla="*/ 7 w 47"/>
                                <a:gd name="T7" fmla="*/ 35 h 35"/>
                                <a:gd name="T8" fmla="*/ 0 w 47"/>
                                <a:gd name="T9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8" name="Freeform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6" y="1351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3 h 33"/>
                                <a:gd name="T2" fmla="*/ 41 w 44"/>
                                <a:gd name="T3" fmla="*/ 0 h 33"/>
                                <a:gd name="T4" fmla="*/ 44 w 44"/>
                                <a:gd name="T5" fmla="*/ 1 h 33"/>
                                <a:gd name="T6" fmla="*/ 5 w 44"/>
                                <a:gd name="T7" fmla="*/ 33 h 33"/>
                                <a:gd name="T8" fmla="*/ 5 w 44"/>
                                <a:gd name="T9" fmla="*/ 33 h 33"/>
                                <a:gd name="T10" fmla="*/ 0 w 44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33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9" name="Freeform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8" y="1351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33"/>
                                <a:gd name="T2" fmla="*/ 40 w 45"/>
                                <a:gd name="T3" fmla="*/ 0 h 33"/>
                                <a:gd name="T4" fmla="*/ 45 w 45"/>
                                <a:gd name="T5" fmla="*/ 3 h 33"/>
                                <a:gd name="T6" fmla="*/ 6 w 45"/>
                                <a:gd name="T7" fmla="*/ 33 h 33"/>
                                <a:gd name="T8" fmla="*/ 2 w 45"/>
                                <a:gd name="T9" fmla="*/ 33 h 33"/>
                                <a:gd name="T10" fmla="*/ 0 w 45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33">
                                  <a:moveTo>
                                    <a:pt x="0" y="3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0" name="Freeform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9" y="1352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2 h 34"/>
                                <a:gd name="T2" fmla="*/ 39 w 45"/>
                                <a:gd name="T3" fmla="*/ 0 h 34"/>
                                <a:gd name="T4" fmla="*/ 45 w 45"/>
                                <a:gd name="T5" fmla="*/ 2 h 34"/>
                                <a:gd name="T6" fmla="*/ 7 w 45"/>
                                <a:gd name="T7" fmla="*/ 34 h 34"/>
                                <a:gd name="T8" fmla="*/ 0 w 45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1" name="Freeform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2" y="1354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0 h 32"/>
                                <a:gd name="T2" fmla="*/ 39 w 42"/>
                                <a:gd name="T3" fmla="*/ 0 h 32"/>
                                <a:gd name="T4" fmla="*/ 42 w 42"/>
                                <a:gd name="T5" fmla="*/ 2 h 32"/>
                                <a:gd name="T6" fmla="*/ 5 w 42"/>
                                <a:gd name="T7" fmla="*/ 32 h 32"/>
                                <a:gd name="T8" fmla="*/ 0 w 42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2">
                                  <a:moveTo>
                                    <a:pt x="0" y="3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2" name="Freeform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4" y="1354"/>
                              <a:ext cx="22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2 h 34"/>
                                <a:gd name="T2" fmla="*/ 38 w 43"/>
                                <a:gd name="T3" fmla="*/ 0 h 34"/>
                                <a:gd name="T4" fmla="*/ 43 w 43"/>
                                <a:gd name="T5" fmla="*/ 4 h 34"/>
                                <a:gd name="T6" fmla="*/ 6 w 43"/>
                                <a:gd name="T7" fmla="*/ 34 h 34"/>
                                <a:gd name="T8" fmla="*/ 0 w 43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4">
                                  <a:moveTo>
                                    <a:pt x="0" y="32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3" name="Freeform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5" y="1355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2"/>
                                <a:gd name="T2" fmla="*/ 37 w 43"/>
                                <a:gd name="T3" fmla="*/ 0 h 32"/>
                                <a:gd name="T4" fmla="*/ 43 w 43"/>
                                <a:gd name="T5" fmla="*/ 2 h 32"/>
                                <a:gd name="T6" fmla="*/ 7 w 43"/>
                                <a:gd name="T7" fmla="*/ 32 h 32"/>
                                <a:gd name="T8" fmla="*/ 0 w 43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4" name="Freeform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6" y="1356"/>
                              <a:ext cx="22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37 w 41"/>
                                <a:gd name="T3" fmla="*/ 0 h 30"/>
                                <a:gd name="T4" fmla="*/ 41 w 41"/>
                                <a:gd name="T5" fmla="*/ 2 h 30"/>
                                <a:gd name="T6" fmla="*/ 5 w 41"/>
                                <a:gd name="T7" fmla="*/ 30 h 30"/>
                                <a:gd name="T8" fmla="*/ 0 w 41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5" name="Freeform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9" y="1356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30 h 32"/>
                                <a:gd name="T2" fmla="*/ 36 w 39"/>
                                <a:gd name="T3" fmla="*/ 0 h 32"/>
                                <a:gd name="T4" fmla="*/ 39 w 39"/>
                                <a:gd name="T5" fmla="*/ 2 h 32"/>
                                <a:gd name="T6" fmla="*/ 39 w 39"/>
                                <a:gd name="T7" fmla="*/ 3 h 32"/>
                                <a:gd name="T8" fmla="*/ 6 w 39"/>
                                <a:gd name="T9" fmla="*/ 32 h 32"/>
                                <a:gd name="T10" fmla="*/ 0 w 39"/>
                                <a:gd name="T11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3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6" name="Freeform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0" y="1357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30"/>
                                <a:gd name="T2" fmla="*/ 36 w 41"/>
                                <a:gd name="T3" fmla="*/ 0 h 30"/>
                                <a:gd name="T4" fmla="*/ 37 w 41"/>
                                <a:gd name="T5" fmla="*/ 0 h 30"/>
                                <a:gd name="T6" fmla="*/ 41 w 41"/>
                                <a:gd name="T7" fmla="*/ 3 h 30"/>
                                <a:gd name="T8" fmla="*/ 5 w 41"/>
                                <a:gd name="T9" fmla="*/ 30 h 30"/>
                                <a:gd name="T10" fmla="*/ 0 w 41"/>
                                <a:gd name="T11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28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7" name="Freeform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2" y="1358"/>
                              <a:ext cx="20" cy="1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9 h 31"/>
                                <a:gd name="T2" fmla="*/ 33 w 39"/>
                                <a:gd name="T3" fmla="*/ 0 h 31"/>
                                <a:gd name="T4" fmla="*/ 39 w 39"/>
                                <a:gd name="T5" fmla="*/ 4 h 31"/>
                                <a:gd name="T6" fmla="*/ 5 w 39"/>
                                <a:gd name="T7" fmla="*/ 31 h 31"/>
                                <a:gd name="T8" fmla="*/ 0 w 39"/>
                                <a:gd name="T9" fmla="*/ 29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1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8" name="Freeform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3" y="1359"/>
                              <a:ext cx="20" cy="1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29"/>
                                <a:gd name="T2" fmla="*/ 36 w 39"/>
                                <a:gd name="T3" fmla="*/ 0 h 29"/>
                                <a:gd name="T4" fmla="*/ 39 w 39"/>
                                <a:gd name="T5" fmla="*/ 2 h 29"/>
                                <a:gd name="T6" fmla="*/ 7 w 39"/>
                                <a:gd name="T7" fmla="*/ 29 h 29"/>
                                <a:gd name="T8" fmla="*/ 0 w 39"/>
                                <a:gd name="T9" fmla="*/ 2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0" y="2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9" name="Freeform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4" y="1359"/>
                              <a:ext cx="20" cy="1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7 h 27"/>
                                <a:gd name="T2" fmla="*/ 34 w 37"/>
                                <a:gd name="T3" fmla="*/ 0 h 27"/>
                                <a:gd name="T4" fmla="*/ 37 w 37"/>
                                <a:gd name="T5" fmla="*/ 2 h 27"/>
                                <a:gd name="T6" fmla="*/ 5 w 37"/>
                                <a:gd name="T7" fmla="*/ 27 h 27"/>
                                <a:gd name="T8" fmla="*/ 0 w 37"/>
                                <a:gd name="T9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0" name="Freeform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" y="1359"/>
                              <a:ext cx="19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7 h 28"/>
                                <a:gd name="T2" fmla="*/ 32 w 36"/>
                                <a:gd name="T3" fmla="*/ 0 h 28"/>
                                <a:gd name="T4" fmla="*/ 36 w 36"/>
                                <a:gd name="T5" fmla="*/ 3 h 28"/>
                                <a:gd name="T6" fmla="*/ 6 w 36"/>
                                <a:gd name="T7" fmla="*/ 28 h 28"/>
                                <a:gd name="T8" fmla="*/ 0 w 36"/>
                                <a:gd name="T9" fmla="*/ 27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8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1" name="Freeform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8" y="1360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5 h 26"/>
                                <a:gd name="T2" fmla="*/ 32 w 36"/>
                                <a:gd name="T3" fmla="*/ 0 h 26"/>
                                <a:gd name="T4" fmla="*/ 36 w 36"/>
                                <a:gd name="T5" fmla="*/ 3 h 26"/>
                                <a:gd name="T6" fmla="*/ 7 w 36"/>
                                <a:gd name="T7" fmla="*/ 26 h 26"/>
                                <a:gd name="T8" fmla="*/ 0 w 36"/>
                                <a:gd name="T9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2" name="Freeform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0" y="1362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27"/>
                                <a:gd name="T2" fmla="*/ 30 w 34"/>
                                <a:gd name="T3" fmla="*/ 0 h 27"/>
                                <a:gd name="T4" fmla="*/ 34 w 34"/>
                                <a:gd name="T5" fmla="*/ 4 h 27"/>
                                <a:gd name="T6" fmla="*/ 5 w 34"/>
                                <a:gd name="T7" fmla="*/ 27 h 27"/>
                                <a:gd name="T8" fmla="*/ 0 w 34"/>
                                <a:gd name="T9" fmla="*/ 25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7">
                                  <a:moveTo>
                                    <a:pt x="0" y="2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3" name="Freeform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2" y="1363"/>
                              <a:ext cx="17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5"/>
                                <a:gd name="T2" fmla="*/ 29 w 32"/>
                                <a:gd name="T3" fmla="*/ 0 h 25"/>
                                <a:gd name="T4" fmla="*/ 32 w 32"/>
                                <a:gd name="T5" fmla="*/ 4 h 25"/>
                                <a:gd name="T6" fmla="*/ 6 w 32"/>
                                <a:gd name="T7" fmla="*/ 25 h 25"/>
                                <a:gd name="T8" fmla="*/ 0 w 32"/>
                                <a:gd name="T9" fmla="*/ 23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5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3" y="1364"/>
                              <a:ext cx="17" cy="1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3"/>
                                <a:gd name="T2" fmla="*/ 29 w 32"/>
                                <a:gd name="T3" fmla="*/ 0 h 23"/>
                                <a:gd name="T4" fmla="*/ 32 w 32"/>
                                <a:gd name="T5" fmla="*/ 4 h 23"/>
                                <a:gd name="T6" fmla="*/ 7 w 32"/>
                                <a:gd name="T7" fmla="*/ 23 h 23"/>
                                <a:gd name="T8" fmla="*/ 0 w 32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/>
                        </wpg:cNvGrpSpPr>
                        <wpg:grpSpPr bwMode="auto">
                          <a:xfrm>
                            <a:off x="4523" y="821"/>
                            <a:ext cx="612" cy="568"/>
                            <a:chOff x="4523" y="821"/>
                            <a:chExt cx="612" cy="568"/>
                          </a:xfrm>
                        </wpg:grpSpPr>
                        <wps:wsp>
                          <wps:cNvPr id="606" name="Freeform 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5" y="1366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21 h 23"/>
                                <a:gd name="T2" fmla="*/ 26 w 30"/>
                                <a:gd name="T3" fmla="*/ 0 h 23"/>
                                <a:gd name="T4" fmla="*/ 30 w 30"/>
                                <a:gd name="T5" fmla="*/ 2 h 23"/>
                                <a:gd name="T6" fmla="*/ 5 w 30"/>
                                <a:gd name="T7" fmla="*/ 23 h 23"/>
                                <a:gd name="T8" fmla="*/ 0 w 30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2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7" name="Freeform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7" y="1367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9 h 21"/>
                                <a:gd name="T2" fmla="*/ 25 w 29"/>
                                <a:gd name="T3" fmla="*/ 0 h 21"/>
                                <a:gd name="T4" fmla="*/ 29 w 29"/>
                                <a:gd name="T5" fmla="*/ 1 h 21"/>
                                <a:gd name="T6" fmla="*/ 6 w 29"/>
                                <a:gd name="T7" fmla="*/ 21 h 21"/>
                                <a:gd name="T8" fmla="*/ 0 w 29"/>
                                <a:gd name="T9" fmla="*/ 19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8" name="Freeform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8" y="1367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 h 23"/>
                                <a:gd name="T2" fmla="*/ 25 w 28"/>
                                <a:gd name="T3" fmla="*/ 0 h 23"/>
                                <a:gd name="T4" fmla="*/ 28 w 28"/>
                                <a:gd name="T5" fmla="*/ 3 h 23"/>
                                <a:gd name="T6" fmla="*/ 5 w 28"/>
                                <a:gd name="T7" fmla="*/ 23 h 23"/>
                                <a:gd name="T8" fmla="*/ 0 w 28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0" y="2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9" name="Freeform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0" y="1368"/>
                              <a:ext cx="13" cy="1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20 h 22"/>
                                <a:gd name="T2" fmla="*/ 23 w 26"/>
                                <a:gd name="T3" fmla="*/ 0 h 22"/>
                                <a:gd name="T4" fmla="*/ 26 w 26"/>
                                <a:gd name="T5" fmla="*/ 4 h 22"/>
                                <a:gd name="T6" fmla="*/ 5 w 26"/>
                                <a:gd name="T7" fmla="*/ 22 h 22"/>
                                <a:gd name="T8" fmla="*/ 0 w 26"/>
                                <a:gd name="T9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0" name="Freeform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1" y="1369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 h 20"/>
                                <a:gd name="T2" fmla="*/ 23 w 29"/>
                                <a:gd name="T3" fmla="*/ 0 h 20"/>
                                <a:gd name="T4" fmla="*/ 29 w 29"/>
                                <a:gd name="T5" fmla="*/ 4 h 20"/>
                                <a:gd name="T6" fmla="*/ 7 w 29"/>
                                <a:gd name="T7" fmla="*/ 20 h 20"/>
                                <a:gd name="T8" fmla="*/ 0 w 29"/>
                                <a:gd name="T9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1" name="Freeform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2" y="1369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8 h 19"/>
                                <a:gd name="T2" fmla="*/ 21 w 27"/>
                                <a:gd name="T3" fmla="*/ 0 h 19"/>
                                <a:gd name="T4" fmla="*/ 27 w 27"/>
                                <a:gd name="T5" fmla="*/ 3 h 19"/>
                                <a:gd name="T6" fmla="*/ 5 w 27"/>
                                <a:gd name="T7" fmla="*/ 19 h 19"/>
                                <a:gd name="T8" fmla="*/ 0 w 27"/>
                                <a:gd name="T9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2" name="Freeform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5" y="1370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7"/>
                                <a:gd name="T2" fmla="*/ 22 w 25"/>
                                <a:gd name="T3" fmla="*/ 0 h 17"/>
                                <a:gd name="T4" fmla="*/ 25 w 25"/>
                                <a:gd name="T5" fmla="*/ 1 h 17"/>
                                <a:gd name="T6" fmla="*/ 6 w 25"/>
                                <a:gd name="T7" fmla="*/ 17 h 17"/>
                                <a:gd name="T8" fmla="*/ 0 w 25"/>
                                <a:gd name="T9" fmla="*/ 1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7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3" name="Freeform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1371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8"/>
                                <a:gd name="T2" fmla="*/ 22 w 25"/>
                                <a:gd name="T3" fmla="*/ 0 h 18"/>
                                <a:gd name="T4" fmla="*/ 25 w 25"/>
                                <a:gd name="T5" fmla="*/ 2 h 18"/>
                                <a:gd name="T6" fmla="*/ 7 w 25"/>
                                <a:gd name="T7" fmla="*/ 18 h 18"/>
                                <a:gd name="T8" fmla="*/ 0 w 25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4" name="Freeform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8" y="1371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9 w 23"/>
                                <a:gd name="T3" fmla="*/ 0 h 18"/>
                                <a:gd name="T4" fmla="*/ 23 w 23"/>
                                <a:gd name="T5" fmla="*/ 4 h 18"/>
                                <a:gd name="T6" fmla="*/ 5 w 23"/>
                                <a:gd name="T7" fmla="*/ 18 h 18"/>
                                <a:gd name="T8" fmla="*/ 0 w 23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5" name="Freeform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0" y="1372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6 h 16"/>
                                <a:gd name="T2" fmla="*/ 18 w 22"/>
                                <a:gd name="T3" fmla="*/ 0 h 16"/>
                                <a:gd name="T4" fmla="*/ 22 w 22"/>
                                <a:gd name="T5" fmla="*/ 4 h 16"/>
                                <a:gd name="T6" fmla="*/ 6 w 22"/>
                                <a:gd name="T7" fmla="*/ 16 h 16"/>
                                <a:gd name="T8" fmla="*/ 0 w 22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6">
                                  <a:moveTo>
                                    <a:pt x="0" y="16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6" name="Freeform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2" y="1373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6"/>
                                <a:gd name="T2" fmla="*/ 18 w 21"/>
                                <a:gd name="T3" fmla="*/ 0 h 16"/>
                                <a:gd name="T4" fmla="*/ 21 w 21"/>
                                <a:gd name="T5" fmla="*/ 4 h 16"/>
                                <a:gd name="T6" fmla="*/ 7 w 21"/>
                                <a:gd name="T7" fmla="*/ 16 h 16"/>
                                <a:gd name="T8" fmla="*/ 0 w 21"/>
                                <a:gd name="T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7" name="Freeform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3" y="1375"/>
                              <a:ext cx="10" cy="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2 h 14"/>
                                <a:gd name="T2" fmla="*/ 16 w 19"/>
                                <a:gd name="T3" fmla="*/ 0 h 14"/>
                                <a:gd name="T4" fmla="*/ 19 w 19"/>
                                <a:gd name="T5" fmla="*/ 3 h 14"/>
                                <a:gd name="T6" fmla="*/ 5 w 19"/>
                                <a:gd name="T7" fmla="*/ 14 h 14"/>
                                <a:gd name="T8" fmla="*/ 0 w 19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8" name="Freeform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5" y="1376"/>
                              <a:ext cx="9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2 h 14"/>
                                <a:gd name="T2" fmla="*/ 14 w 18"/>
                                <a:gd name="T3" fmla="*/ 0 h 14"/>
                                <a:gd name="T4" fmla="*/ 18 w 18"/>
                                <a:gd name="T5" fmla="*/ 3 h 14"/>
                                <a:gd name="T6" fmla="*/ 6 w 18"/>
                                <a:gd name="T7" fmla="*/ 14 h 14"/>
                                <a:gd name="T8" fmla="*/ 0 w 18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0" y="1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9" name="Freeform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6" y="1377"/>
                              <a:ext cx="9" cy="5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1 h 13"/>
                                <a:gd name="T2" fmla="*/ 14 w 18"/>
                                <a:gd name="T3" fmla="*/ 0 h 13"/>
                                <a:gd name="T4" fmla="*/ 18 w 18"/>
                                <a:gd name="T5" fmla="*/ 2 h 13"/>
                                <a:gd name="T6" fmla="*/ 5 w 18"/>
                                <a:gd name="T7" fmla="*/ 13 h 13"/>
                                <a:gd name="T8" fmla="*/ 0 w 18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3">
                                  <a:moveTo>
                                    <a:pt x="0" y="1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0" name="Freeform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8" y="1378"/>
                              <a:ext cx="8" cy="4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2 w 16"/>
                                <a:gd name="T3" fmla="*/ 0 h 11"/>
                                <a:gd name="T4" fmla="*/ 16 w 16"/>
                                <a:gd name="T5" fmla="*/ 2 h 11"/>
                                <a:gd name="T6" fmla="*/ 5 w 16"/>
                                <a:gd name="T7" fmla="*/ 11 h 11"/>
                                <a:gd name="T8" fmla="*/ 0 w 16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1" name="Freeform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0" y="1378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3"/>
                                <a:gd name="T2" fmla="*/ 13 w 16"/>
                                <a:gd name="T3" fmla="*/ 0 h 13"/>
                                <a:gd name="T4" fmla="*/ 16 w 16"/>
                                <a:gd name="T5" fmla="*/ 4 h 13"/>
                                <a:gd name="T6" fmla="*/ 7 w 16"/>
                                <a:gd name="T7" fmla="*/ 13 h 13"/>
                                <a:gd name="T8" fmla="*/ 0 w 16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3">
                                  <a:moveTo>
                                    <a:pt x="0" y="11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2" name="Freeform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1" y="1378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1"/>
                                <a:gd name="T2" fmla="*/ 11 w 16"/>
                                <a:gd name="T3" fmla="*/ 0 h 11"/>
                                <a:gd name="T4" fmla="*/ 16 w 16"/>
                                <a:gd name="T5" fmla="*/ 3 h 11"/>
                                <a:gd name="T6" fmla="*/ 5 w 16"/>
                                <a:gd name="T7" fmla="*/ 11 h 11"/>
                                <a:gd name="T8" fmla="*/ 0 w 16"/>
                                <a:gd name="T9" fmla="*/ 9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3" name="Freeform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3" y="1379"/>
                              <a:ext cx="6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9 h 10"/>
                                <a:gd name="T2" fmla="*/ 9 w 15"/>
                                <a:gd name="T3" fmla="*/ 0 h 10"/>
                                <a:gd name="T4" fmla="*/ 15 w 15"/>
                                <a:gd name="T5" fmla="*/ 3 h 10"/>
                                <a:gd name="T6" fmla="*/ 6 w 15"/>
                                <a:gd name="T7" fmla="*/ 10 h 10"/>
                                <a:gd name="T8" fmla="*/ 0 w 15"/>
                                <a:gd name="T9" fmla="*/ 9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0" y="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4" name="Freeform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4" y="1380"/>
                              <a:ext cx="6" cy="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9"/>
                                <a:gd name="T2" fmla="*/ 11 w 14"/>
                                <a:gd name="T3" fmla="*/ 0 h 9"/>
                                <a:gd name="T4" fmla="*/ 14 w 14"/>
                                <a:gd name="T5" fmla="*/ 4 h 9"/>
                                <a:gd name="T6" fmla="*/ 7 w 14"/>
                                <a:gd name="T7" fmla="*/ 9 h 9"/>
                                <a:gd name="T8" fmla="*/ 0 w 14"/>
                                <a:gd name="T9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5" name="Freeform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1381"/>
                              <a:ext cx="5" cy="3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 h 7"/>
                                <a:gd name="T2" fmla="*/ 9 w 12"/>
                                <a:gd name="T3" fmla="*/ 0 h 7"/>
                                <a:gd name="T4" fmla="*/ 12 w 12"/>
                                <a:gd name="T5" fmla="*/ 4 h 7"/>
                                <a:gd name="T6" fmla="*/ 5 w 12"/>
                                <a:gd name="T7" fmla="*/ 7 h 7"/>
                                <a:gd name="T8" fmla="*/ 0 w 12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6" name="Freeform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9" y="1383"/>
                              <a:ext cx="4" cy="3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7"/>
                                <a:gd name="T2" fmla="*/ 7 w 11"/>
                                <a:gd name="T3" fmla="*/ 0 h 7"/>
                                <a:gd name="T4" fmla="*/ 11 w 11"/>
                                <a:gd name="T5" fmla="*/ 2 h 7"/>
                                <a:gd name="T6" fmla="*/ 6 w 11"/>
                                <a:gd name="T7" fmla="*/ 7 h 7"/>
                                <a:gd name="T8" fmla="*/ 0 w 11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7" name="Freeform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0" y="1384"/>
                              <a:ext cx="4" cy="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 h 5"/>
                                <a:gd name="T2" fmla="*/ 7 w 11"/>
                                <a:gd name="T3" fmla="*/ 0 h 5"/>
                                <a:gd name="T4" fmla="*/ 11 w 11"/>
                                <a:gd name="T5" fmla="*/ 2 h 5"/>
                                <a:gd name="T6" fmla="*/ 5 w 11"/>
                                <a:gd name="T7" fmla="*/ 5 h 5"/>
                                <a:gd name="T8" fmla="*/ 0 w 11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8" name="Freeform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1" y="1384"/>
                              <a:ext cx="4" cy="2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5 h 7"/>
                                <a:gd name="T2" fmla="*/ 5 w 9"/>
                                <a:gd name="T3" fmla="*/ 0 h 7"/>
                                <a:gd name="T4" fmla="*/ 9 w 9"/>
                                <a:gd name="T5" fmla="*/ 3 h 7"/>
                                <a:gd name="T6" fmla="*/ 5 w 9"/>
                                <a:gd name="T7" fmla="*/ 7 h 7"/>
                                <a:gd name="T8" fmla="*/ 0 w 9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9" name="Freeform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2" y="1385"/>
                              <a:ext cx="4" cy="1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5"/>
                                <a:gd name="T2" fmla="*/ 6 w 9"/>
                                <a:gd name="T3" fmla="*/ 0 h 5"/>
                                <a:gd name="T4" fmla="*/ 9 w 9"/>
                                <a:gd name="T5" fmla="*/ 3 h 5"/>
                                <a:gd name="T6" fmla="*/ 8 w 9"/>
                                <a:gd name="T7" fmla="*/ 5 h 5"/>
                                <a:gd name="T8" fmla="*/ 0 w 9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0" y="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0" name="Freeform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4" y="1386"/>
                              <a:ext cx="3" cy="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4 h 4"/>
                                <a:gd name="T2" fmla="*/ 4 w 7"/>
                                <a:gd name="T3" fmla="*/ 0 h 4"/>
                                <a:gd name="T4" fmla="*/ 7 w 7"/>
                                <a:gd name="T5" fmla="*/ 4 h 4"/>
                                <a:gd name="T6" fmla="*/ 5 w 7"/>
                                <a:gd name="T7" fmla="*/ 4 h 4"/>
                                <a:gd name="T8" fmla="*/ 0 w 7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1" name="Freeform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1387"/>
                              <a:ext cx="1" cy="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1 w 5"/>
                                <a:gd name="T3" fmla="*/ 0 h 4"/>
                                <a:gd name="T4" fmla="*/ 5 w 5"/>
                                <a:gd name="T5" fmla="*/ 4 h 4"/>
                                <a:gd name="T6" fmla="*/ 5 w 5"/>
                                <a:gd name="T7" fmla="*/ 4 h 4"/>
                                <a:gd name="T8" fmla="*/ 0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2" name="Freeform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8" y="1387"/>
                              <a:ext cx="1" cy="0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2"/>
                                <a:gd name="T2" fmla="*/ 2 w 6"/>
                                <a:gd name="T3" fmla="*/ 0 h 2"/>
                                <a:gd name="T4" fmla="*/ 6 w 6"/>
                                <a:gd name="T5" fmla="*/ 2 h 2"/>
                                <a:gd name="T6" fmla="*/ 6 w 6"/>
                                <a:gd name="T7" fmla="*/ 2 h 2"/>
                                <a:gd name="T8" fmla="*/ 0 w 6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3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9" y="1388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4" name="Freeform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5" y="1215"/>
                              <a:ext cx="283" cy="172"/>
                            </a:xfrm>
                            <a:custGeom>
                              <a:avLst/>
                              <a:gdLst>
                                <a:gd name="T0" fmla="*/ 0 w 503"/>
                                <a:gd name="T1" fmla="*/ 0 h 308"/>
                                <a:gd name="T2" fmla="*/ 112 w 503"/>
                                <a:gd name="T3" fmla="*/ 43 h 308"/>
                                <a:gd name="T4" fmla="*/ 129 w 503"/>
                                <a:gd name="T5" fmla="*/ 96 h 308"/>
                                <a:gd name="T6" fmla="*/ 170 w 503"/>
                                <a:gd name="T7" fmla="*/ 150 h 308"/>
                                <a:gd name="T8" fmla="*/ 293 w 503"/>
                                <a:gd name="T9" fmla="*/ 210 h 308"/>
                                <a:gd name="T10" fmla="*/ 385 w 503"/>
                                <a:gd name="T11" fmla="*/ 229 h 308"/>
                                <a:gd name="T12" fmla="*/ 433 w 503"/>
                                <a:gd name="T13" fmla="*/ 253 h 308"/>
                                <a:gd name="T14" fmla="*/ 503 w 503"/>
                                <a:gd name="T15" fmla="*/ 308 h 308"/>
                                <a:gd name="T16" fmla="*/ 378 w 503"/>
                                <a:gd name="T17" fmla="*/ 277 h 308"/>
                                <a:gd name="T18" fmla="*/ 263 w 503"/>
                                <a:gd name="T19" fmla="*/ 263 h 308"/>
                                <a:gd name="T20" fmla="*/ 152 w 503"/>
                                <a:gd name="T21" fmla="*/ 231 h 308"/>
                                <a:gd name="T22" fmla="*/ 87 w 503"/>
                                <a:gd name="T23" fmla="*/ 180 h 308"/>
                                <a:gd name="T24" fmla="*/ 16 w 503"/>
                                <a:gd name="T25" fmla="*/ 71 h 308"/>
                                <a:gd name="T26" fmla="*/ 0 w 503"/>
                                <a:gd name="T27" fmla="*/ 0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3" h="308">
                                  <a:moveTo>
                                    <a:pt x="0" y="0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293" y="210"/>
                                  </a:lnTo>
                                  <a:lnTo>
                                    <a:pt x="385" y="229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503" y="308"/>
                                  </a:lnTo>
                                  <a:lnTo>
                                    <a:pt x="378" y="277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4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5" name="Freeform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821"/>
                              <a:ext cx="23" cy="20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 h 37"/>
                                <a:gd name="T2" fmla="*/ 41 w 43"/>
                                <a:gd name="T3" fmla="*/ 7 h 37"/>
                                <a:gd name="T4" fmla="*/ 38 w 43"/>
                                <a:gd name="T5" fmla="*/ 0 h 37"/>
                                <a:gd name="T6" fmla="*/ 43 w 43"/>
                                <a:gd name="T7" fmla="*/ 5 h 37"/>
                                <a:gd name="T8" fmla="*/ 8 w 43"/>
                                <a:gd name="T9" fmla="*/ 33 h 37"/>
                                <a:gd name="T10" fmla="*/ 4 w 43"/>
                                <a:gd name="T11" fmla="*/ 37 h 37"/>
                                <a:gd name="T12" fmla="*/ 0 w 43"/>
                                <a:gd name="T13" fmla="*/ 28 h 37"/>
                                <a:gd name="T14" fmla="*/ 8 w 43"/>
                                <a:gd name="T15" fmla="*/ 33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37">
                                  <a:moveTo>
                                    <a:pt x="43" y="5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5"/>
                                  </a:lnTo>
                                  <a:close/>
                                  <a:moveTo>
                                    <a:pt x="8" y="33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6" name="Freeform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4" y="821"/>
                              <a:ext cx="25" cy="23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2 h 42"/>
                                <a:gd name="T2" fmla="*/ 0 w 46"/>
                                <a:gd name="T3" fmla="*/ 30 h 42"/>
                                <a:gd name="T4" fmla="*/ 11 w 46"/>
                                <a:gd name="T5" fmla="*/ 39 h 42"/>
                                <a:gd name="T6" fmla="*/ 4 w 46"/>
                                <a:gd name="T7" fmla="*/ 42 h 42"/>
                                <a:gd name="T8" fmla="*/ 0 w 46"/>
                                <a:gd name="T9" fmla="*/ 32 h 42"/>
                                <a:gd name="T10" fmla="*/ 38 w 46"/>
                                <a:gd name="T11" fmla="*/ 1 h 42"/>
                                <a:gd name="T12" fmla="*/ 38 w 46"/>
                                <a:gd name="T13" fmla="*/ 0 h 42"/>
                                <a:gd name="T14" fmla="*/ 46 w 46"/>
                                <a:gd name="T15" fmla="*/ 8 h 42"/>
                                <a:gd name="T16" fmla="*/ 43 w 46"/>
                                <a:gd name="T17" fmla="*/ 12 h 42"/>
                                <a:gd name="T18" fmla="*/ 38 w 46"/>
                                <a:gd name="T19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42">
                                  <a:moveTo>
                                    <a:pt x="0" y="3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8" y="1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7" name="Freeform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5" y="824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2 h 44"/>
                                <a:gd name="T2" fmla="*/ 4 w 50"/>
                                <a:gd name="T3" fmla="*/ 28 h 44"/>
                                <a:gd name="T4" fmla="*/ 12 w 50"/>
                                <a:gd name="T5" fmla="*/ 37 h 44"/>
                                <a:gd name="T6" fmla="*/ 4 w 50"/>
                                <a:gd name="T7" fmla="*/ 44 h 44"/>
                                <a:gd name="T8" fmla="*/ 0 w 50"/>
                                <a:gd name="T9" fmla="*/ 32 h 44"/>
                                <a:gd name="T10" fmla="*/ 37 w 50"/>
                                <a:gd name="T11" fmla="*/ 2 h 44"/>
                                <a:gd name="T12" fmla="*/ 39 w 50"/>
                                <a:gd name="T13" fmla="*/ 0 h 44"/>
                                <a:gd name="T14" fmla="*/ 48 w 50"/>
                                <a:gd name="T15" fmla="*/ 7 h 44"/>
                                <a:gd name="T16" fmla="*/ 50 w 50"/>
                                <a:gd name="T17" fmla="*/ 7 h 44"/>
                                <a:gd name="T18" fmla="*/ 44 w 50"/>
                                <a:gd name="T19" fmla="*/ 12 h 44"/>
                                <a:gd name="T20" fmla="*/ 37 w 50"/>
                                <a:gd name="T21" fmla="*/ 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0" y="32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7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8" name="Freeform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6" y="826"/>
                              <a:ext cx="29" cy="25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4 h 47"/>
                                <a:gd name="T2" fmla="*/ 7 w 55"/>
                                <a:gd name="T3" fmla="*/ 31 h 47"/>
                                <a:gd name="T4" fmla="*/ 16 w 55"/>
                                <a:gd name="T5" fmla="*/ 38 h 47"/>
                                <a:gd name="T6" fmla="*/ 5 w 55"/>
                                <a:gd name="T7" fmla="*/ 47 h 47"/>
                                <a:gd name="T8" fmla="*/ 0 w 55"/>
                                <a:gd name="T9" fmla="*/ 34 h 47"/>
                                <a:gd name="T10" fmla="*/ 39 w 55"/>
                                <a:gd name="T11" fmla="*/ 4 h 47"/>
                                <a:gd name="T12" fmla="*/ 42 w 55"/>
                                <a:gd name="T13" fmla="*/ 0 h 47"/>
                                <a:gd name="T14" fmla="*/ 46 w 55"/>
                                <a:gd name="T15" fmla="*/ 4 h 47"/>
                                <a:gd name="T16" fmla="*/ 55 w 55"/>
                                <a:gd name="T17" fmla="*/ 6 h 47"/>
                                <a:gd name="T18" fmla="*/ 44 w 55"/>
                                <a:gd name="T19" fmla="*/ 15 h 47"/>
                                <a:gd name="T20" fmla="*/ 39 w 55"/>
                                <a:gd name="T21" fmla="*/ 4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3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34"/>
                                  </a:lnTo>
                                  <a:close/>
                                  <a:moveTo>
                                    <a:pt x="39" y="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9" name="Freeform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7" y="828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7 h 50"/>
                                <a:gd name="T2" fmla="*/ 8 w 60"/>
                                <a:gd name="T3" fmla="*/ 30 h 50"/>
                                <a:gd name="T4" fmla="*/ 19 w 60"/>
                                <a:gd name="T5" fmla="*/ 37 h 50"/>
                                <a:gd name="T6" fmla="*/ 3 w 60"/>
                                <a:gd name="T7" fmla="*/ 50 h 50"/>
                                <a:gd name="T8" fmla="*/ 3 w 60"/>
                                <a:gd name="T9" fmla="*/ 44 h 50"/>
                                <a:gd name="T10" fmla="*/ 0 w 60"/>
                                <a:gd name="T11" fmla="*/ 37 h 50"/>
                                <a:gd name="T12" fmla="*/ 40 w 60"/>
                                <a:gd name="T13" fmla="*/ 5 h 50"/>
                                <a:gd name="T14" fmla="*/ 46 w 60"/>
                                <a:gd name="T15" fmla="*/ 0 h 50"/>
                                <a:gd name="T16" fmla="*/ 60 w 60"/>
                                <a:gd name="T17" fmla="*/ 4 h 50"/>
                                <a:gd name="T18" fmla="*/ 46 w 60"/>
                                <a:gd name="T19" fmla="*/ 16 h 50"/>
                                <a:gd name="T20" fmla="*/ 40 w 60"/>
                                <a:gd name="T21" fmla="*/ 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" h="50">
                                  <a:moveTo>
                                    <a:pt x="0" y="37"/>
                                  </a:moveTo>
                                  <a:lnTo>
                                    <a:pt x="8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40" y="5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0" name="Freeform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828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1 h 55"/>
                                <a:gd name="T2" fmla="*/ 11 w 66"/>
                                <a:gd name="T3" fmla="*/ 32 h 55"/>
                                <a:gd name="T4" fmla="*/ 20 w 66"/>
                                <a:gd name="T5" fmla="*/ 39 h 55"/>
                                <a:gd name="T6" fmla="*/ 0 w 66"/>
                                <a:gd name="T7" fmla="*/ 55 h 55"/>
                                <a:gd name="T8" fmla="*/ 0 w 66"/>
                                <a:gd name="T9" fmla="*/ 42 h 55"/>
                                <a:gd name="T10" fmla="*/ 0 w 66"/>
                                <a:gd name="T11" fmla="*/ 41 h 55"/>
                                <a:gd name="T12" fmla="*/ 39 w 66"/>
                                <a:gd name="T13" fmla="*/ 9 h 55"/>
                                <a:gd name="T14" fmla="*/ 50 w 66"/>
                                <a:gd name="T15" fmla="*/ 0 h 55"/>
                                <a:gd name="T16" fmla="*/ 66 w 66"/>
                                <a:gd name="T17" fmla="*/ 3 h 55"/>
                                <a:gd name="T18" fmla="*/ 46 w 66"/>
                                <a:gd name="T19" fmla="*/ 18 h 55"/>
                                <a:gd name="T20" fmla="*/ 39 w 66"/>
                                <a:gd name="T21" fmla="*/ 9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41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1"/>
                                  </a:lnTo>
                                  <a:close/>
                                  <a:moveTo>
                                    <a:pt x="39" y="9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1" name="Freeform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830"/>
                              <a:ext cx="39" cy="33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6 h 60"/>
                                <a:gd name="T2" fmla="*/ 16 w 73"/>
                                <a:gd name="T3" fmla="*/ 33 h 60"/>
                                <a:gd name="T4" fmla="*/ 25 w 73"/>
                                <a:gd name="T5" fmla="*/ 40 h 60"/>
                                <a:gd name="T6" fmla="*/ 2 w 73"/>
                                <a:gd name="T7" fmla="*/ 60 h 60"/>
                                <a:gd name="T8" fmla="*/ 0 w 73"/>
                                <a:gd name="T9" fmla="*/ 55 h 60"/>
                                <a:gd name="T10" fmla="*/ 0 w 73"/>
                                <a:gd name="T11" fmla="*/ 46 h 60"/>
                                <a:gd name="T12" fmla="*/ 43 w 73"/>
                                <a:gd name="T13" fmla="*/ 12 h 60"/>
                                <a:gd name="T14" fmla="*/ 57 w 73"/>
                                <a:gd name="T15" fmla="*/ 0 h 60"/>
                                <a:gd name="T16" fmla="*/ 73 w 73"/>
                                <a:gd name="T17" fmla="*/ 1 h 60"/>
                                <a:gd name="T18" fmla="*/ 48 w 73"/>
                                <a:gd name="T19" fmla="*/ 21 h 60"/>
                                <a:gd name="T20" fmla="*/ 43 w 73"/>
                                <a:gd name="T21" fmla="*/ 12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60">
                                  <a:moveTo>
                                    <a:pt x="0" y="46"/>
                                  </a:moveTo>
                                  <a:lnTo>
                                    <a:pt x="16" y="3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6"/>
                                  </a:lnTo>
                                  <a:close/>
                                  <a:moveTo>
                                    <a:pt x="43" y="1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2" name="Freeform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831"/>
                              <a:ext cx="44" cy="36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52 h 66"/>
                                <a:gd name="T2" fmla="*/ 20 w 80"/>
                                <a:gd name="T3" fmla="*/ 36 h 66"/>
                                <a:gd name="T4" fmla="*/ 30 w 80"/>
                                <a:gd name="T5" fmla="*/ 45 h 66"/>
                                <a:gd name="T6" fmla="*/ 4 w 80"/>
                                <a:gd name="T7" fmla="*/ 66 h 66"/>
                                <a:gd name="T8" fmla="*/ 0 w 80"/>
                                <a:gd name="T9" fmla="*/ 54 h 66"/>
                                <a:gd name="T10" fmla="*/ 0 w 80"/>
                                <a:gd name="T11" fmla="*/ 52 h 66"/>
                                <a:gd name="T12" fmla="*/ 46 w 80"/>
                                <a:gd name="T13" fmla="*/ 15 h 66"/>
                                <a:gd name="T14" fmla="*/ 66 w 80"/>
                                <a:gd name="T15" fmla="*/ 0 h 66"/>
                                <a:gd name="T16" fmla="*/ 75 w 80"/>
                                <a:gd name="T17" fmla="*/ 2 h 66"/>
                                <a:gd name="T18" fmla="*/ 80 w 80"/>
                                <a:gd name="T19" fmla="*/ 4 h 66"/>
                                <a:gd name="T20" fmla="*/ 50 w 80"/>
                                <a:gd name="T21" fmla="*/ 27 h 66"/>
                                <a:gd name="T22" fmla="*/ 50 w 80"/>
                                <a:gd name="T23" fmla="*/ 22 h 66"/>
                                <a:gd name="T24" fmla="*/ 46 w 80"/>
                                <a:gd name="T25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66">
                                  <a:moveTo>
                                    <a:pt x="0" y="52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2"/>
                                  </a:lnTo>
                                  <a:close/>
                                  <a:moveTo>
                                    <a:pt x="46" y="1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3" name="Freeform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831"/>
                              <a:ext cx="46" cy="39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59 h 71"/>
                                <a:gd name="T2" fmla="*/ 23 w 83"/>
                                <a:gd name="T3" fmla="*/ 39 h 71"/>
                                <a:gd name="T4" fmla="*/ 32 w 83"/>
                                <a:gd name="T5" fmla="*/ 47 h 71"/>
                                <a:gd name="T6" fmla="*/ 32 w 83"/>
                                <a:gd name="T7" fmla="*/ 48 h 71"/>
                                <a:gd name="T8" fmla="*/ 3 w 83"/>
                                <a:gd name="T9" fmla="*/ 71 h 71"/>
                                <a:gd name="T10" fmla="*/ 0 w 83"/>
                                <a:gd name="T11" fmla="*/ 59 h 71"/>
                                <a:gd name="T12" fmla="*/ 46 w 83"/>
                                <a:gd name="T13" fmla="*/ 20 h 71"/>
                                <a:gd name="T14" fmla="*/ 71 w 83"/>
                                <a:gd name="T15" fmla="*/ 0 h 71"/>
                                <a:gd name="T16" fmla="*/ 73 w 83"/>
                                <a:gd name="T17" fmla="*/ 2 h 71"/>
                                <a:gd name="T18" fmla="*/ 83 w 83"/>
                                <a:gd name="T19" fmla="*/ 6 h 71"/>
                                <a:gd name="T20" fmla="*/ 48 w 83"/>
                                <a:gd name="T21" fmla="*/ 36 h 71"/>
                                <a:gd name="T22" fmla="*/ 48 w 83"/>
                                <a:gd name="T23" fmla="*/ 22 h 71"/>
                                <a:gd name="T24" fmla="*/ 46 w 83"/>
                                <a:gd name="T25" fmla="*/ 2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1">
                                  <a:moveTo>
                                    <a:pt x="0" y="59"/>
                                  </a:moveTo>
                                  <a:lnTo>
                                    <a:pt x="23" y="3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46" y="2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4" name="Freeform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0" y="833"/>
                              <a:ext cx="50" cy="41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62 h 75"/>
                                <a:gd name="T2" fmla="*/ 26 w 89"/>
                                <a:gd name="T3" fmla="*/ 41 h 75"/>
                                <a:gd name="T4" fmla="*/ 30 w 89"/>
                                <a:gd name="T5" fmla="*/ 43 h 75"/>
                                <a:gd name="T6" fmla="*/ 35 w 89"/>
                                <a:gd name="T7" fmla="*/ 48 h 75"/>
                                <a:gd name="T8" fmla="*/ 3 w 89"/>
                                <a:gd name="T9" fmla="*/ 75 h 75"/>
                                <a:gd name="T10" fmla="*/ 0 w 89"/>
                                <a:gd name="T11" fmla="*/ 62 h 75"/>
                                <a:gd name="T12" fmla="*/ 46 w 89"/>
                                <a:gd name="T13" fmla="*/ 23 h 75"/>
                                <a:gd name="T14" fmla="*/ 76 w 89"/>
                                <a:gd name="T15" fmla="*/ 0 h 75"/>
                                <a:gd name="T16" fmla="*/ 89 w 89"/>
                                <a:gd name="T17" fmla="*/ 5 h 75"/>
                                <a:gd name="T18" fmla="*/ 46 w 89"/>
                                <a:gd name="T19" fmla="*/ 39 h 75"/>
                                <a:gd name="T20" fmla="*/ 46 w 89"/>
                                <a:gd name="T21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0" y="62"/>
                                  </a:moveTo>
                                  <a:lnTo>
                                    <a:pt x="26" y="41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62"/>
                                  </a:lnTo>
                                  <a:close/>
                                  <a:moveTo>
                                    <a:pt x="46" y="23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5" name="Freeform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834"/>
                              <a:ext cx="51" cy="44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65 h 80"/>
                                <a:gd name="T2" fmla="*/ 29 w 93"/>
                                <a:gd name="T3" fmla="*/ 42 h 80"/>
                                <a:gd name="T4" fmla="*/ 40 w 93"/>
                                <a:gd name="T5" fmla="*/ 49 h 80"/>
                                <a:gd name="T6" fmla="*/ 4 w 93"/>
                                <a:gd name="T7" fmla="*/ 80 h 80"/>
                                <a:gd name="T8" fmla="*/ 4 w 93"/>
                                <a:gd name="T9" fmla="*/ 76 h 80"/>
                                <a:gd name="T10" fmla="*/ 0 w 93"/>
                                <a:gd name="T11" fmla="*/ 65 h 80"/>
                                <a:gd name="T12" fmla="*/ 45 w 93"/>
                                <a:gd name="T13" fmla="*/ 30 h 80"/>
                                <a:gd name="T14" fmla="*/ 80 w 93"/>
                                <a:gd name="T15" fmla="*/ 0 h 80"/>
                                <a:gd name="T16" fmla="*/ 93 w 93"/>
                                <a:gd name="T17" fmla="*/ 5 h 80"/>
                                <a:gd name="T18" fmla="*/ 47 w 93"/>
                                <a:gd name="T19" fmla="*/ 44 h 80"/>
                                <a:gd name="T20" fmla="*/ 45 w 93"/>
                                <a:gd name="T21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80">
                                  <a:moveTo>
                                    <a:pt x="0" y="65"/>
                                  </a:moveTo>
                                  <a:lnTo>
                                    <a:pt x="29" y="4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45" y="3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6" name="Freeform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3" y="836"/>
                              <a:ext cx="54" cy="45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70 h 84"/>
                                <a:gd name="T2" fmla="*/ 32 w 98"/>
                                <a:gd name="T3" fmla="*/ 43 h 84"/>
                                <a:gd name="T4" fmla="*/ 43 w 98"/>
                                <a:gd name="T5" fmla="*/ 50 h 84"/>
                                <a:gd name="T6" fmla="*/ 0 w 98"/>
                                <a:gd name="T7" fmla="*/ 84 h 84"/>
                                <a:gd name="T8" fmla="*/ 2 w 98"/>
                                <a:gd name="T9" fmla="*/ 73 h 84"/>
                                <a:gd name="T10" fmla="*/ 0 w 98"/>
                                <a:gd name="T11" fmla="*/ 70 h 84"/>
                                <a:gd name="T12" fmla="*/ 43 w 98"/>
                                <a:gd name="T13" fmla="*/ 34 h 84"/>
                                <a:gd name="T14" fmla="*/ 86 w 98"/>
                                <a:gd name="T15" fmla="*/ 0 h 84"/>
                                <a:gd name="T16" fmla="*/ 98 w 98"/>
                                <a:gd name="T17" fmla="*/ 6 h 84"/>
                                <a:gd name="T18" fmla="*/ 45 w 98"/>
                                <a:gd name="T19" fmla="*/ 48 h 84"/>
                                <a:gd name="T20" fmla="*/ 43 w 98"/>
                                <a:gd name="T21" fmla="*/ 3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84">
                                  <a:moveTo>
                                    <a:pt x="0" y="70"/>
                                  </a:moveTo>
                                  <a:lnTo>
                                    <a:pt x="32" y="4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43" y="34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7" name="Freeform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3" y="838"/>
                              <a:ext cx="58" cy="50"/>
                            </a:xfrm>
                            <a:custGeom>
                              <a:avLst/>
                              <a:gdLst>
                                <a:gd name="T0" fmla="*/ 2 w 103"/>
                                <a:gd name="T1" fmla="*/ 75 h 91"/>
                                <a:gd name="T2" fmla="*/ 38 w 103"/>
                                <a:gd name="T3" fmla="*/ 44 h 91"/>
                                <a:gd name="T4" fmla="*/ 45 w 103"/>
                                <a:gd name="T5" fmla="*/ 50 h 91"/>
                                <a:gd name="T6" fmla="*/ 45 w 103"/>
                                <a:gd name="T7" fmla="*/ 39 h 91"/>
                                <a:gd name="T8" fmla="*/ 91 w 103"/>
                                <a:gd name="T9" fmla="*/ 0 h 91"/>
                                <a:gd name="T10" fmla="*/ 103 w 103"/>
                                <a:gd name="T11" fmla="*/ 5 h 91"/>
                                <a:gd name="T12" fmla="*/ 0 w 103"/>
                                <a:gd name="T13" fmla="*/ 91 h 91"/>
                                <a:gd name="T14" fmla="*/ 2 w 103"/>
                                <a:gd name="T15" fmla="*/ 7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91">
                                  <a:moveTo>
                                    <a:pt x="2" y="75"/>
                                  </a:moveTo>
                                  <a:lnTo>
                                    <a:pt x="38" y="44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8" name="Freeform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3" y="839"/>
                              <a:ext cx="61" cy="53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78 h 95"/>
                                <a:gd name="T2" fmla="*/ 43 w 110"/>
                                <a:gd name="T3" fmla="*/ 44 h 95"/>
                                <a:gd name="T4" fmla="*/ 45 w 110"/>
                                <a:gd name="T5" fmla="*/ 46 h 95"/>
                                <a:gd name="T6" fmla="*/ 45 w 110"/>
                                <a:gd name="T7" fmla="*/ 42 h 95"/>
                                <a:gd name="T8" fmla="*/ 98 w 110"/>
                                <a:gd name="T9" fmla="*/ 0 h 95"/>
                                <a:gd name="T10" fmla="*/ 107 w 110"/>
                                <a:gd name="T11" fmla="*/ 3 h 95"/>
                                <a:gd name="T12" fmla="*/ 110 w 110"/>
                                <a:gd name="T13" fmla="*/ 5 h 95"/>
                                <a:gd name="T14" fmla="*/ 0 w 110"/>
                                <a:gd name="T15" fmla="*/ 95 h 95"/>
                                <a:gd name="T16" fmla="*/ 0 w 110"/>
                                <a:gd name="T17" fmla="*/ 94 h 95"/>
                                <a:gd name="T18" fmla="*/ 0 w 110"/>
                                <a:gd name="T19" fmla="*/ 78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" h="95">
                                  <a:moveTo>
                                    <a:pt x="0" y="78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9" name="Freeform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840"/>
                              <a:ext cx="64" cy="56"/>
                            </a:xfrm>
                            <a:custGeom>
                              <a:avLst/>
                              <a:gdLst>
                                <a:gd name="T0" fmla="*/ 2 w 116"/>
                                <a:gd name="T1" fmla="*/ 86 h 102"/>
                                <a:gd name="T2" fmla="*/ 105 w 116"/>
                                <a:gd name="T3" fmla="*/ 0 h 102"/>
                                <a:gd name="T4" fmla="*/ 109 w 116"/>
                                <a:gd name="T5" fmla="*/ 2 h 102"/>
                                <a:gd name="T6" fmla="*/ 116 w 116"/>
                                <a:gd name="T7" fmla="*/ 7 h 102"/>
                                <a:gd name="T8" fmla="*/ 0 w 116"/>
                                <a:gd name="T9" fmla="*/ 102 h 102"/>
                                <a:gd name="T10" fmla="*/ 2 w 116"/>
                                <a:gd name="T11" fmla="*/ 93 h 102"/>
                                <a:gd name="T12" fmla="*/ 2 w 116"/>
                                <a:gd name="T13" fmla="*/ 86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102">
                                  <a:moveTo>
                                    <a:pt x="2" y="86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0" name="Freeform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842"/>
                              <a:ext cx="68" cy="59"/>
                            </a:xfrm>
                            <a:custGeom>
                              <a:avLst/>
                              <a:gdLst>
                                <a:gd name="T0" fmla="*/ 2 w 121"/>
                                <a:gd name="T1" fmla="*/ 90 h 106"/>
                                <a:gd name="T2" fmla="*/ 112 w 121"/>
                                <a:gd name="T3" fmla="*/ 0 h 106"/>
                                <a:gd name="T4" fmla="*/ 121 w 121"/>
                                <a:gd name="T5" fmla="*/ 7 h 106"/>
                                <a:gd name="T6" fmla="*/ 0 w 121"/>
                                <a:gd name="T7" fmla="*/ 106 h 106"/>
                                <a:gd name="T8" fmla="*/ 2 w 121"/>
                                <a:gd name="T9" fmla="*/ 9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06">
                                  <a:moveTo>
                                    <a:pt x="2" y="9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1" name="Freeform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844"/>
                              <a:ext cx="70" cy="61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95 h 111"/>
                                <a:gd name="T2" fmla="*/ 116 w 127"/>
                                <a:gd name="T3" fmla="*/ 0 h 111"/>
                                <a:gd name="T4" fmla="*/ 127 w 127"/>
                                <a:gd name="T5" fmla="*/ 9 h 111"/>
                                <a:gd name="T6" fmla="*/ 0 w 127"/>
                                <a:gd name="T7" fmla="*/ 111 h 111"/>
                                <a:gd name="T8" fmla="*/ 0 w 127"/>
                                <a:gd name="T9" fmla="*/ 9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1">
                                  <a:moveTo>
                                    <a:pt x="0" y="95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2" name="Freeform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845"/>
                              <a:ext cx="72" cy="64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99 h 115"/>
                                <a:gd name="T2" fmla="*/ 121 w 130"/>
                                <a:gd name="T3" fmla="*/ 0 h 115"/>
                                <a:gd name="T4" fmla="*/ 130 w 130"/>
                                <a:gd name="T5" fmla="*/ 9 h 115"/>
                                <a:gd name="T6" fmla="*/ 0 w 130"/>
                                <a:gd name="T7" fmla="*/ 115 h 115"/>
                                <a:gd name="T8" fmla="*/ 0 w 130"/>
                                <a:gd name="T9" fmla="*/ 9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99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3" name="Freeform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0" y="849"/>
                              <a:ext cx="77" cy="65"/>
                            </a:xfrm>
                            <a:custGeom>
                              <a:avLst/>
                              <a:gdLst>
                                <a:gd name="T0" fmla="*/ 1 w 137"/>
                                <a:gd name="T1" fmla="*/ 102 h 118"/>
                                <a:gd name="T2" fmla="*/ 128 w 137"/>
                                <a:gd name="T3" fmla="*/ 0 h 118"/>
                                <a:gd name="T4" fmla="*/ 137 w 137"/>
                                <a:gd name="T5" fmla="*/ 7 h 118"/>
                                <a:gd name="T6" fmla="*/ 0 w 137"/>
                                <a:gd name="T7" fmla="*/ 118 h 118"/>
                                <a:gd name="T8" fmla="*/ 1 w 137"/>
                                <a:gd name="T9" fmla="*/ 10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" h="118">
                                  <a:moveTo>
                                    <a:pt x="1" y="102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4" name="Freeform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0" y="851"/>
                              <a:ext cx="79" cy="67"/>
                            </a:xfrm>
                            <a:custGeom>
                              <a:avLst/>
                              <a:gdLst>
                                <a:gd name="T0" fmla="*/ 1 w 142"/>
                                <a:gd name="T1" fmla="*/ 106 h 121"/>
                                <a:gd name="T2" fmla="*/ 131 w 142"/>
                                <a:gd name="T3" fmla="*/ 0 h 121"/>
                                <a:gd name="T4" fmla="*/ 142 w 142"/>
                                <a:gd name="T5" fmla="*/ 7 h 121"/>
                                <a:gd name="T6" fmla="*/ 1 w 142"/>
                                <a:gd name="T7" fmla="*/ 121 h 121"/>
                                <a:gd name="T8" fmla="*/ 0 w 142"/>
                                <a:gd name="T9" fmla="*/ 115 h 121"/>
                                <a:gd name="T10" fmla="*/ 1 w 142"/>
                                <a:gd name="T11" fmla="*/ 10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121">
                                  <a:moveTo>
                                    <a:pt x="1" y="106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5" name="Freeform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0" y="853"/>
                              <a:ext cx="81" cy="69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1 h 125"/>
                                <a:gd name="T2" fmla="*/ 137 w 145"/>
                                <a:gd name="T3" fmla="*/ 0 h 125"/>
                                <a:gd name="T4" fmla="*/ 145 w 145"/>
                                <a:gd name="T5" fmla="*/ 8 h 125"/>
                                <a:gd name="T6" fmla="*/ 145 w 145"/>
                                <a:gd name="T7" fmla="*/ 8 h 125"/>
                                <a:gd name="T8" fmla="*/ 1 w 145"/>
                                <a:gd name="T9" fmla="*/ 125 h 125"/>
                                <a:gd name="T10" fmla="*/ 0 w 145"/>
                                <a:gd name="T11" fmla="*/ 112 h 125"/>
                                <a:gd name="T12" fmla="*/ 0 w 145"/>
                                <a:gd name="T13" fmla="*/ 11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" h="125">
                                  <a:moveTo>
                                    <a:pt x="0" y="111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6" name="Freeform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855"/>
                              <a:ext cx="82" cy="71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4 h 128"/>
                                <a:gd name="T2" fmla="*/ 141 w 148"/>
                                <a:gd name="T3" fmla="*/ 0 h 128"/>
                                <a:gd name="T4" fmla="*/ 144 w 148"/>
                                <a:gd name="T5" fmla="*/ 4 h 128"/>
                                <a:gd name="T6" fmla="*/ 148 w 148"/>
                                <a:gd name="T7" fmla="*/ 11 h 128"/>
                                <a:gd name="T8" fmla="*/ 2 w 148"/>
                                <a:gd name="T9" fmla="*/ 128 h 128"/>
                                <a:gd name="T10" fmla="*/ 0 w 148"/>
                                <a:gd name="T11" fmla="*/ 11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4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7" name="Freeform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857"/>
                              <a:ext cx="84" cy="73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117 h 131"/>
                                <a:gd name="T2" fmla="*/ 144 w 150"/>
                                <a:gd name="T3" fmla="*/ 0 h 131"/>
                                <a:gd name="T4" fmla="*/ 150 w 150"/>
                                <a:gd name="T5" fmla="*/ 12 h 131"/>
                                <a:gd name="T6" fmla="*/ 2 w 150"/>
                                <a:gd name="T7" fmla="*/ 131 h 131"/>
                                <a:gd name="T8" fmla="*/ 0 w 150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31">
                                  <a:moveTo>
                                    <a:pt x="0" y="117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8" name="Freeform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3" y="861"/>
                              <a:ext cx="85" cy="73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17 h 131"/>
                                <a:gd name="T2" fmla="*/ 146 w 151"/>
                                <a:gd name="T3" fmla="*/ 0 h 131"/>
                                <a:gd name="T4" fmla="*/ 151 w 151"/>
                                <a:gd name="T5" fmla="*/ 10 h 131"/>
                                <a:gd name="T6" fmla="*/ 2 w 151"/>
                                <a:gd name="T7" fmla="*/ 131 h 131"/>
                                <a:gd name="T8" fmla="*/ 0 w 151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31">
                                  <a:moveTo>
                                    <a:pt x="0" y="117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9" name="Freeform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3" y="864"/>
                              <a:ext cx="86" cy="75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33"/>
                                <a:gd name="T2" fmla="*/ 148 w 153"/>
                                <a:gd name="T3" fmla="*/ 0 h 133"/>
                                <a:gd name="T4" fmla="*/ 153 w 153"/>
                                <a:gd name="T5" fmla="*/ 11 h 133"/>
                                <a:gd name="T6" fmla="*/ 4 w 153"/>
                                <a:gd name="T7" fmla="*/ 133 h 133"/>
                                <a:gd name="T8" fmla="*/ 0 w 153"/>
                                <a:gd name="T9" fmla="*/ 1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119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0" name="Freeform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4" y="867"/>
                              <a:ext cx="86" cy="75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21 h 134"/>
                                <a:gd name="T2" fmla="*/ 149 w 155"/>
                                <a:gd name="T3" fmla="*/ 0 h 134"/>
                                <a:gd name="T4" fmla="*/ 155 w 155"/>
                                <a:gd name="T5" fmla="*/ 11 h 134"/>
                                <a:gd name="T6" fmla="*/ 4 w 155"/>
                                <a:gd name="T7" fmla="*/ 134 h 134"/>
                                <a:gd name="T8" fmla="*/ 2 w 155"/>
                                <a:gd name="T9" fmla="*/ 132 h 134"/>
                                <a:gd name="T10" fmla="*/ 0 w 155"/>
                                <a:gd name="T11" fmla="*/ 121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34">
                                  <a:moveTo>
                                    <a:pt x="0" y="121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1" name="Freeform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5" y="870"/>
                              <a:ext cx="86" cy="73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2 h 133"/>
                                <a:gd name="T2" fmla="*/ 149 w 154"/>
                                <a:gd name="T3" fmla="*/ 0 h 133"/>
                                <a:gd name="T4" fmla="*/ 154 w 154"/>
                                <a:gd name="T5" fmla="*/ 10 h 133"/>
                                <a:gd name="T6" fmla="*/ 5 w 154"/>
                                <a:gd name="T7" fmla="*/ 133 h 133"/>
                                <a:gd name="T8" fmla="*/ 0 w 154"/>
                                <a:gd name="T9" fmla="*/ 126 h 133"/>
                                <a:gd name="T10" fmla="*/ 0 w 154"/>
                                <a:gd name="T11" fmla="*/ 122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2" name="Freeform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6" y="873"/>
                              <a:ext cx="86" cy="75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3 h 133"/>
                                <a:gd name="T2" fmla="*/ 151 w 154"/>
                                <a:gd name="T3" fmla="*/ 0 h 133"/>
                                <a:gd name="T4" fmla="*/ 152 w 154"/>
                                <a:gd name="T5" fmla="*/ 7 h 133"/>
                                <a:gd name="T6" fmla="*/ 154 w 154"/>
                                <a:gd name="T7" fmla="*/ 12 h 133"/>
                                <a:gd name="T8" fmla="*/ 7 w 154"/>
                                <a:gd name="T9" fmla="*/ 133 h 133"/>
                                <a:gd name="T10" fmla="*/ 0 w 154"/>
                                <a:gd name="T11" fmla="*/ 12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3" name="Freeform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8" y="876"/>
                              <a:ext cx="85" cy="73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3 h 132"/>
                                <a:gd name="T2" fmla="*/ 149 w 153"/>
                                <a:gd name="T3" fmla="*/ 0 h 132"/>
                                <a:gd name="T4" fmla="*/ 149 w 153"/>
                                <a:gd name="T5" fmla="*/ 2 h 132"/>
                                <a:gd name="T6" fmla="*/ 153 w 153"/>
                                <a:gd name="T7" fmla="*/ 14 h 132"/>
                                <a:gd name="T8" fmla="*/ 7 w 153"/>
                                <a:gd name="T9" fmla="*/ 132 h 132"/>
                                <a:gd name="T10" fmla="*/ 0 w 153"/>
                                <a:gd name="T11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" h="132">
                                  <a:moveTo>
                                    <a:pt x="0" y="123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4" name="Freeform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0" y="881"/>
                              <a:ext cx="84" cy="72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21 h 130"/>
                                <a:gd name="T2" fmla="*/ 147 w 149"/>
                                <a:gd name="T3" fmla="*/ 0 h 130"/>
                                <a:gd name="T4" fmla="*/ 149 w 149"/>
                                <a:gd name="T5" fmla="*/ 15 h 130"/>
                                <a:gd name="T6" fmla="*/ 7 w 149"/>
                                <a:gd name="T7" fmla="*/ 130 h 130"/>
                                <a:gd name="T8" fmla="*/ 0 w 149"/>
                                <a:gd name="T9" fmla="*/ 12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" h="130">
                                  <a:moveTo>
                                    <a:pt x="0" y="121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5" name="Freeform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2" y="884"/>
                              <a:ext cx="82" cy="71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8 h 128"/>
                                <a:gd name="T2" fmla="*/ 146 w 148"/>
                                <a:gd name="T3" fmla="*/ 0 h 128"/>
                                <a:gd name="T4" fmla="*/ 148 w 148"/>
                                <a:gd name="T5" fmla="*/ 15 h 128"/>
                                <a:gd name="T6" fmla="*/ 7 w 148"/>
                                <a:gd name="T7" fmla="*/ 128 h 128"/>
                                <a:gd name="T8" fmla="*/ 0 w 148"/>
                                <a:gd name="T9" fmla="*/ 11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8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6" name="Freeform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4" y="889"/>
                              <a:ext cx="80" cy="70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115 h 126"/>
                                <a:gd name="T2" fmla="*/ 142 w 144"/>
                                <a:gd name="T3" fmla="*/ 0 h 126"/>
                                <a:gd name="T4" fmla="*/ 144 w 144"/>
                                <a:gd name="T5" fmla="*/ 14 h 126"/>
                                <a:gd name="T6" fmla="*/ 7 w 144"/>
                                <a:gd name="T7" fmla="*/ 126 h 126"/>
                                <a:gd name="T8" fmla="*/ 0 w 144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" h="126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7" name="Freeform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6" y="892"/>
                              <a:ext cx="79" cy="69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13 h 122"/>
                                <a:gd name="T2" fmla="*/ 141 w 143"/>
                                <a:gd name="T3" fmla="*/ 0 h 122"/>
                                <a:gd name="T4" fmla="*/ 143 w 143"/>
                                <a:gd name="T5" fmla="*/ 12 h 122"/>
                                <a:gd name="T6" fmla="*/ 7 w 143"/>
                                <a:gd name="T7" fmla="*/ 122 h 122"/>
                                <a:gd name="T8" fmla="*/ 0 w 143"/>
                                <a:gd name="T9" fmla="*/ 113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22">
                                  <a:moveTo>
                                    <a:pt x="0" y="113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8" name="Freeform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7" y="897"/>
                              <a:ext cx="79" cy="67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21"/>
                                <a:gd name="T2" fmla="*/ 137 w 140"/>
                                <a:gd name="T3" fmla="*/ 0 h 121"/>
                                <a:gd name="T4" fmla="*/ 140 w 140"/>
                                <a:gd name="T5" fmla="*/ 12 h 121"/>
                                <a:gd name="T6" fmla="*/ 7 w 140"/>
                                <a:gd name="T7" fmla="*/ 121 h 121"/>
                                <a:gd name="T8" fmla="*/ 5 w 140"/>
                                <a:gd name="T9" fmla="*/ 117 h 121"/>
                                <a:gd name="T10" fmla="*/ 0 w 140"/>
                                <a:gd name="T11" fmla="*/ 112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21">
                                  <a:moveTo>
                                    <a:pt x="0" y="112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9" name="Freeform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0" y="900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110 h 121"/>
                                <a:gd name="T2" fmla="*/ 136 w 137"/>
                                <a:gd name="T3" fmla="*/ 0 h 121"/>
                                <a:gd name="T4" fmla="*/ 137 w 137"/>
                                <a:gd name="T5" fmla="*/ 14 h 121"/>
                                <a:gd name="T6" fmla="*/ 8 w 137"/>
                                <a:gd name="T7" fmla="*/ 121 h 121"/>
                                <a:gd name="T8" fmla="*/ 2 w 137"/>
                                <a:gd name="T9" fmla="*/ 112 h 121"/>
                                <a:gd name="T10" fmla="*/ 0 w 137"/>
                                <a:gd name="T11" fmla="*/ 11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7" h="121">
                                  <a:moveTo>
                                    <a:pt x="0" y="11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0" name="Freeform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903"/>
                              <a:ext cx="76" cy="68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9 h 121"/>
                                <a:gd name="T2" fmla="*/ 133 w 135"/>
                                <a:gd name="T3" fmla="*/ 0 h 121"/>
                                <a:gd name="T4" fmla="*/ 135 w 135"/>
                                <a:gd name="T5" fmla="*/ 14 h 121"/>
                                <a:gd name="T6" fmla="*/ 5 w 135"/>
                                <a:gd name="T7" fmla="*/ 121 h 121"/>
                                <a:gd name="T8" fmla="*/ 0 w 135"/>
                                <a:gd name="T9" fmla="*/ 10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9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1" name="Freeform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4" y="908"/>
                              <a:ext cx="73" cy="65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7 h 119"/>
                                <a:gd name="T2" fmla="*/ 129 w 133"/>
                                <a:gd name="T3" fmla="*/ 0 h 119"/>
                                <a:gd name="T4" fmla="*/ 133 w 133"/>
                                <a:gd name="T5" fmla="*/ 15 h 119"/>
                                <a:gd name="T6" fmla="*/ 3 w 133"/>
                                <a:gd name="T7" fmla="*/ 119 h 119"/>
                                <a:gd name="T8" fmla="*/ 0 w 133"/>
                                <a:gd name="T9" fmla="*/ 107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2" name="Freeform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5" y="911"/>
                              <a:ext cx="72" cy="65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7 h 118"/>
                                <a:gd name="T2" fmla="*/ 130 w 132"/>
                                <a:gd name="T3" fmla="*/ 0 h 118"/>
                                <a:gd name="T4" fmla="*/ 132 w 132"/>
                                <a:gd name="T5" fmla="*/ 15 h 118"/>
                                <a:gd name="T6" fmla="*/ 6 w 132"/>
                                <a:gd name="T7" fmla="*/ 118 h 118"/>
                                <a:gd name="T8" fmla="*/ 0 w 132"/>
                                <a:gd name="T9" fmla="*/ 10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0" y="107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3" name="Freeform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7" y="916"/>
                              <a:ext cx="71" cy="64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104 h 115"/>
                                <a:gd name="T2" fmla="*/ 130 w 130"/>
                                <a:gd name="T3" fmla="*/ 0 h 115"/>
                                <a:gd name="T4" fmla="*/ 130 w 130"/>
                                <a:gd name="T5" fmla="*/ 8 h 115"/>
                                <a:gd name="T6" fmla="*/ 130 w 130"/>
                                <a:gd name="T7" fmla="*/ 14 h 115"/>
                                <a:gd name="T8" fmla="*/ 5 w 130"/>
                                <a:gd name="T9" fmla="*/ 115 h 115"/>
                                <a:gd name="T10" fmla="*/ 0 w 130"/>
                                <a:gd name="T11" fmla="*/ 10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104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4" name="Freeform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8" y="919"/>
                              <a:ext cx="71" cy="63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3 h 113"/>
                                <a:gd name="T2" fmla="*/ 126 w 128"/>
                                <a:gd name="T3" fmla="*/ 0 h 113"/>
                                <a:gd name="T4" fmla="*/ 126 w 128"/>
                                <a:gd name="T5" fmla="*/ 1 h 113"/>
                                <a:gd name="T6" fmla="*/ 128 w 128"/>
                                <a:gd name="T7" fmla="*/ 14 h 113"/>
                                <a:gd name="T8" fmla="*/ 5 w 128"/>
                                <a:gd name="T9" fmla="*/ 113 h 113"/>
                                <a:gd name="T10" fmla="*/ 0 w 128"/>
                                <a:gd name="T11" fmla="*/ 10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5" name="Freeform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9" y="924"/>
                              <a:ext cx="70" cy="62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101 h 112"/>
                                <a:gd name="T2" fmla="*/ 125 w 127"/>
                                <a:gd name="T3" fmla="*/ 0 h 112"/>
                                <a:gd name="T4" fmla="*/ 127 w 127"/>
                                <a:gd name="T5" fmla="*/ 14 h 112"/>
                                <a:gd name="T6" fmla="*/ 6 w 127"/>
                                <a:gd name="T7" fmla="*/ 112 h 112"/>
                                <a:gd name="T8" fmla="*/ 0 w 127"/>
                                <a:gd name="T9" fmla="*/ 10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2">
                                  <a:moveTo>
                                    <a:pt x="0" y="101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6" name="Freeform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1" y="927"/>
                              <a:ext cx="68" cy="62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99 h 112"/>
                                <a:gd name="T2" fmla="*/ 123 w 123"/>
                                <a:gd name="T3" fmla="*/ 0 h 112"/>
                                <a:gd name="T4" fmla="*/ 123 w 123"/>
                                <a:gd name="T5" fmla="*/ 16 h 112"/>
                                <a:gd name="T6" fmla="*/ 5 w 123"/>
                                <a:gd name="T7" fmla="*/ 112 h 112"/>
                                <a:gd name="T8" fmla="*/ 0 w 123"/>
                                <a:gd name="T9" fmla="*/ 9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2">
                                  <a:moveTo>
                                    <a:pt x="0" y="99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7" name="Freeform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2" y="932"/>
                              <a:ext cx="67" cy="61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8 h 110"/>
                                <a:gd name="T2" fmla="*/ 121 w 121"/>
                                <a:gd name="T3" fmla="*/ 0 h 110"/>
                                <a:gd name="T4" fmla="*/ 121 w 121"/>
                                <a:gd name="T5" fmla="*/ 16 h 110"/>
                                <a:gd name="T6" fmla="*/ 5 w 121"/>
                                <a:gd name="T7" fmla="*/ 110 h 110"/>
                                <a:gd name="T8" fmla="*/ 0 w 121"/>
                                <a:gd name="T9" fmla="*/ 9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10">
                                  <a:moveTo>
                                    <a:pt x="0" y="98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8" name="Freeform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4" y="936"/>
                              <a:ext cx="64" cy="60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96 h 106"/>
                                <a:gd name="T2" fmla="*/ 118 w 118"/>
                                <a:gd name="T3" fmla="*/ 0 h 106"/>
                                <a:gd name="T4" fmla="*/ 118 w 118"/>
                                <a:gd name="T5" fmla="*/ 14 h 106"/>
                                <a:gd name="T6" fmla="*/ 6 w 118"/>
                                <a:gd name="T7" fmla="*/ 106 h 106"/>
                                <a:gd name="T8" fmla="*/ 4 w 118"/>
                                <a:gd name="T9" fmla="*/ 105 h 106"/>
                                <a:gd name="T10" fmla="*/ 0 w 118"/>
                                <a:gd name="T11" fmla="*/ 9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" h="106">
                                  <a:moveTo>
                                    <a:pt x="0" y="96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" name="Freeform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6" y="941"/>
                              <a:ext cx="63" cy="59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4 h 107"/>
                                <a:gd name="T2" fmla="*/ 116 w 116"/>
                                <a:gd name="T3" fmla="*/ 0 h 107"/>
                                <a:gd name="T4" fmla="*/ 116 w 116"/>
                                <a:gd name="T5" fmla="*/ 14 h 107"/>
                                <a:gd name="T6" fmla="*/ 4 w 116"/>
                                <a:gd name="T7" fmla="*/ 107 h 107"/>
                                <a:gd name="T8" fmla="*/ 2 w 116"/>
                                <a:gd name="T9" fmla="*/ 98 h 107"/>
                                <a:gd name="T10" fmla="*/ 0 w 116"/>
                                <a:gd name="T11" fmla="*/ 9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0" name="Freeform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7" y="945"/>
                              <a:ext cx="63" cy="59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2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1" name="Freeform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7" y="949"/>
                              <a:ext cx="63" cy="59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3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3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2" name="Freeform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8" y="954"/>
                              <a:ext cx="62" cy="58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8" y="958"/>
                              <a:ext cx="62" cy="58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4" name="Freeform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962"/>
                              <a:ext cx="61" cy="58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2 w 110"/>
                                <a:gd name="T7" fmla="*/ 105 h 105"/>
                                <a:gd name="T8" fmla="*/ 0 w 110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5" name="Freeform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966"/>
                              <a:ext cx="61" cy="59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0 w 110"/>
                                <a:gd name="T7" fmla="*/ 105 h 105"/>
                                <a:gd name="T8" fmla="*/ 2 w 110"/>
                                <a:gd name="T9" fmla="*/ 102 h 105"/>
                                <a:gd name="T10" fmla="*/ 0 w 110"/>
                                <a:gd name="T11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6" name="Freeform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8" y="972"/>
                              <a:ext cx="63" cy="59"/>
                            </a:xfrm>
                            <a:custGeom>
                              <a:avLst/>
                              <a:gdLst>
                                <a:gd name="T0" fmla="*/ 4 w 114"/>
                                <a:gd name="T1" fmla="*/ 89 h 107"/>
                                <a:gd name="T2" fmla="*/ 112 w 114"/>
                                <a:gd name="T3" fmla="*/ 0 h 107"/>
                                <a:gd name="T4" fmla="*/ 114 w 114"/>
                                <a:gd name="T5" fmla="*/ 14 h 107"/>
                                <a:gd name="T6" fmla="*/ 0 w 114"/>
                                <a:gd name="T7" fmla="*/ 107 h 107"/>
                                <a:gd name="T8" fmla="*/ 4 w 114"/>
                                <a:gd name="T9" fmla="*/ 93 h 107"/>
                                <a:gd name="T10" fmla="*/ 4 w 114"/>
                                <a:gd name="T11" fmla="*/ 8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107">
                                  <a:moveTo>
                                    <a:pt x="4" y="89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7" name="Freeform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7" y="975"/>
                              <a:ext cx="64" cy="60"/>
                            </a:xfrm>
                            <a:custGeom>
                              <a:avLst/>
                              <a:gdLst>
                                <a:gd name="T0" fmla="*/ 3 w 115"/>
                                <a:gd name="T1" fmla="*/ 89 h 109"/>
                                <a:gd name="T2" fmla="*/ 113 w 115"/>
                                <a:gd name="T3" fmla="*/ 0 h 109"/>
                                <a:gd name="T4" fmla="*/ 115 w 115"/>
                                <a:gd name="T5" fmla="*/ 13 h 109"/>
                                <a:gd name="T6" fmla="*/ 115 w 115"/>
                                <a:gd name="T7" fmla="*/ 15 h 109"/>
                                <a:gd name="T8" fmla="*/ 0 w 115"/>
                                <a:gd name="T9" fmla="*/ 109 h 109"/>
                                <a:gd name="T10" fmla="*/ 3 w 115"/>
                                <a:gd name="T11" fmla="*/ 8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3" y="8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8" name="Freeform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6" y="979"/>
                              <a:ext cx="65" cy="61"/>
                            </a:xfrm>
                            <a:custGeom>
                              <a:avLst/>
                              <a:gdLst>
                                <a:gd name="T0" fmla="*/ 3 w 117"/>
                                <a:gd name="T1" fmla="*/ 93 h 111"/>
                                <a:gd name="T2" fmla="*/ 117 w 117"/>
                                <a:gd name="T3" fmla="*/ 0 h 111"/>
                                <a:gd name="T4" fmla="*/ 117 w 117"/>
                                <a:gd name="T5" fmla="*/ 6 h 111"/>
                                <a:gd name="T6" fmla="*/ 117 w 117"/>
                                <a:gd name="T7" fmla="*/ 15 h 111"/>
                                <a:gd name="T8" fmla="*/ 0 w 117"/>
                                <a:gd name="T9" fmla="*/ 111 h 111"/>
                                <a:gd name="T10" fmla="*/ 3 w 117"/>
                                <a:gd name="T11" fmla="*/ 9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7" h="111">
                                  <a:moveTo>
                                    <a:pt x="3" y="93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9" name="Freeform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6" y="983"/>
                              <a:ext cx="65" cy="62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94 h 111"/>
                                <a:gd name="T2" fmla="*/ 119 w 119"/>
                                <a:gd name="T3" fmla="*/ 0 h 111"/>
                                <a:gd name="T4" fmla="*/ 119 w 119"/>
                                <a:gd name="T5" fmla="*/ 16 h 111"/>
                                <a:gd name="T6" fmla="*/ 0 w 119"/>
                                <a:gd name="T7" fmla="*/ 111 h 111"/>
                                <a:gd name="T8" fmla="*/ 4 w 119"/>
                                <a:gd name="T9" fmla="*/ 9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" h="111">
                                  <a:moveTo>
                                    <a:pt x="4" y="94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4" y="987"/>
                              <a:ext cx="68" cy="63"/>
                            </a:xfrm>
                            <a:custGeom>
                              <a:avLst/>
                              <a:gdLst>
                                <a:gd name="T0" fmla="*/ 4 w 123"/>
                                <a:gd name="T1" fmla="*/ 96 h 113"/>
                                <a:gd name="T2" fmla="*/ 121 w 123"/>
                                <a:gd name="T3" fmla="*/ 0 h 113"/>
                                <a:gd name="T4" fmla="*/ 123 w 123"/>
                                <a:gd name="T5" fmla="*/ 16 h 113"/>
                                <a:gd name="T6" fmla="*/ 0 w 123"/>
                                <a:gd name="T7" fmla="*/ 113 h 113"/>
                                <a:gd name="T8" fmla="*/ 4 w 123"/>
                                <a:gd name="T9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3">
                                  <a:moveTo>
                                    <a:pt x="4" y="9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992"/>
                              <a:ext cx="69" cy="64"/>
                            </a:xfrm>
                            <a:custGeom>
                              <a:avLst/>
                              <a:gdLst>
                                <a:gd name="T0" fmla="*/ 3 w 124"/>
                                <a:gd name="T1" fmla="*/ 95 h 115"/>
                                <a:gd name="T2" fmla="*/ 122 w 124"/>
                                <a:gd name="T3" fmla="*/ 0 h 115"/>
                                <a:gd name="T4" fmla="*/ 124 w 124"/>
                                <a:gd name="T5" fmla="*/ 14 h 115"/>
                                <a:gd name="T6" fmla="*/ 0 w 124"/>
                                <a:gd name="T7" fmla="*/ 115 h 115"/>
                                <a:gd name="T8" fmla="*/ 3 w 124"/>
                                <a:gd name="T9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15">
                                  <a:moveTo>
                                    <a:pt x="3" y="95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996"/>
                              <a:ext cx="70" cy="64"/>
                            </a:xfrm>
                            <a:custGeom>
                              <a:avLst/>
                              <a:gdLst>
                                <a:gd name="T0" fmla="*/ 1 w 126"/>
                                <a:gd name="T1" fmla="*/ 97 h 115"/>
                                <a:gd name="T2" fmla="*/ 124 w 126"/>
                                <a:gd name="T3" fmla="*/ 0 h 115"/>
                                <a:gd name="T4" fmla="*/ 124 w 126"/>
                                <a:gd name="T5" fmla="*/ 10 h 115"/>
                                <a:gd name="T6" fmla="*/ 126 w 126"/>
                                <a:gd name="T7" fmla="*/ 12 h 115"/>
                                <a:gd name="T8" fmla="*/ 0 w 126"/>
                                <a:gd name="T9" fmla="*/ 115 h 115"/>
                                <a:gd name="T10" fmla="*/ 0 w 126"/>
                                <a:gd name="T11" fmla="*/ 112 h 115"/>
                                <a:gd name="T12" fmla="*/ 1 w 126"/>
                                <a:gd name="T13" fmla="*/ 9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6" h="115">
                                  <a:moveTo>
                                    <a:pt x="1" y="97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1000"/>
                              <a:ext cx="72" cy="65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101 h 117"/>
                                <a:gd name="T2" fmla="*/ 124 w 129"/>
                                <a:gd name="T3" fmla="*/ 0 h 117"/>
                                <a:gd name="T4" fmla="*/ 124 w 129"/>
                                <a:gd name="T5" fmla="*/ 3 h 117"/>
                                <a:gd name="T6" fmla="*/ 129 w 129"/>
                                <a:gd name="T7" fmla="*/ 10 h 117"/>
                                <a:gd name="T8" fmla="*/ 0 w 129"/>
                                <a:gd name="T9" fmla="*/ 117 h 117"/>
                                <a:gd name="T10" fmla="*/ 0 w 129"/>
                                <a:gd name="T11" fmla="*/ 105 h 117"/>
                                <a:gd name="T12" fmla="*/ 0 w 129"/>
                                <a:gd name="T13" fmla="*/ 101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17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1003"/>
                              <a:ext cx="73" cy="67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3 h 119"/>
                                <a:gd name="T2" fmla="*/ 126 w 133"/>
                                <a:gd name="T3" fmla="*/ 0 h 119"/>
                                <a:gd name="T4" fmla="*/ 133 w 133"/>
                                <a:gd name="T5" fmla="*/ 11 h 119"/>
                                <a:gd name="T6" fmla="*/ 0 w 133"/>
                                <a:gd name="T7" fmla="*/ 119 h 119"/>
                                <a:gd name="T8" fmla="*/ 0 w 133"/>
                                <a:gd name="T9" fmla="*/ 10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1007"/>
                              <a:ext cx="75" cy="67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7 h 121"/>
                                <a:gd name="T2" fmla="*/ 129 w 135"/>
                                <a:gd name="T3" fmla="*/ 0 h 121"/>
                                <a:gd name="T4" fmla="*/ 135 w 135"/>
                                <a:gd name="T5" fmla="*/ 11 h 121"/>
                                <a:gd name="T6" fmla="*/ 0 w 135"/>
                                <a:gd name="T7" fmla="*/ 121 h 121"/>
                                <a:gd name="T8" fmla="*/ 0 w 135"/>
                                <a:gd name="T9" fmla="*/ 107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1009"/>
                              <a:ext cx="77" cy="70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108 h 124"/>
                                <a:gd name="T2" fmla="*/ 133 w 138"/>
                                <a:gd name="T3" fmla="*/ 0 h 124"/>
                                <a:gd name="T4" fmla="*/ 138 w 138"/>
                                <a:gd name="T5" fmla="*/ 10 h 124"/>
                                <a:gd name="T6" fmla="*/ 0 w 138"/>
                                <a:gd name="T7" fmla="*/ 124 h 124"/>
                                <a:gd name="T8" fmla="*/ 0 w 138"/>
                                <a:gd name="T9" fmla="*/ 10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24">
                                  <a:moveTo>
                                    <a:pt x="0" y="108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1012"/>
                              <a:ext cx="79" cy="70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0 h 126"/>
                                <a:gd name="T2" fmla="*/ 135 w 142"/>
                                <a:gd name="T3" fmla="*/ 0 h 126"/>
                                <a:gd name="T4" fmla="*/ 142 w 142"/>
                                <a:gd name="T5" fmla="*/ 11 h 126"/>
                                <a:gd name="T6" fmla="*/ 0 w 142"/>
                                <a:gd name="T7" fmla="*/ 126 h 126"/>
                                <a:gd name="T8" fmla="*/ 0 w 142"/>
                                <a:gd name="T9" fmla="*/ 11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" h="126">
                                  <a:moveTo>
                                    <a:pt x="0" y="11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1016"/>
                              <a:ext cx="81" cy="72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4 h 130"/>
                                <a:gd name="T2" fmla="*/ 138 w 145"/>
                                <a:gd name="T3" fmla="*/ 0 h 130"/>
                                <a:gd name="T4" fmla="*/ 145 w 145"/>
                                <a:gd name="T5" fmla="*/ 11 h 130"/>
                                <a:gd name="T6" fmla="*/ 0 w 145"/>
                                <a:gd name="T7" fmla="*/ 130 h 130"/>
                                <a:gd name="T8" fmla="*/ 0 w 145"/>
                                <a:gd name="T9" fmla="*/ 11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130">
                                  <a:moveTo>
                                    <a:pt x="0" y="114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1018"/>
                              <a:ext cx="82" cy="73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15 h 131"/>
                                <a:gd name="T2" fmla="*/ 142 w 149"/>
                                <a:gd name="T3" fmla="*/ 0 h 131"/>
                                <a:gd name="T4" fmla="*/ 149 w 149"/>
                                <a:gd name="T5" fmla="*/ 9 h 131"/>
                                <a:gd name="T6" fmla="*/ 0 w 149"/>
                                <a:gd name="T7" fmla="*/ 131 h 131"/>
                                <a:gd name="T8" fmla="*/ 0 w 149"/>
                                <a:gd name="T9" fmla="*/ 129 h 131"/>
                                <a:gd name="T10" fmla="*/ 0 w 149"/>
                                <a:gd name="T11" fmla="*/ 11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31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1021"/>
                              <a:ext cx="85" cy="73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119 h 132"/>
                                <a:gd name="T2" fmla="*/ 145 w 152"/>
                                <a:gd name="T3" fmla="*/ 0 h 132"/>
                                <a:gd name="T4" fmla="*/ 152 w 152"/>
                                <a:gd name="T5" fmla="*/ 9 h 132"/>
                                <a:gd name="T6" fmla="*/ 1 w 152"/>
                                <a:gd name="T7" fmla="*/ 132 h 132"/>
                                <a:gd name="T8" fmla="*/ 0 w 152"/>
                                <a:gd name="T9" fmla="*/ 124 h 132"/>
                                <a:gd name="T10" fmla="*/ 0 w 152"/>
                                <a:gd name="T11" fmla="*/ 119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32">
                                  <a:moveTo>
                                    <a:pt x="0" y="119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1024"/>
                              <a:ext cx="87" cy="75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2 h 135"/>
                                <a:gd name="T2" fmla="*/ 149 w 156"/>
                                <a:gd name="T3" fmla="*/ 0 h 135"/>
                                <a:gd name="T4" fmla="*/ 156 w 156"/>
                                <a:gd name="T5" fmla="*/ 10 h 135"/>
                                <a:gd name="T6" fmla="*/ 3 w 156"/>
                                <a:gd name="T7" fmla="*/ 135 h 135"/>
                                <a:gd name="T8" fmla="*/ 0 w 156"/>
                                <a:gd name="T9" fmla="*/ 122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35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4" y="1026"/>
                              <a:ext cx="87" cy="76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3 h 135"/>
                                <a:gd name="T2" fmla="*/ 151 w 157"/>
                                <a:gd name="T3" fmla="*/ 0 h 135"/>
                                <a:gd name="T4" fmla="*/ 157 w 157"/>
                                <a:gd name="T5" fmla="*/ 11 h 135"/>
                                <a:gd name="T6" fmla="*/ 6 w 157"/>
                                <a:gd name="T7" fmla="*/ 135 h 135"/>
                                <a:gd name="T8" fmla="*/ 0 w 157"/>
                                <a:gd name="T9" fmla="*/ 12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35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6" y="1029"/>
                              <a:ext cx="88" cy="7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5 h 137"/>
                                <a:gd name="T2" fmla="*/ 153 w 158"/>
                                <a:gd name="T3" fmla="*/ 0 h 137"/>
                                <a:gd name="T4" fmla="*/ 158 w 158"/>
                                <a:gd name="T5" fmla="*/ 11 h 137"/>
                                <a:gd name="T6" fmla="*/ 5 w 158"/>
                                <a:gd name="T7" fmla="*/ 137 h 137"/>
                                <a:gd name="T8" fmla="*/ 0 w 158"/>
                                <a:gd name="T9" fmla="*/ 12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7">
                                  <a:moveTo>
                                    <a:pt x="0" y="125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4" name="Freeform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7" y="1033"/>
                              <a:ext cx="88" cy="76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4 h 136"/>
                                <a:gd name="T2" fmla="*/ 151 w 158"/>
                                <a:gd name="T3" fmla="*/ 0 h 136"/>
                                <a:gd name="T4" fmla="*/ 158 w 158"/>
                                <a:gd name="T5" fmla="*/ 10 h 136"/>
                                <a:gd name="T6" fmla="*/ 3 w 158"/>
                                <a:gd name="T7" fmla="*/ 136 h 136"/>
                                <a:gd name="T8" fmla="*/ 0 w 158"/>
                                <a:gd name="T9" fmla="*/ 12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6">
                                  <a:moveTo>
                                    <a:pt x="0" y="124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5" name="Freeform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8" y="1035"/>
                              <a:ext cx="89" cy="77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126 h 137"/>
                                <a:gd name="T2" fmla="*/ 153 w 160"/>
                                <a:gd name="T3" fmla="*/ 0 h 137"/>
                                <a:gd name="T4" fmla="*/ 160 w 160"/>
                                <a:gd name="T5" fmla="*/ 11 h 137"/>
                                <a:gd name="T6" fmla="*/ 4 w 160"/>
                                <a:gd name="T7" fmla="*/ 137 h 137"/>
                                <a:gd name="T8" fmla="*/ 0 w 160"/>
                                <a:gd name="T9" fmla="*/ 12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37">
                                  <a:moveTo>
                                    <a:pt x="0" y="126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1039"/>
                              <a:ext cx="92" cy="77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26 h 139"/>
                                <a:gd name="T2" fmla="*/ 155 w 164"/>
                                <a:gd name="T3" fmla="*/ 0 h 139"/>
                                <a:gd name="T4" fmla="*/ 160 w 164"/>
                                <a:gd name="T5" fmla="*/ 7 h 139"/>
                                <a:gd name="T6" fmla="*/ 164 w 164"/>
                                <a:gd name="T7" fmla="*/ 9 h 139"/>
                                <a:gd name="T8" fmla="*/ 4 w 164"/>
                                <a:gd name="T9" fmla="*/ 139 h 139"/>
                                <a:gd name="T10" fmla="*/ 0 w 164"/>
                                <a:gd name="T11" fmla="*/ 126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4" h="139">
                                  <a:moveTo>
                                    <a:pt x="0" y="126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0" y="1042"/>
                              <a:ext cx="94" cy="77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6 h 138"/>
                                <a:gd name="T2" fmla="*/ 156 w 167"/>
                                <a:gd name="T3" fmla="*/ 0 h 138"/>
                                <a:gd name="T4" fmla="*/ 158 w 167"/>
                                <a:gd name="T5" fmla="*/ 1 h 138"/>
                                <a:gd name="T6" fmla="*/ 167 w 167"/>
                                <a:gd name="T7" fmla="*/ 7 h 138"/>
                                <a:gd name="T8" fmla="*/ 4 w 167"/>
                                <a:gd name="T9" fmla="*/ 138 h 138"/>
                                <a:gd name="T10" fmla="*/ 0 w 167"/>
                                <a:gd name="T11" fmla="*/ 126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7" h="138">
                                  <a:moveTo>
                                    <a:pt x="0" y="126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044"/>
                              <a:ext cx="95" cy="79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30 h 142"/>
                                <a:gd name="T2" fmla="*/ 160 w 170"/>
                                <a:gd name="T3" fmla="*/ 0 h 142"/>
                                <a:gd name="T4" fmla="*/ 170 w 170"/>
                                <a:gd name="T5" fmla="*/ 5 h 142"/>
                                <a:gd name="T6" fmla="*/ 3 w 170"/>
                                <a:gd name="T7" fmla="*/ 142 h 142"/>
                                <a:gd name="T8" fmla="*/ 0 w 170"/>
                                <a:gd name="T9" fmla="*/ 13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14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" y="1045"/>
                              <a:ext cx="97" cy="80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131 h 144"/>
                                <a:gd name="T2" fmla="*/ 163 w 174"/>
                                <a:gd name="T3" fmla="*/ 0 h 144"/>
                                <a:gd name="T4" fmla="*/ 174 w 174"/>
                                <a:gd name="T5" fmla="*/ 5 h 144"/>
                                <a:gd name="T6" fmla="*/ 3 w 174"/>
                                <a:gd name="T7" fmla="*/ 144 h 144"/>
                                <a:gd name="T8" fmla="*/ 0 w 174"/>
                                <a:gd name="T9" fmla="*/ 13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" h="144">
                                  <a:moveTo>
                                    <a:pt x="0" y="131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4" y="1046"/>
                              <a:ext cx="100" cy="84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37 h 150"/>
                                <a:gd name="T2" fmla="*/ 167 w 178"/>
                                <a:gd name="T3" fmla="*/ 0 h 150"/>
                                <a:gd name="T4" fmla="*/ 178 w 178"/>
                                <a:gd name="T5" fmla="*/ 8 h 150"/>
                                <a:gd name="T6" fmla="*/ 6 w 178"/>
                                <a:gd name="T7" fmla="*/ 150 h 150"/>
                                <a:gd name="T8" fmla="*/ 0 w 178"/>
                                <a:gd name="T9" fmla="*/ 13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" h="150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5" y="1049"/>
                              <a:ext cx="102" cy="85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39 h 151"/>
                                <a:gd name="T2" fmla="*/ 171 w 183"/>
                                <a:gd name="T3" fmla="*/ 0 h 151"/>
                                <a:gd name="T4" fmla="*/ 183 w 183"/>
                                <a:gd name="T5" fmla="*/ 7 h 151"/>
                                <a:gd name="T6" fmla="*/ 5 w 183"/>
                                <a:gd name="T7" fmla="*/ 151 h 151"/>
                                <a:gd name="T8" fmla="*/ 4 w 183"/>
                                <a:gd name="T9" fmla="*/ 146 h 151"/>
                                <a:gd name="T10" fmla="*/ 0 w 183"/>
                                <a:gd name="T11" fmla="*/ 13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1">
                                  <a:moveTo>
                                    <a:pt x="0" y="139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1051"/>
                              <a:ext cx="104" cy="85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142 h 152"/>
                                <a:gd name="T2" fmla="*/ 172 w 185"/>
                                <a:gd name="T3" fmla="*/ 0 h 152"/>
                                <a:gd name="T4" fmla="*/ 185 w 185"/>
                                <a:gd name="T5" fmla="*/ 5 h 152"/>
                                <a:gd name="T6" fmla="*/ 3 w 185"/>
                                <a:gd name="T7" fmla="*/ 152 h 152"/>
                                <a:gd name="T8" fmla="*/ 0 w 185"/>
                                <a:gd name="T9" fmla="*/ 142 h 152"/>
                                <a:gd name="T10" fmla="*/ 0 w 185"/>
                                <a:gd name="T11" fmla="*/ 14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52">
                                  <a:moveTo>
                                    <a:pt x="0" y="14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7" y="1053"/>
                              <a:ext cx="105" cy="86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44 h 155"/>
                                <a:gd name="T2" fmla="*/ 178 w 189"/>
                                <a:gd name="T3" fmla="*/ 0 h 155"/>
                                <a:gd name="T4" fmla="*/ 189 w 189"/>
                                <a:gd name="T5" fmla="*/ 5 h 155"/>
                                <a:gd name="T6" fmla="*/ 6 w 189"/>
                                <a:gd name="T7" fmla="*/ 155 h 155"/>
                                <a:gd name="T8" fmla="*/ 0 w 189"/>
                                <a:gd name="T9" fmla="*/ 14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" h="155">
                                  <a:moveTo>
                                    <a:pt x="0" y="144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8" y="1053"/>
                              <a:ext cx="107" cy="89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147 h 160"/>
                                <a:gd name="T2" fmla="*/ 182 w 192"/>
                                <a:gd name="T3" fmla="*/ 0 h 160"/>
                                <a:gd name="T4" fmla="*/ 192 w 192"/>
                                <a:gd name="T5" fmla="*/ 7 h 160"/>
                                <a:gd name="T6" fmla="*/ 6 w 192"/>
                                <a:gd name="T7" fmla="*/ 160 h 160"/>
                                <a:gd name="T8" fmla="*/ 0 w 192"/>
                                <a:gd name="T9" fmla="*/ 14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" h="160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0" y="1056"/>
                              <a:ext cx="109" cy="90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150 h 162"/>
                                <a:gd name="T2" fmla="*/ 183 w 194"/>
                                <a:gd name="T3" fmla="*/ 0 h 162"/>
                                <a:gd name="T4" fmla="*/ 194 w 194"/>
                                <a:gd name="T5" fmla="*/ 8 h 162"/>
                                <a:gd name="T6" fmla="*/ 5 w 194"/>
                                <a:gd name="T7" fmla="*/ 162 h 162"/>
                                <a:gd name="T8" fmla="*/ 0 w 194"/>
                                <a:gd name="T9" fmla="*/ 15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162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2" y="1058"/>
                              <a:ext cx="111" cy="92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153 h 163"/>
                                <a:gd name="T2" fmla="*/ 186 w 199"/>
                                <a:gd name="T3" fmla="*/ 0 h 163"/>
                                <a:gd name="T4" fmla="*/ 199 w 199"/>
                                <a:gd name="T5" fmla="*/ 7 h 163"/>
                                <a:gd name="T6" fmla="*/ 5 w 199"/>
                                <a:gd name="T7" fmla="*/ 163 h 163"/>
                                <a:gd name="T8" fmla="*/ 0 w 199"/>
                                <a:gd name="T9" fmla="*/ 15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9" h="163">
                                  <a:moveTo>
                                    <a:pt x="0" y="153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4" y="1060"/>
                              <a:ext cx="112" cy="92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54 h 165"/>
                                <a:gd name="T2" fmla="*/ 189 w 201"/>
                                <a:gd name="T3" fmla="*/ 0 h 165"/>
                                <a:gd name="T4" fmla="*/ 201 w 201"/>
                                <a:gd name="T5" fmla="*/ 5 h 165"/>
                                <a:gd name="T6" fmla="*/ 5 w 201"/>
                                <a:gd name="T7" fmla="*/ 165 h 165"/>
                                <a:gd name="T8" fmla="*/ 0 w 201"/>
                                <a:gd name="T9" fmla="*/ 15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" h="165">
                                  <a:moveTo>
                                    <a:pt x="0" y="154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4" y="1062"/>
                              <a:ext cx="115" cy="93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156 h 167"/>
                                <a:gd name="T2" fmla="*/ 194 w 204"/>
                                <a:gd name="T3" fmla="*/ 0 h 167"/>
                                <a:gd name="T4" fmla="*/ 204 w 204"/>
                                <a:gd name="T5" fmla="*/ 5 h 167"/>
                                <a:gd name="T6" fmla="*/ 5 w 204"/>
                                <a:gd name="T7" fmla="*/ 167 h 167"/>
                                <a:gd name="T8" fmla="*/ 0 w 204"/>
                                <a:gd name="T9" fmla="*/ 15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4" h="167">
                                  <a:moveTo>
                                    <a:pt x="0" y="156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9" name="Freeform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6" y="1062"/>
                              <a:ext cx="115" cy="97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160 h 172"/>
                                <a:gd name="T2" fmla="*/ 196 w 207"/>
                                <a:gd name="T3" fmla="*/ 0 h 172"/>
                                <a:gd name="T4" fmla="*/ 207 w 207"/>
                                <a:gd name="T5" fmla="*/ 7 h 172"/>
                                <a:gd name="T6" fmla="*/ 4 w 207"/>
                                <a:gd name="T7" fmla="*/ 172 h 172"/>
                                <a:gd name="T8" fmla="*/ 0 w 207"/>
                                <a:gd name="T9" fmla="*/ 16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172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0" name="Freeform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7" y="1065"/>
                              <a:ext cx="118" cy="97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62 h 175"/>
                                <a:gd name="T2" fmla="*/ 199 w 210"/>
                                <a:gd name="T3" fmla="*/ 0 h 175"/>
                                <a:gd name="T4" fmla="*/ 210 w 210"/>
                                <a:gd name="T5" fmla="*/ 8 h 175"/>
                                <a:gd name="T6" fmla="*/ 6 w 210"/>
                                <a:gd name="T7" fmla="*/ 175 h 175"/>
                                <a:gd name="T8" fmla="*/ 0 w 210"/>
                                <a:gd name="T9" fmla="*/ 16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175">
                                  <a:moveTo>
                                    <a:pt x="0" y="162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10" y="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1" name="Freeform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8" y="1067"/>
                              <a:ext cx="120" cy="98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65 h 176"/>
                                <a:gd name="T2" fmla="*/ 203 w 213"/>
                                <a:gd name="T3" fmla="*/ 0 h 176"/>
                                <a:gd name="T4" fmla="*/ 213 w 213"/>
                                <a:gd name="T5" fmla="*/ 7 h 176"/>
                                <a:gd name="T6" fmla="*/ 5 w 213"/>
                                <a:gd name="T7" fmla="*/ 176 h 176"/>
                                <a:gd name="T8" fmla="*/ 0 w 213"/>
                                <a:gd name="T9" fmla="*/ 16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76">
                                  <a:moveTo>
                                    <a:pt x="0" y="165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2" name="Freeform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1" y="1069"/>
                              <a:ext cx="121" cy="100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167 h 177"/>
                                <a:gd name="T2" fmla="*/ 204 w 216"/>
                                <a:gd name="T3" fmla="*/ 0 h 177"/>
                                <a:gd name="T4" fmla="*/ 216 w 216"/>
                                <a:gd name="T5" fmla="*/ 5 h 177"/>
                                <a:gd name="T6" fmla="*/ 5 w 216"/>
                                <a:gd name="T7" fmla="*/ 177 h 177"/>
                                <a:gd name="T8" fmla="*/ 3 w 216"/>
                                <a:gd name="T9" fmla="*/ 175 h 177"/>
                                <a:gd name="T10" fmla="*/ 3 w 216"/>
                                <a:gd name="T11" fmla="*/ 175 h 177"/>
                                <a:gd name="T12" fmla="*/ 0 w 216"/>
                                <a:gd name="T13" fmla="*/ 16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0" y="167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3" name="Freeform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2" y="1071"/>
                              <a:ext cx="123" cy="9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69 h 178"/>
                                <a:gd name="T2" fmla="*/ 208 w 221"/>
                                <a:gd name="T3" fmla="*/ 0 h 178"/>
                                <a:gd name="T4" fmla="*/ 221 w 221"/>
                                <a:gd name="T5" fmla="*/ 5 h 178"/>
                                <a:gd name="T6" fmla="*/ 9 w 221"/>
                                <a:gd name="T7" fmla="*/ 178 h 178"/>
                                <a:gd name="T8" fmla="*/ 2 w 221"/>
                                <a:gd name="T9" fmla="*/ 172 h 178"/>
                                <a:gd name="T10" fmla="*/ 2 w 221"/>
                                <a:gd name="T11" fmla="*/ 172 h 178"/>
                                <a:gd name="T12" fmla="*/ 0 w 221"/>
                                <a:gd name="T13" fmla="*/ 169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69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4" name="Freeform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3" y="1071"/>
                              <a:ext cx="126" cy="102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72 h 181"/>
                                <a:gd name="T2" fmla="*/ 211 w 222"/>
                                <a:gd name="T3" fmla="*/ 0 h 181"/>
                                <a:gd name="T4" fmla="*/ 220 w 222"/>
                                <a:gd name="T5" fmla="*/ 5 h 181"/>
                                <a:gd name="T6" fmla="*/ 222 w 222"/>
                                <a:gd name="T7" fmla="*/ 7 h 181"/>
                                <a:gd name="T8" fmla="*/ 9 w 222"/>
                                <a:gd name="T9" fmla="*/ 181 h 181"/>
                                <a:gd name="T10" fmla="*/ 0 w 222"/>
                                <a:gd name="T11" fmla="*/ 17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2" h="181">
                                  <a:moveTo>
                                    <a:pt x="0" y="17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5" name="Freeform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6" y="1074"/>
                              <a:ext cx="126" cy="102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3 h 182"/>
                                <a:gd name="T2" fmla="*/ 212 w 224"/>
                                <a:gd name="T3" fmla="*/ 0 h 182"/>
                                <a:gd name="T4" fmla="*/ 215 w 224"/>
                                <a:gd name="T5" fmla="*/ 2 h 182"/>
                                <a:gd name="T6" fmla="*/ 224 w 224"/>
                                <a:gd name="T7" fmla="*/ 6 h 182"/>
                                <a:gd name="T8" fmla="*/ 7 w 224"/>
                                <a:gd name="T9" fmla="*/ 182 h 182"/>
                                <a:gd name="T10" fmla="*/ 0 w 224"/>
                                <a:gd name="T11" fmla="*/ 173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82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7" y="182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6" name="Freeform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9" y="1076"/>
                              <a:ext cx="128" cy="102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174 h 183"/>
                                <a:gd name="T2" fmla="*/ 213 w 227"/>
                                <a:gd name="T3" fmla="*/ 0 h 183"/>
                                <a:gd name="T4" fmla="*/ 227 w 227"/>
                                <a:gd name="T5" fmla="*/ 4 h 183"/>
                                <a:gd name="T6" fmla="*/ 7 w 227"/>
                                <a:gd name="T7" fmla="*/ 183 h 183"/>
                                <a:gd name="T8" fmla="*/ 0 w 227"/>
                                <a:gd name="T9" fmla="*/ 174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" h="183">
                                  <a:moveTo>
                                    <a:pt x="0" y="174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7" name="Freeform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889"/>
                              <a:ext cx="363" cy="291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508 h 517"/>
                                <a:gd name="T2" fmla="*/ 217 w 644"/>
                                <a:gd name="T3" fmla="*/ 332 h 517"/>
                                <a:gd name="T4" fmla="*/ 231 w 644"/>
                                <a:gd name="T5" fmla="*/ 335 h 517"/>
                                <a:gd name="T6" fmla="*/ 9 w 644"/>
                                <a:gd name="T7" fmla="*/ 517 h 517"/>
                                <a:gd name="T8" fmla="*/ 0 w 644"/>
                                <a:gd name="T9" fmla="*/ 508 h 517"/>
                                <a:gd name="T10" fmla="*/ 644 w 644"/>
                                <a:gd name="T11" fmla="*/ 0 h 517"/>
                                <a:gd name="T12" fmla="*/ 599 w 644"/>
                                <a:gd name="T13" fmla="*/ 35 h 517"/>
                                <a:gd name="T14" fmla="*/ 612 w 644"/>
                                <a:gd name="T15" fmla="*/ 19 h 517"/>
                                <a:gd name="T16" fmla="*/ 633 w 644"/>
                                <a:gd name="T17" fmla="*/ 1 h 517"/>
                                <a:gd name="T18" fmla="*/ 644 w 644"/>
                                <a:gd name="T19" fmla="*/ 0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517">
                                  <a:moveTo>
                                    <a:pt x="0" y="508"/>
                                  </a:moveTo>
                                  <a:lnTo>
                                    <a:pt x="217" y="332"/>
                                  </a:lnTo>
                                  <a:lnTo>
                                    <a:pt x="231" y="335"/>
                                  </a:lnTo>
                                  <a:lnTo>
                                    <a:pt x="9" y="517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644" y="0"/>
                                  </a:moveTo>
                                  <a:lnTo>
                                    <a:pt x="599" y="35"/>
                                  </a:lnTo>
                                  <a:lnTo>
                                    <a:pt x="612" y="19"/>
                                  </a:lnTo>
                                  <a:lnTo>
                                    <a:pt x="633" y="1"/>
                                  </a:lnTo>
                                  <a:lnTo>
                                    <a:pt x="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8" name="Freeform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2" y="887"/>
                              <a:ext cx="370" cy="296"/>
                            </a:xfrm>
                            <a:custGeom>
                              <a:avLst/>
                              <a:gdLst>
                                <a:gd name="T0" fmla="*/ 0 w 652"/>
                                <a:gd name="T1" fmla="*/ 515 h 524"/>
                                <a:gd name="T2" fmla="*/ 220 w 652"/>
                                <a:gd name="T3" fmla="*/ 336 h 524"/>
                                <a:gd name="T4" fmla="*/ 235 w 652"/>
                                <a:gd name="T5" fmla="*/ 341 h 524"/>
                                <a:gd name="T6" fmla="*/ 9 w 652"/>
                                <a:gd name="T7" fmla="*/ 524 h 524"/>
                                <a:gd name="T8" fmla="*/ 0 w 652"/>
                                <a:gd name="T9" fmla="*/ 515 h 524"/>
                                <a:gd name="T10" fmla="*/ 652 w 652"/>
                                <a:gd name="T11" fmla="*/ 0 h 524"/>
                                <a:gd name="T12" fmla="*/ 576 w 652"/>
                                <a:gd name="T13" fmla="*/ 60 h 524"/>
                                <a:gd name="T14" fmla="*/ 608 w 652"/>
                                <a:gd name="T15" fmla="*/ 21 h 524"/>
                                <a:gd name="T16" fmla="*/ 629 w 652"/>
                                <a:gd name="T17" fmla="*/ 3 h 524"/>
                                <a:gd name="T18" fmla="*/ 652 w 652"/>
                                <a:gd name="T19" fmla="*/ 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2" h="524">
                                  <a:moveTo>
                                    <a:pt x="0" y="515"/>
                                  </a:moveTo>
                                  <a:lnTo>
                                    <a:pt x="220" y="336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652" y="0"/>
                                  </a:moveTo>
                                  <a:lnTo>
                                    <a:pt x="576" y="60"/>
                                  </a:lnTo>
                                  <a:lnTo>
                                    <a:pt x="608" y="21"/>
                                  </a:lnTo>
                                  <a:lnTo>
                                    <a:pt x="629" y="3"/>
                                  </a:lnTo>
                                  <a:lnTo>
                                    <a:pt x="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9" name="Freeform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5" y="886"/>
                              <a:ext cx="372" cy="299"/>
                            </a:xfrm>
                            <a:custGeom>
                              <a:avLst/>
                              <a:gdLst>
                                <a:gd name="T0" fmla="*/ 0 w 658"/>
                                <a:gd name="T1" fmla="*/ 521 h 529"/>
                                <a:gd name="T2" fmla="*/ 222 w 658"/>
                                <a:gd name="T3" fmla="*/ 339 h 529"/>
                                <a:gd name="T4" fmla="*/ 235 w 658"/>
                                <a:gd name="T5" fmla="*/ 345 h 529"/>
                                <a:gd name="T6" fmla="*/ 7 w 658"/>
                                <a:gd name="T7" fmla="*/ 529 h 529"/>
                                <a:gd name="T8" fmla="*/ 0 w 658"/>
                                <a:gd name="T9" fmla="*/ 521 h 529"/>
                                <a:gd name="T10" fmla="*/ 590 w 658"/>
                                <a:gd name="T11" fmla="*/ 39 h 529"/>
                                <a:gd name="T12" fmla="*/ 635 w 658"/>
                                <a:gd name="T13" fmla="*/ 4 h 529"/>
                                <a:gd name="T14" fmla="*/ 658 w 658"/>
                                <a:gd name="T15" fmla="*/ 0 h 529"/>
                                <a:gd name="T16" fmla="*/ 551 w 658"/>
                                <a:gd name="T17" fmla="*/ 87 h 529"/>
                                <a:gd name="T18" fmla="*/ 590 w 658"/>
                                <a:gd name="T19" fmla="*/ 39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8" h="529">
                                  <a:moveTo>
                                    <a:pt x="0" y="521"/>
                                  </a:moveTo>
                                  <a:lnTo>
                                    <a:pt x="222" y="339"/>
                                  </a:lnTo>
                                  <a:lnTo>
                                    <a:pt x="235" y="345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0" y="521"/>
                                  </a:lnTo>
                                  <a:close/>
                                  <a:moveTo>
                                    <a:pt x="590" y="39"/>
                                  </a:moveTo>
                                  <a:lnTo>
                                    <a:pt x="635" y="4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551" y="87"/>
                                  </a:lnTo>
                                  <a:lnTo>
                                    <a:pt x="5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8" y="885"/>
                              <a:ext cx="376" cy="303"/>
                            </a:xfrm>
                            <a:custGeom>
                              <a:avLst/>
                              <a:gdLst>
                                <a:gd name="T0" fmla="*/ 0 w 666"/>
                                <a:gd name="T1" fmla="*/ 528 h 537"/>
                                <a:gd name="T2" fmla="*/ 226 w 666"/>
                                <a:gd name="T3" fmla="*/ 345 h 537"/>
                                <a:gd name="T4" fmla="*/ 238 w 666"/>
                                <a:gd name="T5" fmla="*/ 348 h 537"/>
                                <a:gd name="T6" fmla="*/ 7 w 666"/>
                                <a:gd name="T7" fmla="*/ 537 h 537"/>
                                <a:gd name="T8" fmla="*/ 0 w 666"/>
                                <a:gd name="T9" fmla="*/ 528 h 537"/>
                                <a:gd name="T10" fmla="*/ 567 w 666"/>
                                <a:gd name="T11" fmla="*/ 64 h 537"/>
                                <a:gd name="T12" fmla="*/ 643 w 666"/>
                                <a:gd name="T13" fmla="*/ 4 h 537"/>
                                <a:gd name="T14" fmla="*/ 666 w 666"/>
                                <a:gd name="T15" fmla="*/ 0 h 537"/>
                                <a:gd name="T16" fmla="*/ 530 w 666"/>
                                <a:gd name="T17" fmla="*/ 112 h 537"/>
                                <a:gd name="T18" fmla="*/ 567 w 666"/>
                                <a:gd name="T19" fmla="*/ 64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6" h="537">
                                  <a:moveTo>
                                    <a:pt x="0" y="528"/>
                                  </a:moveTo>
                                  <a:lnTo>
                                    <a:pt x="226" y="345"/>
                                  </a:lnTo>
                                  <a:lnTo>
                                    <a:pt x="238" y="348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0" y="528"/>
                                  </a:lnTo>
                                  <a:close/>
                                  <a:moveTo>
                                    <a:pt x="567" y="64"/>
                                  </a:moveTo>
                                  <a:lnTo>
                                    <a:pt x="643" y="4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530" y="112"/>
                                  </a:lnTo>
                                  <a:lnTo>
                                    <a:pt x="56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884"/>
                              <a:ext cx="381" cy="307"/>
                            </a:xfrm>
                            <a:custGeom>
                              <a:avLst/>
                              <a:gdLst>
                                <a:gd name="T0" fmla="*/ 0 w 676"/>
                                <a:gd name="T1" fmla="*/ 533 h 544"/>
                                <a:gd name="T2" fmla="*/ 228 w 676"/>
                                <a:gd name="T3" fmla="*/ 349 h 544"/>
                                <a:gd name="T4" fmla="*/ 242 w 676"/>
                                <a:gd name="T5" fmla="*/ 352 h 544"/>
                                <a:gd name="T6" fmla="*/ 9 w 676"/>
                                <a:gd name="T7" fmla="*/ 544 h 544"/>
                                <a:gd name="T8" fmla="*/ 0 w 676"/>
                                <a:gd name="T9" fmla="*/ 533 h 544"/>
                                <a:gd name="T10" fmla="*/ 544 w 676"/>
                                <a:gd name="T11" fmla="*/ 91 h 544"/>
                                <a:gd name="T12" fmla="*/ 651 w 676"/>
                                <a:gd name="T13" fmla="*/ 4 h 544"/>
                                <a:gd name="T14" fmla="*/ 676 w 676"/>
                                <a:gd name="T15" fmla="*/ 0 h 544"/>
                                <a:gd name="T16" fmla="*/ 514 w 676"/>
                                <a:gd name="T17" fmla="*/ 130 h 544"/>
                                <a:gd name="T18" fmla="*/ 519 w 676"/>
                                <a:gd name="T19" fmla="*/ 121 h 544"/>
                                <a:gd name="T20" fmla="*/ 544 w 676"/>
                                <a:gd name="T21" fmla="*/ 91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76" h="544">
                                  <a:moveTo>
                                    <a:pt x="0" y="533"/>
                                  </a:moveTo>
                                  <a:lnTo>
                                    <a:pt x="228" y="349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9" y="544"/>
                                  </a:lnTo>
                                  <a:lnTo>
                                    <a:pt x="0" y="533"/>
                                  </a:lnTo>
                                  <a:close/>
                                  <a:moveTo>
                                    <a:pt x="544" y="91"/>
                                  </a:moveTo>
                                  <a:lnTo>
                                    <a:pt x="651" y="4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514" y="130"/>
                                  </a:lnTo>
                                  <a:lnTo>
                                    <a:pt x="519" y="121"/>
                                  </a:lnTo>
                                  <a:lnTo>
                                    <a:pt x="54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2" name="Freeform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1" y="882"/>
                              <a:ext cx="387" cy="311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542 h 549"/>
                                <a:gd name="T2" fmla="*/ 231 w 683"/>
                                <a:gd name="T3" fmla="*/ 353 h 549"/>
                                <a:gd name="T4" fmla="*/ 245 w 683"/>
                                <a:gd name="T5" fmla="*/ 359 h 549"/>
                                <a:gd name="T6" fmla="*/ 11 w 683"/>
                                <a:gd name="T7" fmla="*/ 549 h 549"/>
                                <a:gd name="T8" fmla="*/ 5 w 683"/>
                                <a:gd name="T9" fmla="*/ 547 h 549"/>
                                <a:gd name="T10" fmla="*/ 0 w 683"/>
                                <a:gd name="T11" fmla="*/ 542 h 549"/>
                                <a:gd name="T12" fmla="*/ 523 w 683"/>
                                <a:gd name="T13" fmla="*/ 117 h 549"/>
                                <a:gd name="T14" fmla="*/ 659 w 683"/>
                                <a:gd name="T15" fmla="*/ 5 h 549"/>
                                <a:gd name="T16" fmla="*/ 683 w 683"/>
                                <a:gd name="T17" fmla="*/ 0 h 549"/>
                                <a:gd name="T18" fmla="*/ 503 w 683"/>
                                <a:gd name="T19" fmla="*/ 147 h 549"/>
                                <a:gd name="T20" fmla="*/ 515 w 683"/>
                                <a:gd name="T21" fmla="*/ 124 h 549"/>
                                <a:gd name="T22" fmla="*/ 523 w 683"/>
                                <a:gd name="T23" fmla="*/ 117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3" h="549">
                                  <a:moveTo>
                                    <a:pt x="0" y="542"/>
                                  </a:moveTo>
                                  <a:lnTo>
                                    <a:pt x="231" y="353"/>
                                  </a:lnTo>
                                  <a:lnTo>
                                    <a:pt x="245" y="359"/>
                                  </a:lnTo>
                                  <a:lnTo>
                                    <a:pt x="11" y="549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523" y="117"/>
                                  </a:moveTo>
                                  <a:lnTo>
                                    <a:pt x="659" y="5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503" y="147"/>
                                  </a:lnTo>
                                  <a:lnTo>
                                    <a:pt x="515" y="124"/>
                                  </a:lnTo>
                                  <a:lnTo>
                                    <a:pt x="52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3" name="Freeform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4" y="882"/>
                              <a:ext cx="390" cy="313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49 h 554"/>
                                <a:gd name="T2" fmla="*/ 233 w 690"/>
                                <a:gd name="T3" fmla="*/ 357 h 554"/>
                                <a:gd name="T4" fmla="*/ 247 w 690"/>
                                <a:gd name="T5" fmla="*/ 363 h 554"/>
                                <a:gd name="T6" fmla="*/ 11 w 690"/>
                                <a:gd name="T7" fmla="*/ 554 h 554"/>
                                <a:gd name="T8" fmla="*/ 0 w 690"/>
                                <a:gd name="T9" fmla="*/ 549 h 554"/>
                                <a:gd name="T10" fmla="*/ 0 w 690"/>
                                <a:gd name="T11" fmla="*/ 549 h 554"/>
                                <a:gd name="T12" fmla="*/ 505 w 690"/>
                                <a:gd name="T13" fmla="*/ 135 h 554"/>
                                <a:gd name="T14" fmla="*/ 667 w 690"/>
                                <a:gd name="T15" fmla="*/ 5 h 554"/>
                                <a:gd name="T16" fmla="*/ 690 w 690"/>
                                <a:gd name="T17" fmla="*/ 0 h 554"/>
                                <a:gd name="T18" fmla="*/ 491 w 690"/>
                                <a:gd name="T19" fmla="*/ 164 h 554"/>
                                <a:gd name="T20" fmla="*/ 505 w 690"/>
                                <a:gd name="T21" fmla="*/ 135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0" h="554">
                                  <a:moveTo>
                                    <a:pt x="0" y="549"/>
                                  </a:moveTo>
                                  <a:lnTo>
                                    <a:pt x="233" y="357"/>
                                  </a:lnTo>
                                  <a:lnTo>
                                    <a:pt x="247" y="363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0" y="549"/>
                                  </a:lnTo>
                                  <a:close/>
                                  <a:moveTo>
                                    <a:pt x="505" y="135"/>
                                  </a:moveTo>
                                  <a:lnTo>
                                    <a:pt x="667" y="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491" y="164"/>
                                  </a:lnTo>
                                  <a:lnTo>
                                    <a:pt x="5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4" name="Freeform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8" y="881"/>
                              <a:ext cx="393" cy="315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553 h 560"/>
                                <a:gd name="T2" fmla="*/ 234 w 696"/>
                                <a:gd name="T3" fmla="*/ 363 h 560"/>
                                <a:gd name="T4" fmla="*/ 248 w 696"/>
                                <a:gd name="T5" fmla="*/ 366 h 560"/>
                                <a:gd name="T6" fmla="*/ 10 w 696"/>
                                <a:gd name="T7" fmla="*/ 560 h 560"/>
                                <a:gd name="T8" fmla="*/ 0 w 696"/>
                                <a:gd name="T9" fmla="*/ 553 h 560"/>
                                <a:gd name="T10" fmla="*/ 492 w 696"/>
                                <a:gd name="T11" fmla="*/ 151 h 560"/>
                                <a:gd name="T12" fmla="*/ 672 w 696"/>
                                <a:gd name="T13" fmla="*/ 4 h 560"/>
                                <a:gd name="T14" fmla="*/ 696 w 696"/>
                                <a:gd name="T15" fmla="*/ 0 h 560"/>
                                <a:gd name="T16" fmla="*/ 478 w 696"/>
                                <a:gd name="T17" fmla="*/ 180 h 560"/>
                                <a:gd name="T18" fmla="*/ 492 w 696"/>
                                <a:gd name="T19" fmla="*/ 151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6" h="560">
                                  <a:moveTo>
                                    <a:pt x="0" y="553"/>
                                  </a:moveTo>
                                  <a:lnTo>
                                    <a:pt x="234" y="363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553"/>
                                  </a:lnTo>
                                  <a:close/>
                                  <a:moveTo>
                                    <a:pt x="492" y="151"/>
                                  </a:moveTo>
                                  <a:lnTo>
                                    <a:pt x="672" y="4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478" y="180"/>
                                  </a:lnTo>
                                  <a:lnTo>
                                    <a:pt x="49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5" name="Freeform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0" y="880"/>
                              <a:ext cx="398" cy="319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57 h 564"/>
                                <a:gd name="T2" fmla="*/ 236 w 702"/>
                                <a:gd name="T3" fmla="*/ 366 h 564"/>
                                <a:gd name="T4" fmla="*/ 249 w 702"/>
                                <a:gd name="T5" fmla="*/ 369 h 564"/>
                                <a:gd name="T6" fmla="*/ 251 w 702"/>
                                <a:gd name="T7" fmla="*/ 369 h 564"/>
                                <a:gd name="T8" fmla="*/ 12 w 702"/>
                                <a:gd name="T9" fmla="*/ 564 h 564"/>
                                <a:gd name="T10" fmla="*/ 0 w 702"/>
                                <a:gd name="T11" fmla="*/ 557 h 564"/>
                                <a:gd name="T12" fmla="*/ 480 w 702"/>
                                <a:gd name="T13" fmla="*/ 167 h 564"/>
                                <a:gd name="T14" fmla="*/ 679 w 702"/>
                                <a:gd name="T15" fmla="*/ 3 h 564"/>
                                <a:gd name="T16" fmla="*/ 702 w 702"/>
                                <a:gd name="T17" fmla="*/ 0 h 564"/>
                                <a:gd name="T18" fmla="*/ 702 w 702"/>
                                <a:gd name="T19" fmla="*/ 0 h 564"/>
                                <a:gd name="T20" fmla="*/ 466 w 702"/>
                                <a:gd name="T21" fmla="*/ 195 h 564"/>
                                <a:gd name="T22" fmla="*/ 480 w 702"/>
                                <a:gd name="T23" fmla="*/ 167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2" h="564">
                                  <a:moveTo>
                                    <a:pt x="0" y="557"/>
                                  </a:moveTo>
                                  <a:lnTo>
                                    <a:pt x="236" y="366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51" y="369"/>
                                  </a:lnTo>
                                  <a:lnTo>
                                    <a:pt x="12" y="564"/>
                                  </a:lnTo>
                                  <a:lnTo>
                                    <a:pt x="0" y="557"/>
                                  </a:lnTo>
                                  <a:close/>
                                  <a:moveTo>
                                    <a:pt x="480" y="167"/>
                                  </a:moveTo>
                                  <a:lnTo>
                                    <a:pt x="679" y="3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466" y="195"/>
                                  </a:lnTo>
                                  <a:lnTo>
                                    <a:pt x="48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6" name="Freeform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4" y="880"/>
                              <a:ext cx="400" cy="320"/>
                            </a:xfrm>
                            <a:custGeom>
                              <a:avLst/>
                              <a:gdLst>
                                <a:gd name="T0" fmla="*/ 0 w 708"/>
                                <a:gd name="T1" fmla="*/ 561 h 566"/>
                                <a:gd name="T2" fmla="*/ 238 w 708"/>
                                <a:gd name="T3" fmla="*/ 367 h 566"/>
                                <a:gd name="T4" fmla="*/ 244 w 708"/>
                                <a:gd name="T5" fmla="*/ 369 h 566"/>
                                <a:gd name="T6" fmla="*/ 254 w 708"/>
                                <a:gd name="T7" fmla="*/ 369 h 566"/>
                                <a:gd name="T8" fmla="*/ 13 w 708"/>
                                <a:gd name="T9" fmla="*/ 566 h 566"/>
                                <a:gd name="T10" fmla="*/ 0 w 708"/>
                                <a:gd name="T11" fmla="*/ 561 h 566"/>
                                <a:gd name="T12" fmla="*/ 468 w 708"/>
                                <a:gd name="T13" fmla="*/ 181 h 566"/>
                                <a:gd name="T14" fmla="*/ 686 w 708"/>
                                <a:gd name="T15" fmla="*/ 1 h 566"/>
                                <a:gd name="T16" fmla="*/ 697 w 708"/>
                                <a:gd name="T17" fmla="*/ 0 h 566"/>
                                <a:gd name="T18" fmla="*/ 708 w 708"/>
                                <a:gd name="T19" fmla="*/ 1 h 566"/>
                                <a:gd name="T20" fmla="*/ 452 w 708"/>
                                <a:gd name="T21" fmla="*/ 207 h 566"/>
                                <a:gd name="T22" fmla="*/ 468 w 708"/>
                                <a:gd name="T23" fmla="*/ 181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8" h="566">
                                  <a:moveTo>
                                    <a:pt x="0" y="561"/>
                                  </a:moveTo>
                                  <a:lnTo>
                                    <a:pt x="238" y="367"/>
                                  </a:lnTo>
                                  <a:lnTo>
                                    <a:pt x="244" y="369"/>
                                  </a:lnTo>
                                  <a:lnTo>
                                    <a:pt x="254" y="369"/>
                                  </a:lnTo>
                                  <a:lnTo>
                                    <a:pt x="13" y="566"/>
                                  </a:lnTo>
                                  <a:lnTo>
                                    <a:pt x="0" y="561"/>
                                  </a:lnTo>
                                  <a:close/>
                                  <a:moveTo>
                                    <a:pt x="468" y="181"/>
                                  </a:moveTo>
                                  <a:lnTo>
                                    <a:pt x="686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452" y="207"/>
                                  </a:lnTo>
                                  <a:lnTo>
                                    <a:pt x="46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7" name="Freeform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8" y="880"/>
                              <a:ext cx="400" cy="322"/>
                            </a:xfrm>
                            <a:custGeom>
                              <a:avLst/>
                              <a:gdLst>
                                <a:gd name="T0" fmla="*/ 0 w 710"/>
                                <a:gd name="T1" fmla="*/ 564 h 570"/>
                                <a:gd name="T2" fmla="*/ 239 w 710"/>
                                <a:gd name="T3" fmla="*/ 369 h 570"/>
                                <a:gd name="T4" fmla="*/ 258 w 710"/>
                                <a:gd name="T5" fmla="*/ 367 h 570"/>
                                <a:gd name="T6" fmla="*/ 11 w 710"/>
                                <a:gd name="T7" fmla="*/ 570 h 570"/>
                                <a:gd name="T8" fmla="*/ 0 w 710"/>
                                <a:gd name="T9" fmla="*/ 564 h 570"/>
                                <a:gd name="T10" fmla="*/ 454 w 710"/>
                                <a:gd name="T11" fmla="*/ 195 h 570"/>
                                <a:gd name="T12" fmla="*/ 690 w 710"/>
                                <a:gd name="T13" fmla="*/ 0 h 570"/>
                                <a:gd name="T14" fmla="*/ 710 w 710"/>
                                <a:gd name="T15" fmla="*/ 1 h 570"/>
                                <a:gd name="T16" fmla="*/ 438 w 710"/>
                                <a:gd name="T17" fmla="*/ 222 h 570"/>
                                <a:gd name="T18" fmla="*/ 454 w 710"/>
                                <a:gd name="T19" fmla="*/ 195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0" h="570">
                                  <a:moveTo>
                                    <a:pt x="0" y="564"/>
                                  </a:moveTo>
                                  <a:lnTo>
                                    <a:pt x="239" y="369"/>
                                  </a:lnTo>
                                  <a:lnTo>
                                    <a:pt x="258" y="367"/>
                                  </a:lnTo>
                                  <a:lnTo>
                                    <a:pt x="11" y="570"/>
                                  </a:lnTo>
                                  <a:lnTo>
                                    <a:pt x="0" y="564"/>
                                  </a:lnTo>
                                  <a:close/>
                                  <a:moveTo>
                                    <a:pt x="454" y="195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438" y="222"/>
                                  </a:lnTo>
                                  <a:lnTo>
                                    <a:pt x="45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8" name="Freeform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0" y="881"/>
                              <a:ext cx="404" cy="323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65 h 572"/>
                                <a:gd name="T2" fmla="*/ 241 w 713"/>
                                <a:gd name="T3" fmla="*/ 368 h 572"/>
                                <a:gd name="T4" fmla="*/ 263 w 713"/>
                                <a:gd name="T5" fmla="*/ 366 h 572"/>
                                <a:gd name="T6" fmla="*/ 10 w 713"/>
                                <a:gd name="T7" fmla="*/ 572 h 572"/>
                                <a:gd name="T8" fmla="*/ 0 w 713"/>
                                <a:gd name="T9" fmla="*/ 565 h 572"/>
                                <a:gd name="T10" fmla="*/ 439 w 713"/>
                                <a:gd name="T11" fmla="*/ 206 h 572"/>
                                <a:gd name="T12" fmla="*/ 695 w 713"/>
                                <a:gd name="T13" fmla="*/ 0 h 572"/>
                                <a:gd name="T14" fmla="*/ 713 w 713"/>
                                <a:gd name="T15" fmla="*/ 0 h 572"/>
                                <a:gd name="T16" fmla="*/ 425 w 713"/>
                                <a:gd name="T17" fmla="*/ 235 h 572"/>
                                <a:gd name="T18" fmla="*/ 439 w 713"/>
                                <a:gd name="T19" fmla="*/ 206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3" h="572">
                                  <a:moveTo>
                                    <a:pt x="0" y="565"/>
                                  </a:moveTo>
                                  <a:lnTo>
                                    <a:pt x="241" y="368"/>
                                  </a:lnTo>
                                  <a:lnTo>
                                    <a:pt x="263" y="366"/>
                                  </a:lnTo>
                                  <a:lnTo>
                                    <a:pt x="10" y="572"/>
                                  </a:lnTo>
                                  <a:lnTo>
                                    <a:pt x="0" y="565"/>
                                  </a:lnTo>
                                  <a:close/>
                                  <a:moveTo>
                                    <a:pt x="439" y="206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425" y="235"/>
                                  </a:lnTo>
                                  <a:lnTo>
                                    <a:pt x="43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9" name="Freeform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4" y="881"/>
                              <a:ext cx="405" cy="324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69 h 574"/>
                                <a:gd name="T2" fmla="*/ 247 w 716"/>
                                <a:gd name="T3" fmla="*/ 366 h 574"/>
                                <a:gd name="T4" fmla="*/ 268 w 716"/>
                                <a:gd name="T5" fmla="*/ 365 h 574"/>
                                <a:gd name="T6" fmla="*/ 12 w 716"/>
                                <a:gd name="T7" fmla="*/ 574 h 574"/>
                                <a:gd name="T8" fmla="*/ 0 w 716"/>
                                <a:gd name="T9" fmla="*/ 569 h 574"/>
                                <a:gd name="T10" fmla="*/ 427 w 716"/>
                                <a:gd name="T11" fmla="*/ 221 h 574"/>
                                <a:gd name="T12" fmla="*/ 699 w 716"/>
                                <a:gd name="T13" fmla="*/ 0 h 574"/>
                                <a:gd name="T14" fmla="*/ 716 w 716"/>
                                <a:gd name="T15" fmla="*/ 0 h 574"/>
                                <a:gd name="T16" fmla="*/ 412 w 716"/>
                                <a:gd name="T17" fmla="*/ 249 h 574"/>
                                <a:gd name="T18" fmla="*/ 420 w 716"/>
                                <a:gd name="T19" fmla="*/ 237 h 574"/>
                                <a:gd name="T20" fmla="*/ 427 w 716"/>
                                <a:gd name="T21" fmla="*/ 221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6" h="574">
                                  <a:moveTo>
                                    <a:pt x="0" y="569"/>
                                  </a:moveTo>
                                  <a:lnTo>
                                    <a:pt x="247" y="366"/>
                                  </a:lnTo>
                                  <a:lnTo>
                                    <a:pt x="268" y="365"/>
                                  </a:lnTo>
                                  <a:lnTo>
                                    <a:pt x="12" y="574"/>
                                  </a:lnTo>
                                  <a:lnTo>
                                    <a:pt x="0" y="569"/>
                                  </a:lnTo>
                                  <a:close/>
                                  <a:moveTo>
                                    <a:pt x="427" y="221"/>
                                  </a:moveTo>
                                  <a:lnTo>
                                    <a:pt x="699" y="0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412" y="249"/>
                                  </a:lnTo>
                                  <a:lnTo>
                                    <a:pt x="420" y="237"/>
                                  </a:lnTo>
                                  <a:lnTo>
                                    <a:pt x="42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7" y="881"/>
                              <a:ext cx="407" cy="326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572 h 578"/>
                                <a:gd name="T2" fmla="*/ 253 w 720"/>
                                <a:gd name="T3" fmla="*/ 366 h 578"/>
                                <a:gd name="T4" fmla="*/ 274 w 720"/>
                                <a:gd name="T5" fmla="*/ 365 h 578"/>
                                <a:gd name="T6" fmla="*/ 13 w 720"/>
                                <a:gd name="T7" fmla="*/ 578 h 578"/>
                                <a:gd name="T8" fmla="*/ 0 w 720"/>
                                <a:gd name="T9" fmla="*/ 572 h 578"/>
                                <a:gd name="T10" fmla="*/ 415 w 720"/>
                                <a:gd name="T11" fmla="*/ 235 h 578"/>
                                <a:gd name="T12" fmla="*/ 703 w 720"/>
                                <a:gd name="T13" fmla="*/ 0 h 578"/>
                                <a:gd name="T14" fmla="*/ 720 w 720"/>
                                <a:gd name="T15" fmla="*/ 0 h 578"/>
                                <a:gd name="T16" fmla="*/ 400 w 720"/>
                                <a:gd name="T17" fmla="*/ 262 h 578"/>
                                <a:gd name="T18" fmla="*/ 415 w 720"/>
                                <a:gd name="T19" fmla="*/ 237 h 578"/>
                                <a:gd name="T20" fmla="*/ 415 w 720"/>
                                <a:gd name="T21" fmla="*/ 235 h 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0" h="578">
                                  <a:moveTo>
                                    <a:pt x="0" y="572"/>
                                  </a:moveTo>
                                  <a:lnTo>
                                    <a:pt x="253" y="366"/>
                                  </a:lnTo>
                                  <a:lnTo>
                                    <a:pt x="274" y="365"/>
                                  </a:lnTo>
                                  <a:lnTo>
                                    <a:pt x="13" y="578"/>
                                  </a:lnTo>
                                  <a:lnTo>
                                    <a:pt x="0" y="572"/>
                                  </a:lnTo>
                                  <a:close/>
                                  <a:moveTo>
                                    <a:pt x="415" y="235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400" y="262"/>
                                  </a:lnTo>
                                  <a:lnTo>
                                    <a:pt x="415" y="237"/>
                                  </a:lnTo>
                                  <a:lnTo>
                                    <a:pt x="41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881"/>
                              <a:ext cx="409" cy="328"/>
                            </a:xfrm>
                            <a:custGeom>
                              <a:avLst/>
                              <a:gdLst>
                                <a:gd name="T0" fmla="*/ 0 w 724"/>
                                <a:gd name="T1" fmla="*/ 574 h 581"/>
                                <a:gd name="T2" fmla="*/ 256 w 724"/>
                                <a:gd name="T3" fmla="*/ 365 h 581"/>
                                <a:gd name="T4" fmla="*/ 278 w 724"/>
                                <a:gd name="T5" fmla="*/ 365 h 581"/>
                                <a:gd name="T6" fmla="*/ 11 w 724"/>
                                <a:gd name="T7" fmla="*/ 581 h 581"/>
                                <a:gd name="T8" fmla="*/ 6 w 724"/>
                                <a:gd name="T9" fmla="*/ 578 h 581"/>
                                <a:gd name="T10" fmla="*/ 0 w 724"/>
                                <a:gd name="T11" fmla="*/ 574 h 581"/>
                                <a:gd name="T12" fmla="*/ 400 w 724"/>
                                <a:gd name="T13" fmla="*/ 249 h 581"/>
                                <a:gd name="T14" fmla="*/ 704 w 724"/>
                                <a:gd name="T15" fmla="*/ 0 h 581"/>
                                <a:gd name="T16" fmla="*/ 724 w 724"/>
                                <a:gd name="T17" fmla="*/ 0 h 581"/>
                                <a:gd name="T18" fmla="*/ 386 w 724"/>
                                <a:gd name="T19" fmla="*/ 276 h 581"/>
                                <a:gd name="T20" fmla="*/ 400 w 724"/>
                                <a:gd name="T21" fmla="*/ 249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4" h="581">
                                  <a:moveTo>
                                    <a:pt x="0" y="574"/>
                                  </a:moveTo>
                                  <a:lnTo>
                                    <a:pt x="256" y="365"/>
                                  </a:lnTo>
                                  <a:lnTo>
                                    <a:pt x="278" y="365"/>
                                  </a:lnTo>
                                  <a:lnTo>
                                    <a:pt x="11" y="581"/>
                                  </a:lnTo>
                                  <a:lnTo>
                                    <a:pt x="6" y="578"/>
                                  </a:lnTo>
                                  <a:lnTo>
                                    <a:pt x="0" y="574"/>
                                  </a:lnTo>
                                  <a:close/>
                                  <a:moveTo>
                                    <a:pt x="400" y="249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386" y="276"/>
                                  </a:lnTo>
                                  <a:lnTo>
                                    <a:pt x="40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4" y="881"/>
                              <a:ext cx="410" cy="329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78 h 583"/>
                                <a:gd name="T2" fmla="*/ 261 w 727"/>
                                <a:gd name="T3" fmla="*/ 365 h 583"/>
                                <a:gd name="T4" fmla="*/ 282 w 727"/>
                                <a:gd name="T5" fmla="*/ 363 h 583"/>
                                <a:gd name="T6" fmla="*/ 12 w 727"/>
                                <a:gd name="T7" fmla="*/ 583 h 583"/>
                                <a:gd name="T8" fmla="*/ 0 w 727"/>
                                <a:gd name="T9" fmla="*/ 578 h 583"/>
                                <a:gd name="T10" fmla="*/ 0 w 727"/>
                                <a:gd name="T11" fmla="*/ 578 h 583"/>
                                <a:gd name="T12" fmla="*/ 387 w 727"/>
                                <a:gd name="T13" fmla="*/ 262 h 583"/>
                                <a:gd name="T14" fmla="*/ 707 w 727"/>
                                <a:gd name="T15" fmla="*/ 0 h 583"/>
                                <a:gd name="T16" fmla="*/ 727 w 727"/>
                                <a:gd name="T17" fmla="*/ 0 h 583"/>
                                <a:gd name="T18" fmla="*/ 373 w 727"/>
                                <a:gd name="T19" fmla="*/ 290 h 583"/>
                                <a:gd name="T20" fmla="*/ 387 w 727"/>
                                <a:gd name="T21" fmla="*/ 262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7" h="583">
                                  <a:moveTo>
                                    <a:pt x="0" y="578"/>
                                  </a:moveTo>
                                  <a:lnTo>
                                    <a:pt x="261" y="365"/>
                                  </a:lnTo>
                                  <a:lnTo>
                                    <a:pt x="282" y="363"/>
                                  </a:lnTo>
                                  <a:lnTo>
                                    <a:pt x="12" y="583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578"/>
                                  </a:lnTo>
                                  <a:close/>
                                  <a:moveTo>
                                    <a:pt x="387" y="262"/>
                                  </a:moveTo>
                                  <a:lnTo>
                                    <a:pt x="707" y="0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373" y="290"/>
                                  </a:lnTo>
                                  <a:lnTo>
                                    <a:pt x="38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7" y="881"/>
                              <a:ext cx="413" cy="330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1 h 585"/>
                                <a:gd name="T2" fmla="*/ 267 w 731"/>
                                <a:gd name="T3" fmla="*/ 365 h 585"/>
                                <a:gd name="T4" fmla="*/ 285 w 731"/>
                                <a:gd name="T5" fmla="*/ 363 h 585"/>
                                <a:gd name="T6" fmla="*/ 301 w 731"/>
                                <a:gd name="T7" fmla="*/ 352 h 585"/>
                                <a:gd name="T8" fmla="*/ 14 w 731"/>
                                <a:gd name="T9" fmla="*/ 585 h 585"/>
                                <a:gd name="T10" fmla="*/ 0 w 731"/>
                                <a:gd name="T11" fmla="*/ 581 h 585"/>
                                <a:gd name="T12" fmla="*/ 375 w 731"/>
                                <a:gd name="T13" fmla="*/ 276 h 585"/>
                                <a:gd name="T14" fmla="*/ 713 w 731"/>
                                <a:gd name="T15" fmla="*/ 0 h 585"/>
                                <a:gd name="T16" fmla="*/ 731 w 731"/>
                                <a:gd name="T17" fmla="*/ 0 h 585"/>
                                <a:gd name="T18" fmla="*/ 361 w 731"/>
                                <a:gd name="T19" fmla="*/ 302 h 585"/>
                                <a:gd name="T20" fmla="*/ 375 w 731"/>
                                <a:gd name="T21" fmla="*/ 276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1" h="585">
                                  <a:moveTo>
                                    <a:pt x="0" y="581"/>
                                  </a:moveTo>
                                  <a:lnTo>
                                    <a:pt x="267" y="365"/>
                                  </a:lnTo>
                                  <a:lnTo>
                                    <a:pt x="285" y="363"/>
                                  </a:lnTo>
                                  <a:lnTo>
                                    <a:pt x="301" y="352"/>
                                  </a:lnTo>
                                  <a:lnTo>
                                    <a:pt x="14" y="585"/>
                                  </a:lnTo>
                                  <a:lnTo>
                                    <a:pt x="0" y="581"/>
                                  </a:lnTo>
                                  <a:close/>
                                  <a:moveTo>
                                    <a:pt x="375" y="276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31" y="0"/>
                                  </a:lnTo>
                                  <a:lnTo>
                                    <a:pt x="361" y="302"/>
                                  </a:lnTo>
                                  <a:lnTo>
                                    <a:pt x="375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1" y="881"/>
                              <a:ext cx="414" cy="332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3 h 588"/>
                                <a:gd name="T2" fmla="*/ 270 w 733"/>
                                <a:gd name="T3" fmla="*/ 363 h 588"/>
                                <a:gd name="T4" fmla="*/ 278 w 733"/>
                                <a:gd name="T5" fmla="*/ 363 h 588"/>
                                <a:gd name="T6" fmla="*/ 338 w 733"/>
                                <a:gd name="T7" fmla="*/ 324 h 588"/>
                                <a:gd name="T8" fmla="*/ 13 w 733"/>
                                <a:gd name="T9" fmla="*/ 588 h 588"/>
                                <a:gd name="T10" fmla="*/ 0 w 733"/>
                                <a:gd name="T11" fmla="*/ 583 h 588"/>
                                <a:gd name="T12" fmla="*/ 361 w 733"/>
                                <a:gd name="T13" fmla="*/ 290 h 588"/>
                                <a:gd name="T14" fmla="*/ 715 w 733"/>
                                <a:gd name="T15" fmla="*/ 0 h 588"/>
                                <a:gd name="T16" fmla="*/ 731 w 733"/>
                                <a:gd name="T17" fmla="*/ 2 h 588"/>
                                <a:gd name="T18" fmla="*/ 733 w 733"/>
                                <a:gd name="T19" fmla="*/ 2 h 588"/>
                                <a:gd name="T20" fmla="*/ 347 w 733"/>
                                <a:gd name="T21" fmla="*/ 317 h 588"/>
                                <a:gd name="T22" fmla="*/ 361 w 733"/>
                                <a:gd name="T23" fmla="*/ 290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3" h="588">
                                  <a:moveTo>
                                    <a:pt x="0" y="583"/>
                                  </a:moveTo>
                                  <a:lnTo>
                                    <a:pt x="270" y="363"/>
                                  </a:lnTo>
                                  <a:lnTo>
                                    <a:pt x="278" y="363"/>
                                  </a:lnTo>
                                  <a:lnTo>
                                    <a:pt x="338" y="324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0" y="583"/>
                                  </a:lnTo>
                                  <a:close/>
                                  <a:moveTo>
                                    <a:pt x="361" y="290"/>
                                  </a:moveTo>
                                  <a:lnTo>
                                    <a:pt x="715" y="0"/>
                                  </a:lnTo>
                                  <a:lnTo>
                                    <a:pt x="731" y="2"/>
                                  </a:lnTo>
                                  <a:lnTo>
                                    <a:pt x="733" y="2"/>
                                  </a:lnTo>
                                  <a:lnTo>
                                    <a:pt x="347" y="317"/>
                                  </a:lnTo>
                                  <a:lnTo>
                                    <a:pt x="36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5" y="881"/>
                              <a:ext cx="413" cy="333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5 h 590"/>
                                <a:gd name="T2" fmla="*/ 287 w 731"/>
                                <a:gd name="T3" fmla="*/ 352 h 590"/>
                                <a:gd name="T4" fmla="*/ 338 w 731"/>
                                <a:gd name="T5" fmla="*/ 318 h 590"/>
                                <a:gd name="T6" fmla="*/ 347 w 731"/>
                                <a:gd name="T7" fmla="*/ 302 h 590"/>
                                <a:gd name="T8" fmla="*/ 717 w 731"/>
                                <a:gd name="T9" fmla="*/ 0 h 590"/>
                                <a:gd name="T10" fmla="*/ 724 w 731"/>
                                <a:gd name="T11" fmla="*/ 2 h 590"/>
                                <a:gd name="T12" fmla="*/ 731 w 731"/>
                                <a:gd name="T13" fmla="*/ 4 h 590"/>
                                <a:gd name="T14" fmla="*/ 13 w 731"/>
                                <a:gd name="T15" fmla="*/ 590 h 590"/>
                                <a:gd name="T16" fmla="*/ 0 w 731"/>
                                <a:gd name="T17" fmla="*/ 585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1" h="590">
                                  <a:moveTo>
                                    <a:pt x="0" y="585"/>
                                  </a:moveTo>
                                  <a:lnTo>
                                    <a:pt x="287" y="352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347" y="30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724" y="2"/>
                                  </a:lnTo>
                                  <a:lnTo>
                                    <a:pt x="731" y="4"/>
                                  </a:lnTo>
                                  <a:lnTo>
                                    <a:pt x="13" y="59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882"/>
                              <a:ext cx="415" cy="333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2"/>
                                <a:gd name="T2" fmla="*/ 325 w 732"/>
                                <a:gd name="T3" fmla="*/ 322 h 592"/>
                                <a:gd name="T4" fmla="*/ 332 w 732"/>
                                <a:gd name="T5" fmla="*/ 316 h 592"/>
                                <a:gd name="T6" fmla="*/ 334 w 732"/>
                                <a:gd name="T7" fmla="*/ 315 h 592"/>
                                <a:gd name="T8" fmla="*/ 720 w 732"/>
                                <a:gd name="T9" fmla="*/ 0 h 592"/>
                                <a:gd name="T10" fmla="*/ 732 w 732"/>
                                <a:gd name="T11" fmla="*/ 5 h 592"/>
                                <a:gd name="T12" fmla="*/ 12 w 732"/>
                                <a:gd name="T13" fmla="*/ 592 h 592"/>
                                <a:gd name="T14" fmla="*/ 0 w 732"/>
                                <a:gd name="T15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" h="592">
                                  <a:moveTo>
                                    <a:pt x="0" y="586"/>
                                  </a:moveTo>
                                  <a:lnTo>
                                    <a:pt x="325" y="322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4" y="31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2" y="882"/>
                              <a:ext cx="414" cy="335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18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884"/>
                              <a:ext cx="414" cy="335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7 h 592"/>
                                <a:gd name="T2" fmla="*/ 720 w 733"/>
                                <a:gd name="T3" fmla="*/ 0 h 592"/>
                                <a:gd name="T4" fmla="*/ 733 w 733"/>
                                <a:gd name="T5" fmla="*/ 4 h 592"/>
                                <a:gd name="T6" fmla="*/ 13 w 733"/>
                                <a:gd name="T7" fmla="*/ 592 h 592"/>
                                <a:gd name="T8" fmla="*/ 0 w 733"/>
                                <a:gd name="T9" fmla="*/ 587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7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4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9" y="885"/>
                              <a:ext cx="414" cy="335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6 h 592"/>
                                <a:gd name="T2" fmla="*/ 720 w 733"/>
                                <a:gd name="T3" fmla="*/ 0 h 592"/>
                                <a:gd name="T4" fmla="*/ 733 w 733"/>
                                <a:gd name="T5" fmla="*/ 6 h 592"/>
                                <a:gd name="T6" fmla="*/ 13 w 733"/>
                                <a:gd name="T7" fmla="*/ 592 h 592"/>
                                <a:gd name="T8" fmla="*/ 0 w 733"/>
                                <a:gd name="T9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6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2" y="886"/>
                              <a:ext cx="415" cy="33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4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6" y="889"/>
                              <a:ext cx="415" cy="335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20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890"/>
                              <a:ext cx="414" cy="335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4"/>
                                <a:gd name="T2" fmla="*/ 720 w 732"/>
                                <a:gd name="T3" fmla="*/ 0 h 594"/>
                                <a:gd name="T4" fmla="*/ 732 w 732"/>
                                <a:gd name="T5" fmla="*/ 6 h 594"/>
                                <a:gd name="T6" fmla="*/ 12 w 732"/>
                                <a:gd name="T7" fmla="*/ 594 h 594"/>
                                <a:gd name="T8" fmla="*/ 0 w 732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4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3" name="Freeform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4" y="891"/>
                              <a:ext cx="415" cy="335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6 h 591"/>
                                <a:gd name="T2" fmla="*/ 720 w 734"/>
                                <a:gd name="T3" fmla="*/ 0 h 591"/>
                                <a:gd name="T4" fmla="*/ 734 w 734"/>
                                <a:gd name="T5" fmla="*/ 3 h 591"/>
                                <a:gd name="T6" fmla="*/ 13 w 734"/>
                                <a:gd name="T7" fmla="*/ 591 h 591"/>
                                <a:gd name="T8" fmla="*/ 0 w 734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3"/>
                                  </a:lnTo>
                                  <a:lnTo>
                                    <a:pt x="13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4" name="Freeform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7" y="892"/>
                              <a:ext cx="414" cy="33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8 h 593"/>
                                <a:gd name="T2" fmla="*/ 720 w 733"/>
                                <a:gd name="T3" fmla="*/ 0 h 593"/>
                                <a:gd name="T4" fmla="*/ 733 w 733"/>
                                <a:gd name="T5" fmla="*/ 5 h 593"/>
                                <a:gd name="T6" fmla="*/ 13 w 733"/>
                                <a:gd name="T7" fmla="*/ 593 h 593"/>
                                <a:gd name="T8" fmla="*/ 0 w 733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5"/>
                                  </a:lnTo>
                                  <a:lnTo>
                                    <a:pt x="13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893"/>
                              <a:ext cx="415" cy="33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4"/>
                                <a:gd name="T2" fmla="*/ 721 w 734"/>
                                <a:gd name="T3" fmla="*/ 0 h 594"/>
                                <a:gd name="T4" fmla="*/ 734 w 734"/>
                                <a:gd name="T5" fmla="*/ 6 h 594"/>
                                <a:gd name="T6" fmla="*/ 12 w 734"/>
                                <a:gd name="T7" fmla="*/ 594 h 594"/>
                                <a:gd name="T8" fmla="*/ 0 w 734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4">
                                  <a:moveTo>
                                    <a:pt x="0" y="588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734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895"/>
                              <a:ext cx="415" cy="33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2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2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7" y="897"/>
                              <a:ext cx="414" cy="33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3"/>
                                <a:gd name="T2" fmla="*/ 722 w 732"/>
                                <a:gd name="T3" fmla="*/ 0 h 593"/>
                                <a:gd name="T4" fmla="*/ 731 w 732"/>
                                <a:gd name="T5" fmla="*/ 3 h 593"/>
                                <a:gd name="T6" fmla="*/ 731 w 732"/>
                                <a:gd name="T7" fmla="*/ 3 h 593"/>
                                <a:gd name="T8" fmla="*/ 732 w 732"/>
                                <a:gd name="T9" fmla="*/ 7 h 593"/>
                                <a:gd name="T10" fmla="*/ 14 w 732"/>
                                <a:gd name="T11" fmla="*/ 593 h 593"/>
                                <a:gd name="T12" fmla="*/ 0 w 732"/>
                                <a:gd name="T13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2" h="593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2" y="7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2" y="899"/>
                              <a:ext cx="410" cy="333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88 h 592"/>
                                <a:gd name="T2" fmla="*/ 722 w 727"/>
                                <a:gd name="T3" fmla="*/ 0 h 592"/>
                                <a:gd name="T4" fmla="*/ 724 w 727"/>
                                <a:gd name="T5" fmla="*/ 0 h 592"/>
                                <a:gd name="T6" fmla="*/ 724 w 727"/>
                                <a:gd name="T7" fmla="*/ 0 h 592"/>
                                <a:gd name="T8" fmla="*/ 727 w 727"/>
                                <a:gd name="T9" fmla="*/ 11 h 592"/>
                                <a:gd name="T10" fmla="*/ 13 w 727"/>
                                <a:gd name="T11" fmla="*/ 592 h 592"/>
                                <a:gd name="T12" fmla="*/ 0 w 727"/>
                                <a:gd name="T13" fmla="*/ 58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7" h="592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7" y="11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900"/>
                              <a:ext cx="408" cy="336"/>
                            </a:xfrm>
                            <a:custGeom>
                              <a:avLst/>
                              <a:gdLst>
                                <a:gd name="T0" fmla="*/ 0 w 722"/>
                                <a:gd name="T1" fmla="*/ 586 h 593"/>
                                <a:gd name="T2" fmla="*/ 718 w 722"/>
                                <a:gd name="T3" fmla="*/ 0 h 593"/>
                                <a:gd name="T4" fmla="*/ 722 w 722"/>
                                <a:gd name="T5" fmla="*/ 12 h 593"/>
                                <a:gd name="T6" fmla="*/ 11 w 722"/>
                                <a:gd name="T7" fmla="*/ 593 h 593"/>
                                <a:gd name="T8" fmla="*/ 9 w 722"/>
                                <a:gd name="T9" fmla="*/ 590 h 593"/>
                                <a:gd name="T10" fmla="*/ 0 w 722"/>
                                <a:gd name="T11" fmla="*/ 586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2" h="593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22" y="12"/>
                                  </a:lnTo>
                                  <a:lnTo>
                                    <a:pt x="11" y="593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905"/>
                              <a:ext cx="406" cy="335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581 h 592"/>
                                <a:gd name="T2" fmla="*/ 714 w 718"/>
                                <a:gd name="T3" fmla="*/ 0 h 592"/>
                                <a:gd name="T4" fmla="*/ 718 w 718"/>
                                <a:gd name="T5" fmla="*/ 11 h 592"/>
                                <a:gd name="T6" fmla="*/ 7 w 718"/>
                                <a:gd name="T7" fmla="*/ 592 h 592"/>
                                <a:gd name="T8" fmla="*/ 3 w 718"/>
                                <a:gd name="T9" fmla="*/ 583 h 592"/>
                                <a:gd name="T10" fmla="*/ 0 w 718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8" h="592">
                                  <a:moveTo>
                                    <a:pt x="0" y="581"/>
                                  </a:moveTo>
                                  <a:lnTo>
                                    <a:pt x="714" y="0"/>
                                  </a:lnTo>
                                  <a:lnTo>
                                    <a:pt x="718" y="11"/>
                                  </a:lnTo>
                                  <a:lnTo>
                                    <a:pt x="7" y="59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1" y="908"/>
                              <a:ext cx="406" cy="333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2"/>
                                <a:gd name="T2" fmla="*/ 711 w 716"/>
                                <a:gd name="T3" fmla="*/ 0 h 592"/>
                                <a:gd name="T4" fmla="*/ 716 w 716"/>
                                <a:gd name="T5" fmla="*/ 13 h 592"/>
                                <a:gd name="T6" fmla="*/ 5 w 716"/>
                                <a:gd name="T7" fmla="*/ 592 h 592"/>
                                <a:gd name="T8" fmla="*/ 3 w 716"/>
                                <a:gd name="T9" fmla="*/ 588 h 592"/>
                                <a:gd name="T10" fmla="*/ 0 w 716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2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5" y="592"/>
                                  </a:lnTo>
                                  <a:lnTo>
                                    <a:pt x="3" y="588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2" y="910"/>
                              <a:ext cx="406" cy="335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5 w 716"/>
                                <a:gd name="T7" fmla="*/ 591 h 591"/>
                                <a:gd name="T8" fmla="*/ 1 w 716"/>
                                <a:gd name="T9" fmla="*/ 582 h 591"/>
                                <a:gd name="T10" fmla="*/ 0 w 716"/>
                                <a:gd name="T11" fmla="*/ 581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4" y="915"/>
                              <a:ext cx="404" cy="33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1"/>
                                <a:gd name="T2" fmla="*/ 711 w 715"/>
                                <a:gd name="T3" fmla="*/ 0 h 591"/>
                                <a:gd name="T4" fmla="*/ 715 w 715"/>
                                <a:gd name="T5" fmla="*/ 10 h 591"/>
                                <a:gd name="T6" fmla="*/ 4 w 715"/>
                                <a:gd name="T7" fmla="*/ 591 h 591"/>
                                <a:gd name="T8" fmla="*/ 0 w 715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0"/>
                                  </a:lnTo>
                                  <a:lnTo>
                                    <a:pt x="4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5" y="918"/>
                              <a:ext cx="404" cy="333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2"/>
                                <a:gd name="T2" fmla="*/ 711 w 715"/>
                                <a:gd name="T3" fmla="*/ 0 h 592"/>
                                <a:gd name="T4" fmla="*/ 715 w 715"/>
                                <a:gd name="T5" fmla="*/ 13 h 592"/>
                                <a:gd name="T6" fmla="*/ 4 w 715"/>
                                <a:gd name="T7" fmla="*/ 592 h 592"/>
                                <a:gd name="T8" fmla="*/ 0 w 715"/>
                                <a:gd name="T9" fmla="*/ 579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2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3"/>
                                  </a:lnTo>
                                  <a:lnTo>
                                    <a:pt x="4" y="592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920"/>
                              <a:ext cx="405" cy="33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0 w 716"/>
                                <a:gd name="T9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8" y="925"/>
                              <a:ext cx="405" cy="335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79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3 w 716"/>
                                <a:gd name="T7" fmla="*/ 591 h 591"/>
                                <a:gd name="T8" fmla="*/ 0 w 716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3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9" y="927"/>
                              <a:ext cx="405" cy="33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1 h 593"/>
                                <a:gd name="T2" fmla="*/ 713 w 717"/>
                                <a:gd name="T3" fmla="*/ 0 h 593"/>
                                <a:gd name="T4" fmla="*/ 717 w 717"/>
                                <a:gd name="T5" fmla="*/ 12 h 593"/>
                                <a:gd name="T6" fmla="*/ 6 w 717"/>
                                <a:gd name="T7" fmla="*/ 593 h 593"/>
                                <a:gd name="T8" fmla="*/ 0 w 717"/>
                                <a:gd name="T9" fmla="*/ 58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3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0" y="932"/>
                              <a:ext cx="405" cy="335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79 h 591"/>
                                <a:gd name="T2" fmla="*/ 713 w 717"/>
                                <a:gd name="T3" fmla="*/ 0 h 591"/>
                                <a:gd name="T4" fmla="*/ 717 w 717"/>
                                <a:gd name="T5" fmla="*/ 11 h 591"/>
                                <a:gd name="T6" fmla="*/ 5 w 717"/>
                                <a:gd name="T7" fmla="*/ 591 h 591"/>
                                <a:gd name="T8" fmla="*/ 0 w 717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79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1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9" name="Freeform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1" y="935"/>
                              <a:ext cx="406" cy="335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3 w 716"/>
                                <a:gd name="T9" fmla="*/ 592 h 594"/>
                                <a:gd name="T10" fmla="*/ 0 w 716"/>
                                <a:gd name="T11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3" y="59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0" name="Freeform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2" y="937"/>
                              <a:ext cx="405" cy="335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0 h 591"/>
                                <a:gd name="T2" fmla="*/ 712 w 717"/>
                                <a:gd name="T3" fmla="*/ 0 h 591"/>
                                <a:gd name="T4" fmla="*/ 715 w 717"/>
                                <a:gd name="T5" fmla="*/ 7 h 591"/>
                                <a:gd name="T6" fmla="*/ 717 w 717"/>
                                <a:gd name="T7" fmla="*/ 12 h 591"/>
                                <a:gd name="T8" fmla="*/ 6 w 717"/>
                                <a:gd name="T9" fmla="*/ 591 h 591"/>
                                <a:gd name="T10" fmla="*/ 2 w 717"/>
                                <a:gd name="T11" fmla="*/ 586 h 591"/>
                                <a:gd name="T12" fmla="*/ 0 w 717"/>
                                <a:gd name="T13" fmla="*/ 58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8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5" y="7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1"/>
                                  </a:lnTo>
                                  <a:lnTo>
                                    <a:pt x="2" y="586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3" y="942"/>
                              <a:ext cx="404" cy="333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81 h 589"/>
                                <a:gd name="T2" fmla="*/ 713 w 715"/>
                                <a:gd name="T3" fmla="*/ 0 h 589"/>
                                <a:gd name="T4" fmla="*/ 713 w 715"/>
                                <a:gd name="T5" fmla="*/ 0 h 589"/>
                                <a:gd name="T6" fmla="*/ 715 w 715"/>
                                <a:gd name="T7" fmla="*/ 12 h 589"/>
                                <a:gd name="T8" fmla="*/ 7 w 715"/>
                                <a:gd name="T9" fmla="*/ 589 h 589"/>
                                <a:gd name="T10" fmla="*/ 0 w 715"/>
                                <a:gd name="T11" fmla="*/ 581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5" h="589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715" y="12"/>
                                  </a:lnTo>
                                  <a:lnTo>
                                    <a:pt x="7" y="589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6" y="945"/>
                              <a:ext cx="403" cy="332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79 h 588"/>
                                <a:gd name="T2" fmla="*/ 711 w 713"/>
                                <a:gd name="T3" fmla="*/ 0 h 588"/>
                                <a:gd name="T4" fmla="*/ 713 w 713"/>
                                <a:gd name="T5" fmla="*/ 14 h 588"/>
                                <a:gd name="T6" fmla="*/ 9 w 713"/>
                                <a:gd name="T7" fmla="*/ 588 h 588"/>
                                <a:gd name="T8" fmla="*/ 0 w 713"/>
                                <a:gd name="T9" fmla="*/ 579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" h="588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3" y="14"/>
                                  </a:lnTo>
                                  <a:lnTo>
                                    <a:pt x="9" y="588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8" y="949"/>
                              <a:ext cx="401" cy="331"/>
                            </a:xfrm>
                            <a:custGeom>
                              <a:avLst/>
                              <a:gdLst>
                                <a:gd name="T0" fmla="*/ 0 w 711"/>
                                <a:gd name="T1" fmla="*/ 577 h 586"/>
                                <a:gd name="T2" fmla="*/ 708 w 711"/>
                                <a:gd name="T3" fmla="*/ 0 h 586"/>
                                <a:gd name="T4" fmla="*/ 711 w 711"/>
                                <a:gd name="T5" fmla="*/ 14 h 586"/>
                                <a:gd name="T6" fmla="*/ 9 w 711"/>
                                <a:gd name="T7" fmla="*/ 586 h 586"/>
                                <a:gd name="T8" fmla="*/ 0 w 711"/>
                                <a:gd name="T9" fmla="*/ 577 h 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1" h="586">
                                  <a:moveTo>
                                    <a:pt x="0" y="577"/>
                                  </a:moveTo>
                                  <a:lnTo>
                                    <a:pt x="708" y="0"/>
                                  </a:lnTo>
                                  <a:lnTo>
                                    <a:pt x="711" y="14"/>
                                  </a:lnTo>
                                  <a:lnTo>
                                    <a:pt x="9" y="586"/>
                                  </a:lnTo>
                                  <a:lnTo>
                                    <a:pt x="0" y="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0" y="953"/>
                              <a:ext cx="399" cy="329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574 h 583"/>
                                <a:gd name="T2" fmla="*/ 704 w 705"/>
                                <a:gd name="T3" fmla="*/ 0 h 583"/>
                                <a:gd name="T4" fmla="*/ 705 w 705"/>
                                <a:gd name="T5" fmla="*/ 14 h 583"/>
                                <a:gd name="T6" fmla="*/ 7 w 705"/>
                                <a:gd name="T7" fmla="*/ 583 h 583"/>
                                <a:gd name="T8" fmla="*/ 0 w 705"/>
                                <a:gd name="T9" fmla="*/ 574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5" h="583">
                                  <a:moveTo>
                                    <a:pt x="0" y="574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05" y="14"/>
                                  </a:lnTo>
                                  <a:lnTo>
                                    <a:pt x="7" y="583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2" y="957"/>
                              <a:ext cx="398" cy="329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*/ 572 h 581"/>
                                <a:gd name="T2" fmla="*/ 702 w 704"/>
                                <a:gd name="T3" fmla="*/ 0 h 581"/>
                                <a:gd name="T4" fmla="*/ 704 w 704"/>
                                <a:gd name="T5" fmla="*/ 13 h 581"/>
                                <a:gd name="T6" fmla="*/ 7 w 704"/>
                                <a:gd name="T7" fmla="*/ 581 h 581"/>
                                <a:gd name="T8" fmla="*/ 0 w 704"/>
                                <a:gd name="T9" fmla="*/ 572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" h="581">
                                  <a:moveTo>
                                    <a:pt x="0" y="572"/>
                                  </a:moveTo>
                                  <a:lnTo>
                                    <a:pt x="702" y="0"/>
                                  </a:lnTo>
                                  <a:lnTo>
                                    <a:pt x="704" y="13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5" y="961"/>
                              <a:ext cx="397" cy="327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69 h 580"/>
                                <a:gd name="T2" fmla="*/ 698 w 702"/>
                                <a:gd name="T3" fmla="*/ 0 h 580"/>
                                <a:gd name="T4" fmla="*/ 702 w 702"/>
                                <a:gd name="T5" fmla="*/ 13 h 580"/>
                                <a:gd name="T6" fmla="*/ 7 w 702"/>
                                <a:gd name="T7" fmla="*/ 580 h 580"/>
                                <a:gd name="T8" fmla="*/ 0 w 702"/>
                                <a:gd name="T9" fmla="*/ 569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2" h="580">
                                  <a:moveTo>
                                    <a:pt x="0" y="569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702" y="13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7" y="964"/>
                              <a:ext cx="395" cy="327"/>
                            </a:xfrm>
                            <a:custGeom>
                              <a:avLst/>
                              <a:gdLst>
                                <a:gd name="T0" fmla="*/ 0 w 699"/>
                                <a:gd name="T1" fmla="*/ 568 h 577"/>
                                <a:gd name="T2" fmla="*/ 697 w 699"/>
                                <a:gd name="T3" fmla="*/ 0 h 577"/>
                                <a:gd name="T4" fmla="*/ 699 w 699"/>
                                <a:gd name="T5" fmla="*/ 14 h 577"/>
                                <a:gd name="T6" fmla="*/ 9 w 699"/>
                                <a:gd name="T7" fmla="*/ 577 h 577"/>
                                <a:gd name="T8" fmla="*/ 0 w 699"/>
                                <a:gd name="T9" fmla="*/ 568 h 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9" h="577">
                                  <a:moveTo>
                                    <a:pt x="0" y="568"/>
                                  </a:moveTo>
                                  <a:lnTo>
                                    <a:pt x="697" y="0"/>
                                  </a:lnTo>
                                  <a:lnTo>
                                    <a:pt x="699" y="14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968"/>
                              <a:ext cx="395" cy="326"/>
                            </a:xfrm>
                            <a:custGeom>
                              <a:avLst/>
                              <a:gdLst>
                                <a:gd name="T0" fmla="*/ 0 w 697"/>
                                <a:gd name="T1" fmla="*/ 567 h 575"/>
                                <a:gd name="T2" fmla="*/ 695 w 697"/>
                                <a:gd name="T3" fmla="*/ 0 h 575"/>
                                <a:gd name="T4" fmla="*/ 697 w 697"/>
                                <a:gd name="T5" fmla="*/ 14 h 575"/>
                                <a:gd name="T6" fmla="*/ 9 w 697"/>
                                <a:gd name="T7" fmla="*/ 575 h 575"/>
                                <a:gd name="T8" fmla="*/ 0 w 697"/>
                                <a:gd name="T9" fmla="*/ 567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7" h="575">
                                  <a:moveTo>
                                    <a:pt x="0" y="567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697" y="14"/>
                                  </a:lnTo>
                                  <a:lnTo>
                                    <a:pt x="9" y="575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2" y="973"/>
                              <a:ext cx="392" cy="323"/>
                            </a:xfrm>
                            <a:custGeom>
                              <a:avLst/>
                              <a:gdLst>
                                <a:gd name="T0" fmla="*/ 0 w 694"/>
                                <a:gd name="T1" fmla="*/ 563 h 572"/>
                                <a:gd name="T2" fmla="*/ 690 w 694"/>
                                <a:gd name="T3" fmla="*/ 0 h 572"/>
                                <a:gd name="T4" fmla="*/ 694 w 694"/>
                                <a:gd name="T5" fmla="*/ 14 h 572"/>
                                <a:gd name="T6" fmla="*/ 9 w 694"/>
                                <a:gd name="T7" fmla="*/ 572 h 572"/>
                                <a:gd name="T8" fmla="*/ 6 w 694"/>
                                <a:gd name="T9" fmla="*/ 570 h 572"/>
                                <a:gd name="T10" fmla="*/ 0 w 694"/>
                                <a:gd name="T11" fmla="*/ 563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94" h="572">
                                  <a:moveTo>
                                    <a:pt x="0" y="563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694" y="14"/>
                                  </a:lnTo>
                                  <a:lnTo>
                                    <a:pt x="9" y="572"/>
                                  </a:lnTo>
                                  <a:lnTo>
                                    <a:pt x="6" y="57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4" y="976"/>
                              <a:ext cx="390" cy="320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61 h 567"/>
                                <a:gd name="T2" fmla="*/ 688 w 690"/>
                                <a:gd name="T3" fmla="*/ 0 h 567"/>
                                <a:gd name="T4" fmla="*/ 690 w 690"/>
                                <a:gd name="T5" fmla="*/ 11 h 567"/>
                                <a:gd name="T6" fmla="*/ 688 w 690"/>
                                <a:gd name="T7" fmla="*/ 14 h 567"/>
                                <a:gd name="T8" fmla="*/ 10 w 690"/>
                                <a:gd name="T9" fmla="*/ 567 h 567"/>
                                <a:gd name="T10" fmla="*/ 2 w 690"/>
                                <a:gd name="T11" fmla="*/ 563 h 567"/>
                                <a:gd name="T12" fmla="*/ 0 w 690"/>
                                <a:gd name="T13" fmla="*/ 561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0" h="567">
                                  <a:moveTo>
                                    <a:pt x="0" y="561"/>
                                  </a:moveTo>
                                  <a:lnTo>
                                    <a:pt x="688" y="0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88" y="14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7" y="981"/>
                              <a:ext cx="387" cy="318"/>
                            </a:xfrm>
                            <a:custGeom>
                              <a:avLst/>
                              <a:gdLst>
                                <a:gd name="T0" fmla="*/ 0 w 685"/>
                                <a:gd name="T1" fmla="*/ 558 h 563"/>
                                <a:gd name="T2" fmla="*/ 685 w 685"/>
                                <a:gd name="T3" fmla="*/ 0 h 563"/>
                                <a:gd name="T4" fmla="*/ 685 w 685"/>
                                <a:gd name="T5" fmla="*/ 4 h 563"/>
                                <a:gd name="T6" fmla="*/ 679 w 685"/>
                                <a:gd name="T7" fmla="*/ 18 h 563"/>
                                <a:gd name="T8" fmla="*/ 359 w 685"/>
                                <a:gd name="T9" fmla="*/ 279 h 563"/>
                                <a:gd name="T10" fmla="*/ 359 w 685"/>
                                <a:gd name="T11" fmla="*/ 279 h 563"/>
                                <a:gd name="T12" fmla="*/ 359 w 685"/>
                                <a:gd name="T13" fmla="*/ 281 h 563"/>
                                <a:gd name="T14" fmla="*/ 11 w 685"/>
                                <a:gd name="T15" fmla="*/ 563 h 563"/>
                                <a:gd name="T16" fmla="*/ 0 w 685"/>
                                <a:gd name="T17" fmla="*/ 558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5" h="563">
                                  <a:moveTo>
                                    <a:pt x="0" y="558"/>
                                  </a:moveTo>
                                  <a:lnTo>
                                    <a:pt x="685" y="0"/>
                                  </a:lnTo>
                                  <a:lnTo>
                                    <a:pt x="685" y="4"/>
                                  </a:lnTo>
                                  <a:lnTo>
                                    <a:pt x="679" y="18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11" y="563"/>
                                  </a:lnTo>
                                  <a:lnTo>
                                    <a:pt x="0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9" y="984"/>
                              <a:ext cx="383" cy="316"/>
                            </a:xfrm>
                            <a:custGeom>
                              <a:avLst/>
                              <a:gdLst>
                                <a:gd name="T0" fmla="*/ 0 w 678"/>
                                <a:gd name="T1" fmla="*/ 553 h 560"/>
                                <a:gd name="T2" fmla="*/ 678 w 678"/>
                                <a:gd name="T3" fmla="*/ 0 h 560"/>
                                <a:gd name="T4" fmla="*/ 672 w 678"/>
                                <a:gd name="T5" fmla="*/ 22 h 560"/>
                                <a:gd name="T6" fmla="*/ 372 w 678"/>
                                <a:gd name="T7" fmla="*/ 267 h 560"/>
                                <a:gd name="T8" fmla="*/ 354 w 678"/>
                                <a:gd name="T9" fmla="*/ 272 h 560"/>
                                <a:gd name="T10" fmla="*/ 352 w 678"/>
                                <a:gd name="T11" fmla="*/ 283 h 560"/>
                                <a:gd name="T12" fmla="*/ 11 w 678"/>
                                <a:gd name="T13" fmla="*/ 560 h 560"/>
                                <a:gd name="T14" fmla="*/ 0 w 678"/>
                                <a:gd name="T15" fmla="*/ 553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560">
                                  <a:moveTo>
                                    <a:pt x="0" y="553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2" y="22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54" y="272"/>
                                  </a:lnTo>
                                  <a:lnTo>
                                    <a:pt x="352" y="283"/>
                                  </a:lnTo>
                                  <a:lnTo>
                                    <a:pt x="11" y="560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3" y="991"/>
                              <a:ext cx="378" cy="312"/>
                            </a:xfrm>
                            <a:custGeom>
                              <a:avLst/>
                              <a:gdLst>
                                <a:gd name="T0" fmla="*/ 0 w 668"/>
                                <a:gd name="T1" fmla="*/ 545 h 552"/>
                                <a:gd name="T2" fmla="*/ 348 w 668"/>
                                <a:gd name="T3" fmla="*/ 263 h 552"/>
                                <a:gd name="T4" fmla="*/ 345 w 668"/>
                                <a:gd name="T5" fmla="*/ 281 h 552"/>
                                <a:gd name="T6" fmla="*/ 12 w 668"/>
                                <a:gd name="T7" fmla="*/ 552 h 552"/>
                                <a:gd name="T8" fmla="*/ 0 w 668"/>
                                <a:gd name="T9" fmla="*/ 545 h 552"/>
                                <a:gd name="T10" fmla="*/ 348 w 668"/>
                                <a:gd name="T11" fmla="*/ 261 h 552"/>
                                <a:gd name="T12" fmla="*/ 668 w 668"/>
                                <a:gd name="T13" fmla="*/ 0 h 552"/>
                                <a:gd name="T14" fmla="*/ 663 w 668"/>
                                <a:gd name="T15" fmla="*/ 21 h 552"/>
                                <a:gd name="T16" fmla="*/ 384 w 668"/>
                                <a:gd name="T17" fmla="*/ 249 h 552"/>
                                <a:gd name="T18" fmla="*/ 348 w 668"/>
                                <a:gd name="T19" fmla="*/ 261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8" h="552">
                                  <a:moveTo>
                                    <a:pt x="0" y="545"/>
                                  </a:moveTo>
                                  <a:lnTo>
                                    <a:pt x="348" y="263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0" y="545"/>
                                  </a:lnTo>
                                  <a:close/>
                                  <a:moveTo>
                                    <a:pt x="348" y="261"/>
                                  </a:moveTo>
                                  <a:lnTo>
                                    <a:pt x="668" y="0"/>
                                  </a:lnTo>
                                  <a:lnTo>
                                    <a:pt x="663" y="2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4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6" y="996"/>
                              <a:ext cx="373" cy="307"/>
                            </a:xfrm>
                            <a:custGeom>
                              <a:avLst/>
                              <a:gdLst>
                                <a:gd name="T0" fmla="*/ 0 w 661"/>
                                <a:gd name="T1" fmla="*/ 538 h 543"/>
                                <a:gd name="T2" fmla="*/ 341 w 661"/>
                                <a:gd name="T3" fmla="*/ 261 h 543"/>
                                <a:gd name="T4" fmla="*/ 338 w 661"/>
                                <a:gd name="T5" fmla="*/ 279 h 543"/>
                                <a:gd name="T6" fmla="*/ 13 w 661"/>
                                <a:gd name="T7" fmla="*/ 543 h 543"/>
                                <a:gd name="T8" fmla="*/ 0 w 661"/>
                                <a:gd name="T9" fmla="*/ 538 h 543"/>
                                <a:gd name="T10" fmla="*/ 361 w 661"/>
                                <a:gd name="T11" fmla="*/ 245 h 543"/>
                                <a:gd name="T12" fmla="*/ 661 w 661"/>
                                <a:gd name="T13" fmla="*/ 0 h 543"/>
                                <a:gd name="T14" fmla="*/ 654 w 661"/>
                                <a:gd name="T15" fmla="*/ 21 h 543"/>
                                <a:gd name="T16" fmla="*/ 395 w 661"/>
                                <a:gd name="T17" fmla="*/ 232 h 543"/>
                                <a:gd name="T18" fmla="*/ 361 w 661"/>
                                <a:gd name="T19" fmla="*/ 245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" h="543">
                                  <a:moveTo>
                                    <a:pt x="0" y="538"/>
                                  </a:moveTo>
                                  <a:lnTo>
                                    <a:pt x="341" y="261"/>
                                  </a:lnTo>
                                  <a:lnTo>
                                    <a:pt x="338" y="279"/>
                                  </a:lnTo>
                                  <a:lnTo>
                                    <a:pt x="13" y="543"/>
                                  </a:lnTo>
                                  <a:lnTo>
                                    <a:pt x="0" y="538"/>
                                  </a:lnTo>
                                  <a:close/>
                                  <a:moveTo>
                                    <a:pt x="361" y="245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395" y="232"/>
                                  </a:lnTo>
                                  <a:lnTo>
                                    <a:pt x="36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0" y="1002"/>
                              <a:ext cx="367" cy="303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531 h 537"/>
                                <a:gd name="T2" fmla="*/ 333 w 651"/>
                                <a:gd name="T3" fmla="*/ 260 h 537"/>
                                <a:gd name="T4" fmla="*/ 329 w 651"/>
                                <a:gd name="T5" fmla="*/ 277 h 537"/>
                                <a:gd name="T6" fmla="*/ 11 w 651"/>
                                <a:gd name="T7" fmla="*/ 537 h 537"/>
                                <a:gd name="T8" fmla="*/ 0 w 651"/>
                                <a:gd name="T9" fmla="*/ 531 h 537"/>
                                <a:gd name="T10" fmla="*/ 372 w 651"/>
                                <a:gd name="T11" fmla="*/ 228 h 537"/>
                                <a:gd name="T12" fmla="*/ 651 w 651"/>
                                <a:gd name="T13" fmla="*/ 0 h 537"/>
                                <a:gd name="T14" fmla="*/ 644 w 651"/>
                                <a:gd name="T15" fmla="*/ 22 h 537"/>
                                <a:gd name="T16" fmla="*/ 406 w 651"/>
                                <a:gd name="T17" fmla="*/ 215 h 537"/>
                                <a:gd name="T18" fmla="*/ 372 w 651"/>
                                <a:gd name="T19" fmla="*/ 22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1" h="537">
                                  <a:moveTo>
                                    <a:pt x="0" y="531"/>
                                  </a:moveTo>
                                  <a:lnTo>
                                    <a:pt x="333" y="260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11" y="537"/>
                                  </a:lnTo>
                                  <a:lnTo>
                                    <a:pt x="0" y="531"/>
                                  </a:lnTo>
                                  <a:close/>
                                  <a:moveTo>
                                    <a:pt x="372" y="228"/>
                                  </a:moveTo>
                                  <a:lnTo>
                                    <a:pt x="651" y="0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37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3" y="1008"/>
                              <a:ext cx="363" cy="299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522 h 529"/>
                                <a:gd name="T2" fmla="*/ 325 w 641"/>
                                <a:gd name="T3" fmla="*/ 258 h 529"/>
                                <a:gd name="T4" fmla="*/ 321 w 641"/>
                                <a:gd name="T5" fmla="*/ 277 h 529"/>
                                <a:gd name="T6" fmla="*/ 12 w 641"/>
                                <a:gd name="T7" fmla="*/ 529 h 529"/>
                                <a:gd name="T8" fmla="*/ 0 w 641"/>
                                <a:gd name="T9" fmla="*/ 522 h 529"/>
                                <a:gd name="T10" fmla="*/ 382 w 641"/>
                                <a:gd name="T11" fmla="*/ 211 h 529"/>
                                <a:gd name="T12" fmla="*/ 641 w 641"/>
                                <a:gd name="T13" fmla="*/ 0 h 529"/>
                                <a:gd name="T14" fmla="*/ 634 w 641"/>
                                <a:gd name="T15" fmla="*/ 21 h 529"/>
                                <a:gd name="T16" fmla="*/ 417 w 641"/>
                                <a:gd name="T17" fmla="*/ 199 h 529"/>
                                <a:gd name="T18" fmla="*/ 382 w 641"/>
                                <a:gd name="T19" fmla="*/ 211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1" h="529">
                                  <a:moveTo>
                                    <a:pt x="0" y="522"/>
                                  </a:moveTo>
                                  <a:lnTo>
                                    <a:pt x="325" y="258"/>
                                  </a:lnTo>
                                  <a:lnTo>
                                    <a:pt x="321" y="277"/>
                                  </a:lnTo>
                                  <a:lnTo>
                                    <a:pt x="12" y="529"/>
                                  </a:lnTo>
                                  <a:lnTo>
                                    <a:pt x="0" y="522"/>
                                  </a:lnTo>
                                  <a:close/>
                                  <a:moveTo>
                                    <a:pt x="382" y="211"/>
                                  </a:moveTo>
                                  <a:lnTo>
                                    <a:pt x="641" y="0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417" y="199"/>
                                  </a:lnTo>
                                  <a:lnTo>
                                    <a:pt x="382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5" y="1015"/>
                              <a:ext cx="358" cy="294"/>
                            </a:xfrm>
                            <a:custGeom>
                              <a:avLst/>
                              <a:gdLst>
                                <a:gd name="T0" fmla="*/ 0 w 633"/>
                                <a:gd name="T1" fmla="*/ 515 h 520"/>
                                <a:gd name="T2" fmla="*/ 318 w 633"/>
                                <a:gd name="T3" fmla="*/ 255 h 520"/>
                                <a:gd name="T4" fmla="*/ 315 w 633"/>
                                <a:gd name="T5" fmla="*/ 275 h 520"/>
                                <a:gd name="T6" fmla="*/ 12 w 633"/>
                                <a:gd name="T7" fmla="*/ 520 h 520"/>
                                <a:gd name="T8" fmla="*/ 0 w 633"/>
                                <a:gd name="T9" fmla="*/ 515 h 520"/>
                                <a:gd name="T10" fmla="*/ 395 w 633"/>
                                <a:gd name="T11" fmla="*/ 193 h 520"/>
                                <a:gd name="T12" fmla="*/ 633 w 633"/>
                                <a:gd name="T13" fmla="*/ 0 h 520"/>
                                <a:gd name="T14" fmla="*/ 626 w 633"/>
                                <a:gd name="T15" fmla="*/ 21 h 520"/>
                                <a:gd name="T16" fmla="*/ 428 w 633"/>
                                <a:gd name="T17" fmla="*/ 181 h 520"/>
                                <a:gd name="T18" fmla="*/ 395 w 633"/>
                                <a:gd name="T19" fmla="*/ 19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3" h="520">
                                  <a:moveTo>
                                    <a:pt x="0" y="515"/>
                                  </a:moveTo>
                                  <a:lnTo>
                                    <a:pt x="318" y="255"/>
                                  </a:lnTo>
                                  <a:lnTo>
                                    <a:pt x="315" y="275"/>
                                  </a:lnTo>
                                  <a:lnTo>
                                    <a:pt x="12" y="520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395" y="193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26" y="21"/>
                                  </a:lnTo>
                                  <a:lnTo>
                                    <a:pt x="428" y="181"/>
                                  </a:lnTo>
                                  <a:lnTo>
                                    <a:pt x="39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1020"/>
                              <a:ext cx="351" cy="290"/>
                            </a:xfrm>
                            <a:custGeom>
                              <a:avLst/>
                              <a:gdLst>
                                <a:gd name="T0" fmla="*/ 0 w 622"/>
                                <a:gd name="T1" fmla="*/ 508 h 514"/>
                                <a:gd name="T2" fmla="*/ 309 w 622"/>
                                <a:gd name="T3" fmla="*/ 256 h 514"/>
                                <a:gd name="T4" fmla="*/ 306 w 622"/>
                                <a:gd name="T5" fmla="*/ 274 h 514"/>
                                <a:gd name="T6" fmla="*/ 11 w 622"/>
                                <a:gd name="T7" fmla="*/ 514 h 514"/>
                                <a:gd name="T8" fmla="*/ 0 w 622"/>
                                <a:gd name="T9" fmla="*/ 508 h 514"/>
                                <a:gd name="T10" fmla="*/ 405 w 622"/>
                                <a:gd name="T11" fmla="*/ 178 h 514"/>
                                <a:gd name="T12" fmla="*/ 622 w 622"/>
                                <a:gd name="T13" fmla="*/ 0 h 514"/>
                                <a:gd name="T14" fmla="*/ 615 w 622"/>
                                <a:gd name="T15" fmla="*/ 22 h 514"/>
                                <a:gd name="T16" fmla="*/ 439 w 622"/>
                                <a:gd name="T17" fmla="*/ 165 h 514"/>
                                <a:gd name="T18" fmla="*/ 405 w 622"/>
                                <a:gd name="T19" fmla="*/ 178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14">
                                  <a:moveTo>
                                    <a:pt x="0" y="508"/>
                                  </a:moveTo>
                                  <a:lnTo>
                                    <a:pt x="309" y="256"/>
                                  </a:lnTo>
                                  <a:lnTo>
                                    <a:pt x="306" y="274"/>
                                  </a:lnTo>
                                  <a:lnTo>
                                    <a:pt x="11" y="514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405" y="178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615" y="22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05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3" y="1026"/>
                              <a:ext cx="346" cy="287"/>
                            </a:xfrm>
                            <a:custGeom>
                              <a:avLst/>
                              <a:gdLst>
                                <a:gd name="T0" fmla="*/ 0 w 614"/>
                                <a:gd name="T1" fmla="*/ 499 h 506"/>
                                <a:gd name="T2" fmla="*/ 303 w 614"/>
                                <a:gd name="T3" fmla="*/ 254 h 506"/>
                                <a:gd name="T4" fmla="*/ 299 w 614"/>
                                <a:gd name="T5" fmla="*/ 272 h 506"/>
                                <a:gd name="T6" fmla="*/ 11 w 614"/>
                                <a:gd name="T7" fmla="*/ 506 h 506"/>
                                <a:gd name="T8" fmla="*/ 0 w 614"/>
                                <a:gd name="T9" fmla="*/ 499 h 506"/>
                                <a:gd name="T10" fmla="*/ 416 w 614"/>
                                <a:gd name="T11" fmla="*/ 160 h 506"/>
                                <a:gd name="T12" fmla="*/ 614 w 614"/>
                                <a:gd name="T13" fmla="*/ 0 h 506"/>
                                <a:gd name="T14" fmla="*/ 608 w 614"/>
                                <a:gd name="T15" fmla="*/ 19 h 506"/>
                                <a:gd name="T16" fmla="*/ 607 w 614"/>
                                <a:gd name="T17" fmla="*/ 21 h 506"/>
                                <a:gd name="T18" fmla="*/ 452 w 614"/>
                                <a:gd name="T19" fmla="*/ 147 h 506"/>
                                <a:gd name="T20" fmla="*/ 450 w 614"/>
                                <a:gd name="T21" fmla="*/ 147 h 506"/>
                                <a:gd name="T22" fmla="*/ 416 w 614"/>
                                <a:gd name="T23" fmla="*/ 160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4" h="506">
                                  <a:moveTo>
                                    <a:pt x="0" y="499"/>
                                  </a:moveTo>
                                  <a:lnTo>
                                    <a:pt x="303" y="254"/>
                                  </a:lnTo>
                                  <a:lnTo>
                                    <a:pt x="299" y="272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0" y="499"/>
                                  </a:lnTo>
                                  <a:close/>
                                  <a:moveTo>
                                    <a:pt x="416" y="160"/>
                                  </a:moveTo>
                                  <a:lnTo>
                                    <a:pt x="614" y="0"/>
                                  </a:lnTo>
                                  <a:lnTo>
                                    <a:pt x="608" y="19"/>
                                  </a:lnTo>
                                  <a:lnTo>
                                    <a:pt x="607" y="21"/>
                                  </a:lnTo>
                                  <a:lnTo>
                                    <a:pt x="452" y="147"/>
                                  </a:lnTo>
                                  <a:lnTo>
                                    <a:pt x="450" y="147"/>
                                  </a:lnTo>
                                  <a:lnTo>
                                    <a:pt x="41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6" y="1033"/>
                              <a:ext cx="342" cy="280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92 h 497"/>
                                <a:gd name="T2" fmla="*/ 295 w 604"/>
                                <a:gd name="T3" fmla="*/ 252 h 497"/>
                                <a:gd name="T4" fmla="*/ 291 w 604"/>
                                <a:gd name="T5" fmla="*/ 270 h 497"/>
                                <a:gd name="T6" fmla="*/ 12 w 604"/>
                                <a:gd name="T7" fmla="*/ 497 h 497"/>
                                <a:gd name="T8" fmla="*/ 0 w 604"/>
                                <a:gd name="T9" fmla="*/ 492 h 497"/>
                                <a:gd name="T10" fmla="*/ 428 w 604"/>
                                <a:gd name="T11" fmla="*/ 143 h 497"/>
                                <a:gd name="T12" fmla="*/ 604 w 604"/>
                                <a:gd name="T13" fmla="*/ 0 h 497"/>
                                <a:gd name="T14" fmla="*/ 602 w 604"/>
                                <a:gd name="T15" fmla="*/ 8 h 497"/>
                                <a:gd name="T16" fmla="*/ 597 w 604"/>
                                <a:gd name="T17" fmla="*/ 21 h 497"/>
                                <a:gd name="T18" fmla="*/ 464 w 604"/>
                                <a:gd name="T19" fmla="*/ 129 h 497"/>
                                <a:gd name="T20" fmla="*/ 444 w 604"/>
                                <a:gd name="T21" fmla="*/ 136 h 497"/>
                                <a:gd name="T22" fmla="*/ 428 w 604"/>
                                <a:gd name="T23" fmla="*/ 143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4" h="497">
                                  <a:moveTo>
                                    <a:pt x="0" y="492"/>
                                  </a:moveTo>
                                  <a:lnTo>
                                    <a:pt x="295" y="252"/>
                                  </a:lnTo>
                                  <a:lnTo>
                                    <a:pt x="291" y="27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0" y="492"/>
                                  </a:lnTo>
                                  <a:close/>
                                  <a:moveTo>
                                    <a:pt x="428" y="143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602" y="8"/>
                                  </a:lnTo>
                                  <a:lnTo>
                                    <a:pt x="597" y="21"/>
                                  </a:lnTo>
                                  <a:lnTo>
                                    <a:pt x="464" y="129"/>
                                  </a:lnTo>
                                  <a:lnTo>
                                    <a:pt x="444" y="136"/>
                                  </a:lnTo>
                                  <a:lnTo>
                                    <a:pt x="42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1039"/>
                              <a:ext cx="337" cy="277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485 h 491"/>
                                <a:gd name="T2" fmla="*/ 288 w 596"/>
                                <a:gd name="T3" fmla="*/ 251 h 491"/>
                                <a:gd name="T4" fmla="*/ 284 w 596"/>
                                <a:gd name="T5" fmla="*/ 270 h 491"/>
                                <a:gd name="T6" fmla="*/ 12 w 596"/>
                                <a:gd name="T7" fmla="*/ 491 h 491"/>
                                <a:gd name="T8" fmla="*/ 0 w 596"/>
                                <a:gd name="T9" fmla="*/ 485 h 491"/>
                                <a:gd name="T10" fmla="*/ 441 w 596"/>
                                <a:gd name="T11" fmla="*/ 126 h 491"/>
                                <a:gd name="T12" fmla="*/ 596 w 596"/>
                                <a:gd name="T13" fmla="*/ 0 h 491"/>
                                <a:gd name="T14" fmla="*/ 587 w 596"/>
                                <a:gd name="T15" fmla="*/ 23 h 491"/>
                                <a:gd name="T16" fmla="*/ 476 w 596"/>
                                <a:gd name="T17" fmla="*/ 112 h 491"/>
                                <a:gd name="T18" fmla="*/ 441 w 596"/>
                                <a:gd name="T19" fmla="*/ 126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6" h="491">
                                  <a:moveTo>
                                    <a:pt x="0" y="485"/>
                                  </a:moveTo>
                                  <a:lnTo>
                                    <a:pt x="288" y="251"/>
                                  </a:lnTo>
                                  <a:lnTo>
                                    <a:pt x="284" y="270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0" y="485"/>
                                  </a:lnTo>
                                  <a:close/>
                                  <a:moveTo>
                                    <a:pt x="441" y="126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587" y="23"/>
                                  </a:lnTo>
                                  <a:lnTo>
                                    <a:pt x="476" y="112"/>
                                  </a:lnTo>
                                  <a:lnTo>
                                    <a:pt x="44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4" y="1044"/>
                              <a:ext cx="330" cy="273"/>
                            </a:xfrm>
                            <a:custGeom>
                              <a:avLst/>
                              <a:gdLst>
                                <a:gd name="T0" fmla="*/ 0 w 585"/>
                                <a:gd name="T1" fmla="*/ 476 h 483"/>
                                <a:gd name="T2" fmla="*/ 279 w 585"/>
                                <a:gd name="T3" fmla="*/ 249 h 483"/>
                                <a:gd name="T4" fmla="*/ 276 w 585"/>
                                <a:gd name="T5" fmla="*/ 261 h 483"/>
                                <a:gd name="T6" fmla="*/ 276 w 585"/>
                                <a:gd name="T7" fmla="*/ 266 h 483"/>
                                <a:gd name="T8" fmla="*/ 11 w 585"/>
                                <a:gd name="T9" fmla="*/ 483 h 483"/>
                                <a:gd name="T10" fmla="*/ 0 w 585"/>
                                <a:gd name="T11" fmla="*/ 476 h 483"/>
                                <a:gd name="T12" fmla="*/ 452 w 585"/>
                                <a:gd name="T13" fmla="*/ 108 h 483"/>
                                <a:gd name="T14" fmla="*/ 585 w 585"/>
                                <a:gd name="T15" fmla="*/ 0 h 483"/>
                                <a:gd name="T16" fmla="*/ 574 w 585"/>
                                <a:gd name="T17" fmla="*/ 23 h 483"/>
                                <a:gd name="T18" fmla="*/ 487 w 585"/>
                                <a:gd name="T19" fmla="*/ 94 h 483"/>
                                <a:gd name="T20" fmla="*/ 452 w 585"/>
                                <a:gd name="T21" fmla="*/ 108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5" h="483">
                                  <a:moveTo>
                                    <a:pt x="0" y="476"/>
                                  </a:moveTo>
                                  <a:lnTo>
                                    <a:pt x="279" y="249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76" y="266"/>
                                  </a:lnTo>
                                  <a:lnTo>
                                    <a:pt x="11" y="483"/>
                                  </a:lnTo>
                                  <a:lnTo>
                                    <a:pt x="0" y="476"/>
                                  </a:lnTo>
                                  <a:close/>
                                  <a:moveTo>
                                    <a:pt x="452" y="108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574" y="23"/>
                                  </a:lnTo>
                                  <a:lnTo>
                                    <a:pt x="487" y="94"/>
                                  </a:lnTo>
                                  <a:lnTo>
                                    <a:pt x="45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6" y="1052"/>
                              <a:ext cx="324" cy="268"/>
                            </a:xfrm>
                            <a:custGeom>
                              <a:avLst/>
                              <a:gdLst>
                                <a:gd name="T0" fmla="*/ 0 w 575"/>
                                <a:gd name="T1" fmla="*/ 468 h 475"/>
                                <a:gd name="T2" fmla="*/ 272 w 575"/>
                                <a:gd name="T3" fmla="*/ 247 h 475"/>
                                <a:gd name="T4" fmla="*/ 271 w 575"/>
                                <a:gd name="T5" fmla="*/ 249 h 475"/>
                                <a:gd name="T6" fmla="*/ 271 w 575"/>
                                <a:gd name="T7" fmla="*/ 263 h 475"/>
                                <a:gd name="T8" fmla="*/ 13 w 575"/>
                                <a:gd name="T9" fmla="*/ 475 h 475"/>
                                <a:gd name="T10" fmla="*/ 0 w 575"/>
                                <a:gd name="T11" fmla="*/ 468 h 475"/>
                                <a:gd name="T12" fmla="*/ 464 w 575"/>
                                <a:gd name="T13" fmla="*/ 89 h 475"/>
                                <a:gd name="T14" fmla="*/ 575 w 575"/>
                                <a:gd name="T15" fmla="*/ 0 h 475"/>
                                <a:gd name="T16" fmla="*/ 564 w 575"/>
                                <a:gd name="T17" fmla="*/ 23 h 475"/>
                                <a:gd name="T18" fmla="*/ 500 w 575"/>
                                <a:gd name="T19" fmla="*/ 75 h 475"/>
                                <a:gd name="T20" fmla="*/ 464 w 575"/>
                                <a:gd name="T21" fmla="*/ 89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5" h="475">
                                  <a:moveTo>
                                    <a:pt x="0" y="468"/>
                                  </a:moveTo>
                                  <a:lnTo>
                                    <a:pt x="272" y="247"/>
                                  </a:lnTo>
                                  <a:lnTo>
                                    <a:pt x="271" y="249"/>
                                  </a:lnTo>
                                  <a:lnTo>
                                    <a:pt x="271" y="26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468"/>
                                  </a:lnTo>
                                  <a:close/>
                                  <a:moveTo>
                                    <a:pt x="464" y="89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64" y="23"/>
                                  </a:lnTo>
                                  <a:lnTo>
                                    <a:pt x="500" y="75"/>
                                  </a:lnTo>
                                  <a:lnTo>
                                    <a:pt x="46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9" y="1058"/>
                              <a:ext cx="319" cy="263"/>
                            </a:xfrm>
                            <a:custGeom>
                              <a:avLst/>
                              <a:gdLst>
                                <a:gd name="T0" fmla="*/ 0 w 563"/>
                                <a:gd name="T1" fmla="*/ 460 h 465"/>
                                <a:gd name="T2" fmla="*/ 265 w 563"/>
                                <a:gd name="T3" fmla="*/ 243 h 465"/>
                                <a:gd name="T4" fmla="*/ 265 w 563"/>
                                <a:gd name="T5" fmla="*/ 259 h 465"/>
                                <a:gd name="T6" fmla="*/ 12 w 563"/>
                                <a:gd name="T7" fmla="*/ 465 h 465"/>
                                <a:gd name="T8" fmla="*/ 0 w 563"/>
                                <a:gd name="T9" fmla="*/ 460 h 465"/>
                                <a:gd name="T10" fmla="*/ 476 w 563"/>
                                <a:gd name="T11" fmla="*/ 71 h 465"/>
                                <a:gd name="T12" fmla="*/ 563 w 563"/>
                                <a:gd name="T13" fmla="*/ 0 h 465"/>
                                <a:gd name="T14" fmla="*/ 554 w 563"/>
                                <a:gd name="T15" fmla="*/ 23 h 465"/>
                                <a:gd name="T16" fmla="*/ 512 w 563"/>
                                <a:gd name="T17" fmla="*/ 59 h 465"/>
                                <a:gd name="T18" fmla="*/ 476 w 563"/>
                                <a:gd name="T19" fmla="*/ 71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3" h="465">
                                  <a:moveTo>
                                    <a:pt x="0" y="460"/>
                                  </a:moveTo>
                                  <a:lnTo>
                                    <a:pt x="265" y="243"/>
                                  </a:lnTo>
                                  <a:lnTo>
                                    <a:pt x="265" y="259"/>
                                  </a:lnTo>
                                  <a:lnTo>
                                    <a:pt x="12" y="465"/>
                                  </a:lnTo>
                                  <a:lnTo>
                                    <a:pt x="0" y="460"/>
                                  </a:lnTo>
                                  <a:close/>
                                  <a:moveTo>
                                    <a:pt x="476" y="71"/>
                                  </a:moveTo>
                                  <a:lnTo>
                                    <a:pt x="563" y="0"/>
                                  </a:lnTo>
                                  <a:lnTo>
                                    <a:pt x="554" y="23"/>
                                  </a:lnTo>
                                  <a:lnTo>
                                    <a:pt x="512" y="59"/>
                                  </a:lnTo>
                                  <a:lnTo>
                                    <a:pt x="47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3" y="1065"/>
                              <a:ext cx="312" cy="257"/>
                            </a:xfrm>
                            <a:custGeom>
                              <a:avLst/>
                              <a:gdLst>
                                <a:gd name="T0" fmla="*/ 0 w 551"/>
                                <a:gd name="T1" fmla="*/ 452 h 457"/>
                                <a:gd name="T2" fmla="*/ 258 w 551"/>
                                <a:gd name="T3" fmla="*/ 240 h 457"/>
                                <a:gd name="T4" fmla="*/ 258 w 551"/>
                                <a:gd name="T5" fmla="*/ 254 h 457"/>
                                <a:gd name="T6" fmla="*/ 11 w 551"/>
                                <a:gd name="T7" fmla="*/ 457 h 457"/>
                                <a:gd name="T8" fmla="*/ 0 w 551"/>
                                <a:gd name="T9" fmla="*/ 452 h 457"/>
                                <a:gd name="T10" fmla="*/ 487 w 551"/>
                                <a:gd name="T11" fmla="*/ 52 h 457"/>
                                <a:gd name="T12" fmla="*/ 551 w 551"/>
                                <a:gd name="T13" fmla="*/ 0 h 457"/>
                                <a:gd name="T14" fmla="*/ 542 w 551"/>
                                <a:gd name="T15" fmla="*/ 24 h 457"/>
                                <a:gd name="T16" fmla="*/ 524 w 551"/>
                                <a:gd name="T17" fmla="*/ 40 h 457"/>
                                <a:gd name="T18" fmla="*/ 487 w 551"/>
                                <a:gd name="T19" fmla="*/ 5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1" h="457">
                                  <a:moveTo>
                                    <a:pt x="0" y="452"/>
                                  </a:moveTo>
                                  <a:lnTo>
                                    <a:pt x="258" y="240"/>
                                  </a:lnTo>
                                  <a:lnTo>
                                    <a:pt x="258" y="254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0" y="452"/>
                                  </a:lnTo>
                                  <a:close/>
                                  <a:moveTo>
                                    <a:pt x="487" y="52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42" y="24"/>
                                  </a:lnTo>
                                  <a:lnTo>
                                    <a:pt x="524" y="40"/>
                                  </a:lnTo>
                                  <a:lnTo>
                                    <a:pt x="48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6" y="1071"/>
                              <a:ext cx="306" cy="253"/>
                            </a:xfrm>
                            <a:custGeom>
                              <a:avLst/>
                              <a:gdLst>
                                <a:gd name="T0" fmla="*/ 0 w 542"/>
                                <a:gd name="T1" fmla="*/ 442 h 450"/>
                                <a:gd name="T2" fmla="*/ 253 w 542"/>
                                <a:gd name="T3" fmla="*/ 236 h 450"/>
                                <a:gd name="T4" fmla="*/ 253 w 542"/>
                                <a:gd name="T5" fmla="*/ 252 h 450"/>
                                <a:gd name="T6" fmla="*/ 11 w 542"/>
                                <a:gd name="T7" fmla="*/ 450 h 450"/>
                                <a:gd name="T8" fmla="*/ 0 w 542"/>
                                <a:gd name="T9" fmla="*/ 442 h 450"/>
                                <a:gd name="T10" fmla="*/ 500 w 542"/>
                                <a:gd name="T11" fmla="*/ 36 h 450"/>
                                <a:gd name="T12" fmla="*/ 542 w 542"/>
                                <a:gd name="T13" fmla="*/ 0 h 450"/>
                                <a:gd name="T14" fmla="*/ 534 w 542"/>
                                <a:gd name="T15" fmla="*/ 21 h 450"/>
                                <a:gd name="T16" fmla="*/ 500 w 542"/>
                                <a:gd name="T17" fmla="*/ 36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2" h="450">
                                  <a:moveTo>
                                    <a:pt x="0" y="442"/>
                                  </a:moveTo>
                                  <a:lnTo>
                                    <a:pt x="253" y="236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500" y="36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534" y="21"/>
                                  </a:lnTo>
                                  <a:lnTo>
                                    <a:pt x="50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7" name="Freeform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1078"/>
                              <a:ext cx="300" cy="247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433 h 438"/>
                                <a:gd name="T2" fmla="*/ 247 w 531"/>
                                <a:gd name="T3" fmla="*/ 230 h 438"/>
                                <a:gd name="T4" fmla="*/ 247 w 531"/>
                                <a:gd name="T5" fmla="*/ 246 h 438"/>
                                <a:gd name="T6" fmla="*/ 12 w 531"/>
                                <a:gd name="T7" fmla="*/ 438 h 438"/>
                                <a:gd name="T8" fmla="*/ 0 w 531"/>
                                <a:gd name="T9" fmla="*/ 433 h 438"/>
                                <a:gd name="T10" fmla="*/ 513 w 531"/>
                                <a:gd name="T11" fmla="*/ 16 h 438"/>
                                <a:gd name="T12" fmla="*/ 531 w 531"/>
                                <a:gd name="T13" fmla="*/ 0 h 438"/>
                                <a:gd name="T14" fmla="*/ 528 w 531"/>
                                <a:gd name="T15" fmla="*/ 8 h 438"/>
                                <a:gd name="T16" fmla="*/ 513 w 531"/>
                                <a:gd name="T17" fmla="*/ 16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1" h="438">
                                  <a:moveTo>
                                    <a:pt x="0" y="433"/>
                                  </a:moveTo>
                                  <a:lnTo>
                                    <a:pt x="247" y="230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0" y="433"/>
                                  </a:lnTo>
                                  <a:close/>
                                  <a:moveTo>
                                    <a:pt x="513" y="16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51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8" name="Freeform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2" y="1215"/>
                              <a:ext cx="136" cy="113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8 h 203"/>
                                <a:gd name="T2" fmla="*/ 242 w 242"/>
                                <a:gd name="T3" fmla="*/ 0 h 203"/>
                                <a:gd name="T4" fmla="*/ 242 w 242"/>
                                <a:gd name="T5" fmla="*/ 16 h 203"/>
                                <a:gd name="T6" fmla="*/ 12 w 242"/>
                                <a:gd name="T7" fmla="*/ 203 h 203"/>
                                <a:gd name="T8" fmla="*/ 0 w 242"/>
                                <a:gd name="T9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03">
                                  <a:moveTo>
                                    <a:pt x="0" y="198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16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6" y="1218"/>
                              <a:ext cx="131" cy="111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192 h 198"/>
                                <a:gd name="T2" fmla="*/ 235 w 235"/>
                                <a:gd name="T3" fmla="*/ 0 h 198"/>
                                <a:gd name="T4" fmla="*/ 235 w 235"/>
                                <a:gd name="T5" fmla="*/ 9 h 198"/>
                                <a:gd name="T6" fmla="*/ 224 w 235"/>
                                <a:gd name="T7" fmla="*/ 25 h 198"/>
                                <a:gd name="T8" fmla="*/ 12 w 235"/>
                                <a:gd name="T9" fmla="*/ 198 h 198"/>
                                <a:gd name="T10" fmla="*/ 7 w 235"/>
                                <a:gd name="T11" fmla="*/ 198 h 198"/>
                                <a:gd name="T12" fmla="*/ 0 w 235"/>
                                <a:gd name="T13" fmla="*/ 192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" h="198">
                                  <a:moveTo>
                                    <a:pt x="0" y="192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0" y="1224"/>
                              <a:ext cx="128" cy="105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187 h 189"/>
                                <a:gd name="T2" fmla="*/ 230 w 230"/>
                                <a:gd name="T3" fmla="*/ 0 h 189"/>
                                <a:gd name="T4" fmla="*/ 230 w 230"/>
                                <a:gd name="T5" fmla="*/ 0 h 189"/>
                                <a:gd name="T6" fmla="*/ 203 w 230"/>
                                <a:gd name="T7" fmla="*/ 38 h 189"/>
                                <a:gd name="T8" fmla="*/ 16 w 230"/>
                                <a:gd name="T9" fmla="*/ 189 h 189"/>
                                <a:gd name="T10" fmla="*/ 2 w 230"/>
                                <a:gd name="T11" fmla="*/ 189 h 189"/>
                                <a:gd name="T12" fmla="*/ 0 w 230"/>
                                <a:gd name="T13" fmla="*/ 18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189">
                                  <a:moveTo>
                                    <a:pt x="0" y="187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1233"/>
                              <a:ext cx="119" cy="97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173 h 174"/>
                                <a:gd name="T2" fmla="*/ 212 w 212"/>
                                <a:gd name="T3" fmla="*/ 0 h 174"/>
                                <a:gd name="T4" fmla="*/ 182 w 212"/>
                                <a:gd name="T5" fmla="*/ 41 h 174"/>
                                <a:gd name="T6" fmla="*/ 18 w 212"/>
                                <a:gd name="T7" fmla="*/ 174 h 174"/>
                                <a:gd name="T8" fmla="*/ 0 w 212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174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9" y="1244"/>
                              <a:ext cx="104" cy="87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51 h 154"/>
                                <a:gd name="T2" fmla="*/ 187 w 187"/>
                                <a:gd name="T3" fmla="*/ 0 h 154"/>
                                <a:gd name="T4" fmla="*/ 171 w 187"/>
                                <a:gd name="T5" fmla="*/ 21 h 154"/>
                                <a:gd name="T6" fmla="*/ 173 w 187"/>
                                <a:gd name="T7" fmla="*/ 26 h 154"/>
                                <a:gd name="T8" fmla="*/ 16 w 187"/>
                                <a:gd name="T9" fmla="*/ 154 h 154"/>
                                <a:gd name="T10" fmla="*/ 11 w 187"/>
                                <a:gd name="T11" fmla="*/ 152 h 154"/>
                                <a:gd name="T12" fmla="*/ 0 w 187"/>
                                <a:gd name="T13" fmla="*/ 15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54">
                                  <a:moveTo>
                                    <a:pt x="0" y="151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3" y="1255"/>
                              <a:ext cx="93" cy="76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33 h 137"/>
                                <a:gd name="T2" fmla="*/ 164 w 166"/>
                                <a:gd name="T3" fmla="*/ 0 h 137"/>
                                <a:gd name="T4" fmla="*/ 162 w 166"/>
                                <a:gd name="T5" fmla="*/ 2 h 137"/>
                                <a:gd name="T6" fmla="*/ 166 w 166"/>
                                <a:gd name="T7" fmla="*/ 13 h 137"/>
                                <a:gd name="T8" fmla="*/ 14 w 166"/>
                                <a:gd name="T9" fmla="*/ 137 h 137"/>
                                <a:gd name="T10" fmla="*/ 2 w 166"/>
                                <a:gd name="T11" fmla="*/ 133 h 137"/>
                                <a:gd name="T12" fmla="*/ 0 w 166"/>
                                <a:gd name="T13" fmla="*/ 1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37">
                                  <a:moveTo>
                                    <a:pt x="0" y="133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8" y="1260"/>
                              <a:ext cx="90" cy="72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2"/>
                                <a:gd name="T2" fmla="*/ 157 w 162"/>
                                <a:gd name="T3" fmla="*/ 0 h 132"/>
                                <a:gd name="T4" fmla="*/ 162 w 162"/>
                                <a:gd name="T5" fmla="*/ 11 h 132"/>
                                <a:gd name="T6" fmla="*/ 16 w 162"/>
                                <a:gd name="T7" fmla="*/ 132 h 132"/>
                                <a:gd name="T8" fmla="*/ 0 w 162"/>
                                <a:gd name="T9" fmla="*/ 12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" h="132">
                                  <a:moveTo>
                                    <a:pt x="0" y="128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1" y="1262"/>
                              <a:ext cx="87" cy="71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4 h 128"/>
                                <a:gd name="T2" fmla="*/ 152 w 157"/>
                                <a:gd name="T3" fmla="*/ 0 h 128"/>
                                <a:gd name="T4" fmla="*/ 157 w 157"/>
                                <a:gd name="T5" fmla="*/ 12 h 128"/>
                                <a:gd name="T6" fmla="*/ 16 w 157"/>
                                <a:gd name="T7" fmla="*/ 128 h 128"/>
                                <a:gd name="T8" fmla="*/ 0 w 157"/>
                                <a:gd name="T9" fmla="*/ 12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28">
                                  <a:moveTo>
                                    <a:pt x="0" y="124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06" name="Freeform 807"/>
                        <wps:cNvSpPr>
                          <a:spLocks noChangeArrowheads="1"/>
                        </wps:cNvSpPr>
                        <wps:spPr bwMode="auto">
                          <a:xfrm>
                            <a:off x="4837" y="1266"/>
                            <a:ext cx="84" cy="69"/>
                          </a:xfrm>
                          <a:custGeom>
                            <a:avLst/>
                            <a:gdLst>
                              <a:gd name="T0" fmla="*/ 0 w 151"/>
                              <a:gd name="T1" fmla="*/ 121 h 124"/>
                              <a:gd name="T2" fmla="*/ 146 w 151"/>
                              <a:gd name="T3" fmla="*/ 0 h 124"/>
                              <a:gd name="T4" fmla="*/ 151 w 151"/>
                              <a:gd name="T5" fmla="*/ 12 h 124"/>
                              <a:gd name="T6" fmla="*/ 15 w 151"/>
                              <a:gd name="T7" fmla="*/ 124 h 124"/>
                              <a:gd name="T8" fmla="*/ 0 w 151"/>
                              <a:gd name="T9" fmla="*/ 1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124">
                                <a:moveTo>
                                  <a:pt x="0" y="121"/>
                                </a:moveTo>
                                <a:lnTo>
                                  <a:pt x="146" y="0"/>
                                </a:lnTo>
                                <a:lnTo>
                                  <a:pt x="151" y="12"/>
                                </a:lnTo>
                                <a:lnTo>
                                  <a:pt x="15" y="124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B1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7" name="Freeform 808"/>
                        <wps:cNvSpPr>
                          <a:spLocks noChangeArrowheads="1"/>
                        </wps:cNvSpPr>
                        <wps:spPr bwMode="auto">
                          <a:xfrm>
                            <a:off x="4841" y="1271"/>
                            <a:ext cx="83" cy="66"/>
                          </a:xfrm>
                          <a:custGeom>
                            <a:avLst/>
                            <a:gdLst>
                              <a:gd name="T0" fmla="*/ 0 w 148"/>
                              <a:gd name="T1" fmla="*/ 116 h 119"/>
                              <a:gd name="T2" fmla="*/ 141 w 148"/>
                              <a:gd name="T3" fmla="*/ 0 h 119"/>
                              <a:gd name="T4" fmla="*/ 144 w 148"/>
                              <a:gd name="T5" fmla="*/ 5 h 119"/>
                              <a:gd name="T6" fmla="*/ 148 w 148"/>
                              <a:gd name="T7" fmla="*/ 9 h 119"/>
                              <a:gd name="T8" fmla="*/ 15 w 148"/>
                              <a:gd name="T9" fmla="*/ 119 h 119"/>
                              <a:gd name="T10" fmla="*/ 0 w 148"/>
                              <a:gd name="T11" fmla="*/ 116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8" h="119">
                                <a:moveTo>
                                  <a:pt x="0" y="116"/>
                                </a:moveTo>
                                <a:lnTo>
                                  <a:pt x="141" y="0"/>
                                </a:lnTo>
                                <a:lnTo>
                                  <a:pt x="144" y="5"/>
                                </a:lnTo>
                                <a:lnTo>
                                  <a:pt x="148" y="9"/>
                                </a:lnTo>
                                <a:lnTo>
                                  <a:pt x="15" y="11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AF1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8" name="Freeform 809"/>
                        <wps:cNvSpPr>
                          <a:spLocks noChangeArrowheads="1"/>
                        </wps:cNvSpPr>
                        <wps:spPr bwMode="auto">
                          <a:xfrm>
                            <a:off x="4845" y="1273"/>
                            <a:ext cx="81" cy="64"/>
                          </a:xfrm>
                          <a:custGeom>
                            <a:avLst/>
                            <a:gdLst>
                              <a:gd name="T0" fmla="*/ 0 w 145"/>
                              <a:gd name="T1" fmla="*/ 112 h 116"/>
                              <a:gd name="T2" fmla="*/ 136 w 145"/>
                              <a:gd name="T3" fmla="*/ 0 h 116"/>
                              <a:gd name="T4" fmla="*/ 136 w 145"/>
                              <a:gd name="T5" fmla="*/ 0 h 116"/>
                              <a:gd name="T6" fmla="*/ 145 w 145"/>
                              <a:gd name="T7" fmla="*/ 7 h 116"/>
                              <a:gd name="T8" fmla="*/ 14 w 145"/>
                              <a:gd name="T9" fmla="*/ 116 h 116"/>
                              <a:gd name="T10" fmla="*/ 0 w 145"/>
                              <a:gd name="T11" fmla="*/ 112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16">
                                <a:moveTo>
                                  <a:pt x="0" y="112"/>
                                </a:move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45" y="7"/>
                                </a:lnTo>
                                <a:lnTo>
                                  <a:pt x="14" y="116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1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9" name="Freeform 810"/>
                        <wps:cNvSpPr>
                          <a:spLocks noChangeArrowheads="1"/>
                        </wps:cNvSpPr>
                        <wps:spPr bwMode="auto">
                          <a:xfrm>
                            <a:off x="4849" y="1275"/>
                            <a:ext cx="80" cy="63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14"/>
                              <a:gd name="T2" fmla="*/ 133 w 144"/>
                              <a:gd name="T3" fmla="*/ 0 h 114"/>
                              <a:gd name="T4" fmla="*/ 144 w 144"/>
                              <a:gd name="T5" fmla="*/ 9 h 114"/>
                              <a:gd name="T6" fmla="*/ 14 w 144"/>
                              <a:gd name="T7" fmla="*/ 114 h 114"/>
                              <a:gd name="T8" fmla="*/ 0 w 144"/>
                              <a:gd name="T9" fmla="*/ 11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14">
                                <a:moveTo>
                                  <a:pt x="0" y="110"/>
                                </a:moveTo>
                                <a:lnTo>
                                  <a:pt x="133" y="0"/>
                                </a:lnTo>
                                <a:lnTo>
                                  <a:pt x="144" y="9"/>
                                </a:lnTo>
                                <a:lnTo>
                                  <a:pt x="14" y="114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B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0" name="Freeform 811"/>
                        <wps:cNvSpPr>
                          <a:spLocks noChangeArrowheads="1"/>
                        </wps:cNvSpPr>
                        <wps:spPr bwMode="auto">
                          <a:xfrm>
                            <a:off x="4853" y="1278"/>
                            <a:ext cx="78" cy="62"/>
                          </a:xfrm>
                          <a:custGeom>
                            <a:avLst/>
                            <a:gdLst>
                              <a:gd name="T0" fmla="*/ 0 w 140"/>
                              <a:gd name="T1" fmla="*/ 109 h 112"/>
                              <a:gd name="T2" fmla="*/ 131 w 140"/>
                              <a:gd name="T3" fmla="*/ 0 h 112"/>
                              <a:gd name="T4" fmla="*/ 140 w 140"/>
                              <a:gd name="T5" fmla="*/ 9 h 112"/>
                              <a:gd name="T6" fmla="*/ 14 w 140"/>
                              <a:gd name="T7" fmla="*/ 112 h 112"/>
                              <a:gd name="T8" fmla="*/ 0 w 140"/>
                              <a:gd name="T9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12">
                                <a:moveTo>
                                  <a:pt x="0" y="109"/>
                                </a:moveTo>
                                <a:lnTo>
                                  <a:pt x="131" y="0"/>
                                </a:lnTo>
                                <a:lnTo>
                                  <a:pt x="140" y="9"/>
                                </a:lnTo>
                                <a:lnTo>
                                  <a:pt x="14" y="11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E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1" name="Freeform 812"/>
                        <wps:cNvSpPr>
                          <a:spLocks noChangeArrowheads="1"/>
                        </wps:cNvSpPr>
                        <wps:spPr bwMode="auto">
                          <a:xfrm>
                            <a:off x="4857" y="1280"/>
                            <a:ext cx="78" cy="61"/>
                          </a:xfrm>
                          <a:custGeom>
                            <a:avLst/>
                            <a:gdLst>
                              <a:gd name="T0" fmla="*/ 0 w 139"/>
                              <a:gd name="T1" fmla="*/ 105 h 108"/>
                              <a:gd name="T2" fmla="*/ 130 w 139"/>
                              <a:gd name="T3" fmla="*/ 0 h 108"/>
                              <a:gd name="T4" fmla="*/ 139 w 139"/>
                              <a:gd name="T5" fmla="*/ 7 h 108"/>
                              <a:gd name="T6" fmla="*/ 16 w 139"/>
                              <a:gd name="T7" fmla="*/ 108 h 108"/>
                              <a:gd name="T8" fmla="*/ 0 w 139"/>
                              <a:gd name="T9" fmla="*/ 10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08">
                                <a:moveTo>
                                  <a:pt x="0" y="105"/>
                                </a:moveTo>
                                <a:lnTo>
                                  <a:pt x="130" y="0"/>
                                </a:lnTo>
                                <a:lnTo>
                                  <a:pt x="139" y="7"/>
                                </a:lnTo>
                                <a:lnTo>
                                  <a:pt x="16" y="108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2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2" name="Freeform 813"/>
                        <wps:cNvSpPr>
                          <a:spLocks noChangeArrowheads="1"/>
                        </wps:cNvSpPr>
                        <wps:spPr bwMode="auto">
                          <a:xfrm>
                            <a:off x="4861" y="1282"/>
                            <a:ext cx="76" cy="59"/>
                          </a:xfrm>
                          <a:custGeom>
                            <a:avLst/>
                            <a:gdLst>
                              <a:gd name="T0" fmla="*/ 0 w 137"/>
                              <a:gd name="T1" fmla="*/ 103 h 107"/>
                              <a:gd name="T2" fmla="*/ 126 w 137"/>
                              <a:gd name="T3" fmla="*/ 0 h 107"/>
                              <a:gd name="T4" fmla="*/ 137 w 137"/>
                              <a:gd name="T5" fmla="*/ 7 h 107"/>
                              <a:gd name="T6" fmla="*/ 14 w 137"/>
                              <a:gd name="T7" fmla="*/ 107 h 107"/>
                              <a:gd name="T8" fmla="*/ 12 w 137"/>
                              <a:gd name="T9" fmla="*/ 105 h 107"/>
                              <a:gd name="T10" fmla="*/ 0 w 137"/>
                              <a:gd name="T11" fmla="*/ 103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7">
                                <a:moveTo>
                                  <a:pt x="0" y="103"/>
                                </a:moveTo>
                                <a:lnTo>
                                  <a:pt x="126" y="0"/>
                                </a:lnTo>
                                <a:lnTo>
                                  <a:pt x="137" y="7"/>
                                </a:lnTo>
                                <a:lnTo>
                                  <a:pt x="14" y="107"/>
                                </a:lnTo>
                                <a:lnTo>
                                  <a:pt x="12" y="105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3" name="Freeform 814"/>
                        <wps:cNvSpPr>
                          <a:spLocks noChangeArrowheads="1"/>
                        </wps:cNvSpPr>
                        <wps:spPr bwMode="auto">
                          <a:xfrm>
                            <a:off x="4866" y="1284"/>
                            <a:ext cx="75" cy="59"/>
                          </a:xfrm>
                          <a:custGeom>
                            <a:avLst/>
                            <a:gdLst>
                              <a:gd name="T0" fmla="*/ 0 w 133"/>
                              <a:gd name="T1" fmla="*/ 101 h 106"/>
                              <a:gd name="T2" fmla="*/ 123 w 133"/>
                              <a:gd name="T3" fmla="*/ 0 h 106"/>
                              <a:gd name="T4" fmla="*/ 133 w 133"/>
                              <a:gd name="T5" fmla="*/ 7 h 106"/>
                              <a:gd name="T6" fmla="*/ 12 w 133"/>
                              <a:gd name="T7" fmla="*/ 106 h 106"/>
                              <a:gd name="T8" fmla="*/ 3 w 133"/>
                              <a:gd name="T9" fmla="*/ 101 h 106"/>
                              <a:gd name="T10" fmla="*/ 0 w 133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" h="106">
                                <a:moveTo>
                                  <a:pt x="0" y="101"/>
                                </a:moveTo>
                                <a:lnTo>
                                  <a:pt x="123" y="0"/>
                                </a:lnTo>
                                <a:lnTo>
                                  <a:pt x="133" y="7"/>
                                </a:lnTo>
                                <a:lnTo>
                                  <a:pt x="12" y="106"/>
                                </a:lnTo>
                                <a:lnTo>
                                  <a:pt x="3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7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4" name="Freeform 815"/>
                        <wps:cNvSpPr>
                          <a:spLocks noChangeArrowheads="1"/>
                        </wps:cNvSpPr>
                        <wps:spPr bwMode="auto">
                          <a:xfrm>
                            <a:off x="4869" y="1287"/>
                            <a:ext cx="75" cy="58"/>
                          </a:xfrm>
                          <a:custGeom>
                            <a:avLst/>
                            <a:gdLst>
                              <a:gd name="T0" fmla="*/ 0 w 134"/>
                              <a:gd name="T1" fmla="*/ 100 h 105"/>
                              <a:gd name="T2" fmla="*/ 123 w 134"/>
                              <a:gd name="T3" fmla="*/ 0 h 105"/>
                              <a:gd name="T4" fmla="*/ 132 w 134"/>
                              <a:gd name="T5" fmla="*/ 8 h 105"/>
                              <a:gd name="T6" fmla="*/ 134 w 134"/>
                              <a:gd name="T7" fmla="*/ 8 h 105"/>
                              <a:gd name="T8" fmla="*/ 13 w 134"/>
                              <a:gd name="T9" fmla="*/ 105 h 105"/>
                              <a:gd name="T10" fmla="*/ 0 w 134"/>
                              <a:gd name="T11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05">
                                <a:moveTo>
                                  <a:pt x="0" y="100"/>
                                </a:moveTo>
                                <a:lnTo>
                                  <a:pt x="123" y="0"/>
                                </a:lnTo>
                                <a:lnTo>
                                  <a:pt x="132" y="8"/>
                                </a:lnTo>
                                <a:lnTo>
                                  <a:pt x="134" y="8"/>
                                </a:lnTo>
                                <a:lnTo>
                                  <a:pt x="13" y="1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A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5" name="Freeform 816"/>
                        <wps:cNvSpPr>
                          <a:spLocks noChangeArrowheads="1"/>
                        </wps:cNvSpPr>
                        <wps:spPr bwMode="auto">
                          <a:xfrm>
                            <a:off x="4874" y="1289"/>
                            <a:ext cx="75" cy="58"/>
                          </a:xfrm>
                          <a:custGeom>
                            <a:avLst/>
                            <a:gdLst>
                              <a:gd name="T0" fmla="*/ 0 w 135"/>
                              <a:gd name="T1" fmla="*/ 99 h 105"/>
                              <a:gd name="T2" fmla="*/ 121 w 135"/>
                              <a:gd name="T3" fmla="*/ 0 h 105"/>
                              <a:gd name="T4" fmla="*/ 125 w 135"/>
                              <a:gd name="T5" fmla="*/ 4 h 105"/>
                              <a:gd name="T6" fmla="*/ 135 w 135"/>
                              <a:gd name="T7" fmla="*/ 4 h 105"/>
                              <a:gd name="T8" fmla="*/ 11 w 135"/>
                              <a:gd name="T9" fmla="*/ 105 h 105"/>
                              <a:gd name="T10" fmla="*/ 0 w 135"/>
                              <a:gd name="T11" fmla="*/ 99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0" y="99"/>
                                </a:moveTo>
                                <a:lnTo>
                                  <a:pt x="121" y="0"/>
                                </a:lnTo>
                                <a:lnTo>
                                  <a:pt x="125" y="4"/>
                                </a:lnTo>
                                <a:lnTo>
                                  <a:pt x="135" y="4"/>
                                </a:lnTo>
                                <a:lnTo>
                                  <a:pt x="11" y="105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B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6" name="Freeform 817"/>
                        <wps:cNvSpPr>
                          <a:spLocks noChangeArrowheads="1"/>
                        </wps:cNvSpPr>
                        <wps:spPr bwMode="auto">
                          <a:xfrm>
                            <a:off x="4876" y="1290"/>
                            <a:ext cx="77" cy="59"/>
                          </a:xfrm>
                          <a:custGeom>
                            <a:avLst/>
                            <a:gdLst>
                              <a:gd name="T0" fmla="*/ 0 w 137"/>
                              <a:gd name="T1" fmla="*/ 97 h 104"/>
                              <a:gd name="T2" fmla="*/ 121 w 137"/>
                              <a:gd name="T3" fmla="*/ 0 h 104"/>
                              <a:gd name="T4" fmla="*/ 135 w 137"/>
                              <a:gd name="T5" fmla="*/ 0 h 104"/>
                              <a:gd name="T6" fmla="*/ 137 w 137"/>
                              <a:gd name="T7" fmla="*/ 1 h 104"/>
                              <a:gd name="T8" fmla="*/ 12 w 137"/>
                              <a:gd name="T9" fmla="*/ 104 h 104"/>
                              <a:gd name="T10" fmla="*/ 0 w 137"/>
                              <a:gd name="T11" fmla="*/ 97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4">
                                <a:moveTo>
                                  <a:pt x="0" y="97"/>
                                </a:moveTo>
                                <a:lnTo>
                                  <a:pt x="121" y="0"/>
                                </a:lnTo>
                                <a:lnTo>
                                  <a:pt x="135" y="0"/>
                                </a:lnTo>
                                <a:lnTo>
                                  <a:pt x="137" y="1"/>
                                </a:lnTo>
                                <a:lnTo>
                                  <a:pt x="12" y="10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D0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7" name="Freeform 818"/>
                        <wps:cNvSpPr>
                          <a:spLocks noChangeArrowheads="1"/>
                        </wps:cNvSpPr>
                        <wps:spPr bwMode="auto">
                          <a:xfrm>
                            <a:off x="4879" y="1290"/>
                            <a:ext cx="76" cy="60"/>
                          </a:xfrm>
                          <a:custGeom>
                            <a:avLst/>
                            <a:gdLst>
                              <a:gd name="T0" fmla="*/ 0 w 135"/>
                              <a:gd name="T1" fmla="*/ 101 h 106"/>
                              <a:gd name="T2" fmla="*/ 124 w 135"/>
                              <a:gd name="T3" fmla="*/ 0 h 106"/>
                              <a:gd name="T4" fmla="*/ 130 w 135"/>
                              <a:gd name="T5" fmla="*/ 0 h 106"/>
                              <a:gd name="T6" fmla="*/ 135 w 135"/>
                              <a:gd name="T7" fmla="*/ 7 h 106"/>
                              <a:gd name="T8" fmla="*/ 12 w 135"/>
                              <a:gd name="T9" fmla="*/ 106 h 106"/>
                              <a:gd name="T10" fmla="*/ 0 w 135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6">
                                <a:moveTo>
                                  <a:pt x="0" y="101"/>
                                </a:moveTo>
                                <a:lnTo>
                                  <a:pt x="124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7"/>
                                </a:lnTo>
                                <a:lnTo>
                                  <a:pt x="12" y="1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E1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8" name="Freeform 819"/>
                        <wps:cNvSpPr>
                          <a:spLocks noChangeArrowheads="1"/>
                        </wps:cNvSpPr>
                        <wps:spPr bwMode="auto">
                          <a:xfrm>
                            <a:off x="4884" y="1291"/>
                            <a:ext cx="72" cy="60"/>
                          </a:xfrm>
                          <a:custGeom>
                            <a:avLst/>
                            <a:gdLst>
                              <a:gd name="T0" fmla="*/ 0 w 132"/>
                              <a:gd name="T1" fmla="*/ 103 h 109"/>
                              <a:gd name="T2" fmla="*/ 125 w 132"/>
                              <a:gd name="T3" fmla="*/ 0 h 109"/>
                              <a:gd name="T4" fmla="*/ 132 w 132"/>
                              <a:gd name="T5" fmla="*/ 11 h 109"/>
                              <a:gd name="T6" fmla="*/ 11 w 132"/>
                              <a:gd name="T7" fmla="*/ 109 h 109"/>
                              <a:gd name="T8" fmla="*/ 0 w 132"/>
                              <a:gd name="T9" fmla="*/ 10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109">
                                <a:moveTo>
                                  <a:pt x="0" y="103"/>
                                </a:moveTo>
                                <a:lnTo>
                                  <a:pt x="125" y="0"/>
                                </a:lnTo>
                                <a:lnTo>
                                  <a:pt x="132" y="11"/>
                                </a:lnTo>
                                <a:lnTo>
                                  <a:pt x="11" y="109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01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9" name="Freeform 820"/>
                        <wps:cNvSpPr>
                          <a:spLocks noChangeArrowheads="1"/>
                        </wps:cNvSpPr>
                        <wps:spPr bwMode="auto">
                          <a:xfrm>
                            <a:off x="4886" y="1295"/>
                            <a:ext cx="72" cy="58"/>
                          </a:xfrm>
                          <a:custGeom>
                            <a:avLst/>
                            <a:gdLst>
                              <a:gd name="T0" fmla="*/ 0 w 130"/>
                              <a:gd name="T1" fmla="*/ 99 h 104"/>
                              <a:gd name="T2" fmla="*/ 123 w 130"/>
                              <a:gd name="T3" fmla="*/ 0 h 104"/>
                              <a:gd name="T4" fmla="*/ 130 w 130"/>
                              <a:gd name="T5" fmla="*/ 9 h 104"/>
                              <a:gd name="T6" fmla="*/ 13 w 130"/>
                              <a:gd name="T7" fmla="*/ 104 h 104"/>
                              <a:gd name="T8" fmla="*/ 0 w 130"/>
                              <a:gd name="T9" fmla="*/ 99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104">
                                <a:moveTo>
                                  <a:pt x="0" y="99"/>
                                </a:moveTo>
                                <a:lnTo>
                                  <a:pt x="123" y="0"/>
                                </a:lnTo>
                                <a:lnTo>
                                  <a:pt x="130" y="9"/>
                                </a:lnTo>
                                <a:lnTo>
                                  <a:pt x="13" y="10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0" name="Freeform 821"/>
                        <wps:cNvSpPr>
                          <a:spLocks noChangeArrowheads="1"/>
                        </wps:cNvSpPr>
                        <wps:spPr bwMode="auto">
                          <a:xfrm>
                            <a:off x="4890" y="1298"/>
                            <a:ext cx="71" cy="56"/>
                          </a:xfrm>
                          <a:custGeom>
                            <a:avLst/>
                            <a:gdLst>
                              <a:gd name="T0" fmla="*/ 0 w 128"/>
                              <a:gd name="T1" fmla="*/ 98 h 103"/>
                              <a:gd name="T2" fmla="*/ 121 w 128"/>
                              <a:gd name="T3" fmla="*/ 0 h 103"/>
                              <a:gd name="T4" fmla="*/ 128 w 128"/>
                              <a:gd name="T5" fmla="*/ 9 h 103"/>
                              <a:gd name="T6" fmla="*/ 12 w 128"/>
                              <a:gd name="T7" fmla="*/ 103 h 103"/>
                              <a:gd name="T8" fmla="*/ 0 w 128"/>
                              <a:gd name="T9" fmla="*/ 9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03">
                                <a:moveTo>
                                  <a:pt x="0" y="98"/>
                                </a:moveTo>
                                <a:lnTo>
                                  <a:pt x="121" y="0"/>
                                </a:lnTo>
                                <a:lnTo>
                                  <a:pt x="128" y="9"/>
                                </a:lnTo>
                                <a:lnTo>
                                  <a:pt x="12" y="103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43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1" name="Freeform 822"/>
                        <wps:cNvSpPr>
                          <a:spLocks noChangeArrowheads="1"/>
                        </wps:cNvSpPr>
                        <wps:spPr bwMode="auto">
                          <a:xfrm>
                            <a:off x="4893" y="1299"/>
                            <a:ext cx="70" cy="58"/>
                          </a:xfrm>
                          <a:custGeom>
                            <a:avLst/>
                            <a:gdLst>
                              <a:gd name="T0" fmla="*/ 0 w 124"/>
                              <a:gd name="T1" fmla="*/ 95 h 103"/>
                              <a:gd name="T2" fmla="*/ 117 w 124"/>
                              <a:gd name="T3" fmla="*/ 0 h 103"/>
                              <a:gd name="T4" fmla="*/ 124 w 124"/>
                              <a:gd name="T5" fmla="*/ 10 h 103"/>
                              <a:gd name="T6" fmla="*/ 124 w 124"/>
                              <a:gd name="T7" fmla="*/ 10 h 103"/>
                              <a:gd name="T8" fmla="*/ 12 w 124"/>
                              <a:gd name="T9" fmla="*/ 103 h 103"/>
                              <a:gd name="T10" fmla="*/ 9 w 124"/>
                              <a:gd name="T11" fmla="*/ 101 h 103"/>
                              <a:gd name="T12" fmla="*/ 0 w 124"/>
                              <a:gd name="T13" fmla="*/ 9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" h="103">
                                <a:moveTo>
                                  <a:pt x="0" y="95"/>
                                </a:moveTo>
                                <a:lnTo>
                                  <a:pt x="117" y="0"/>
                                </a:lnTo>
                                <a:lnTo>
                                  <a:pt x="124" y="10"/>
                                </a:lnTo>
                                <a:lnTo>
                                  <a:pt x="124" y="10"/>
                                </a:lnTo>
                                <a:lnTo>
                                  <a:pt x="12" y="103"/>
                                </a:lnTo>
                                <a:lnTo>
                                  <a:pt x="9" y="101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4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2" name="Freeform 823"/>
                        <wps:cNvSpPr>
                          <a:spLocks noChangeArrowheads="1"/>
                        </wps:cNvSpPr>
                        <wps:spPr bwMode="auto">
                          <a:xfrm>
                            <a:off x="4896" y="1303"/>
                            <a:ext cx="70" cy="54"/>
                          </a:xfrm>
                          <a:custGeom>
                            <a:avLst/>
                            <a:gdLst>
                              <a:gd name="T0" fmla="*/ 0 w 126"/>
                              <a:gd name="T1" fmla="*/ 94 h 98"/>
                              <a:gd name="T2" fmla="*/ 116 w 126"/>
                              <a:gd name="T3" fmla="*/ 0 h 98"/>
                              <a:gd name="T4" fmla="*/ 119 w 126"/>
                              <a:gd name="T5" fmla="*/ 5 h 98"/>
                              <a:gd name="T6" fmla="*/ 126 w 126"/>
                              <a:gd name="T7" fmla="*/ 7 h 98"/>
                              <a:gd name="T8" fmla="*/ 14 w 126"/>
                              <a:gd name="T9" fmla="*/ 98 h 98"/>
                              <a:gd name="T10" fmla="*/ 4 w 126"/>
                              <a:gd name="T11" fmla="*/ 96 h 98"/>
                              <a:gd name="T12" fmla="*/ 0 w 126"/>
                              <a:gd name="T13" fmla="*/ 9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98">
                                <a:moveTo>
                                  <a:pt x="0" y="94"/>
                                </a:moveTo>
                                <a:lnTo>
                                  <a:pt x="116" y="0"/>
                                </a:lnTo>
                                <a:lnTo>
                                  <a:pt x="119" y="5"/>
                                </a:lnTo>
                                <a:lnTo>
                                  <a:pt x="126" y="7"/>
                                </a:lnTo>
                                <a:lnTo>
                                  <a:pt x="14" y="98"/>
                                </a:lnTo>
                                <a:lnTo>
                                  <a:pt x="4" y="96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4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3" name="Freeform 824"/>
                        <wps:cNvSpPr>
                          <a:spLocks noChangeArrowheads="1"/>
                        </wps:cNvSpPr>
                        <wps:spPr bwMode="auto">
                          <a:xfrm>
                            <a:off x="4901" y="1306"/>
                            <a:ext cx="70" cy="51"/>
                          </a:xfrm>
                          <a:custGeom>
                            <a:avLst/>
                            <a:gdLst>
                              <a:gd name="T0" fmla="*/ 0 w 127"/>
                              <a:gd name="T1" fmla="*/ 93 h 93"/>
                              <a:gd name="T2" fmla="*/ 112 w 127"/>
                              <a:gd name="T3" fmla="*/ 0 h 93"/>
                              <a:gd name="T4" fmla="*/ 127 w 127"/>
                              <a:gd name="T5" fmla="*/ 4 h 93"/>
                              <a:gd name="T6" fmla="*/ 16 w 127"/>
                              <a:gd name="T7" fmla="*/ 93 h 93"/>
                              <a:gd name="T8" fmla="*/ 0 w 127"/>
                              <a:gd name="T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93"/>
                                </a:moveTo>
                                <a:lnTo>
                                  <a:pt x="112" y="0"/>
                                </a:lnTo>
                                <a:lnTo>
                                  <a:pt x="127" y="4"/>
                                </a:lnTo>
                                <a:lnTo>
                                  <a:pt x="16" y="9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75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4" name="Freeform 825"/>
                        <wps:cNvSpPr>
                          <a:spLocks noChangeArrowheads="1"/>
                        </wps:cNvSpPr>
                        <wps:spPr bwMode="auto">
                          <a:xfrm>
                            <a:off x="4904" y="1306"/>
                            <a:ext cx="71" cy="52"/>
                          </a:xfrm>
                          <a:custGeom>
                            <a:avLst/>
                            <a:gdLst>
                              <a:gd name="T0" fmla="*/ 0 w 128"/>
                              <a:gd name="T1" fmla="*/ 91 h 92"/>
                              <a:gd name="T2" fmla="*/ 112 w 128"/>
                              <a:gd name="T3" fmla="*/ 0 h 92"/>
                              <a:gd name="T4" fmla="*/ 128 w 128"/>
                              <a:gd name="T5" fmla="*/ 4 h 92"/>
                              <a:gd name="T6" fmla="*/ 18 w 128"/>
                              <a:gd name="T7" fmla="*/ 92 h 92"/>
                              <a:gd name="T8" fmla="*/ 0 w 128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92">
                                <a:moveTo>
                                  <a:pt x="0" y="91"/>
                                </a:moveTo>
                                <a:lnTo>
                                  <a:pt x="112" y="0"/>
                                </a:lnTo>
                                <a:lnTo>
                                  <a:pt x="128" y="4"/>
                                </a:lnTo>
                                <a:lnTo>
                                  <a:pt x="18" y="92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5" name="Freeform 826"/>
                        <wps:cNvSpPr>
                          <a:spLocks noChangeArrowheads="1"/>
                        </wps:cNvSpPr>
                        <wps:spPr bwMode="auto">
                          <a:xfrm>
                            <a:off x="4910" y="1307"/>
                            <a:ext cx="70" cy="51"/>
                          </a:xfrm>
                          <a:custGeom>
                            <a:avLst/>
                            <a:gdLst>
                              <a:gd name="T0" fmla="*/ 0 w 127"/>
                              <a:gd name="T1" fmla="*/ 89 h 90"/>
                              <a:gd name="T2" fmla="*/ 111 w 127"/>
                              <a:gd name="T3" fmla="*/ 0 h 90"/>
                              <a:gd name="T4" fmla="*/ 127 w 127"/>
                              <a:gd name="T5" fmla="*/ 2 h 90"/>
                              <a:gd name="T6" fmla="*/ 18 w 127"/>
                              <a:gd name="T7" fmla="*/ 90 h 90"/>
                              <a:gd name="T8" fmla="*/ 0 w 127"/>
                              <a:gd name="T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0">
                                <a:moveTo>
                                  <a:pt x="0" y="89"/>
                                </a:moveTo>
                                <a:lnTo>
                                  <a:pt x="111" y="0"/>
                                </a:lnTo>
                                <a:lnTo>
                                  <a:pt x="127" y="2"/>
                                </a:lnTo>
                                <a:lnTo>
                                  <a:pt x="18" y="9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A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6" name="Freeform 827"/>
                        <wps:cNvSpPr>
                          <a:spLocks noChangeArrowheads="1"/>
                        </wps:cNvSpPr>
                        <wps:spPr bwMode="auto">
                          <a:xfrm>
                            <a:off x="4915" y="1308"/>
                            <a:ext cx="69" cy="51"/>
                          </a:xfrm>
                          <a:custGeom>
                            <a:avLst/>
                            <a:gdLst>
                              <a:gd name="T0" fmla="*/ 0 w 125"/>
                              <a:gd name="T1" fmla="*/ 88 h 90"/>
                              <a:gd name="T2" fmla="*/ 110 w 125"/>
                              <a:gd name="T3" fmla="*/ 0 h 90"/>
                              <a:gd name="T4" fmla="*/ 125 w 125"/>
                              <a:gd name="T5" fmla="*/ 1 h 90"/>
                              <a:gd name="T6" fmla="*/ 18 w 125"/>
                              <a:gd name="T7" fmla="*/ 90 h 90"/>
                              <a:gd name="T8" fmla="*/ 0 w 125"/>
                              <a:gd name="T9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90">
                                <a:moveTo>
                                  <a:pt x="0" y="88"/>
                                </a:moveTo>
                                <a:lnTo>
                                  <a:pt x="110" y="0"/>
                                </a:lnTo>
                                <a:lnTo>
                                  <a:pt x="125" y="1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7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7" name="Freeform 828"/>
                        <wps:cNvSpPr>
                          <a:spLocks noChangeArrowheads="1"/>
                        </wps:cNvSpPr>
                        <wps:spPr bwMode="auto">
                          <a:xfrm>
                            <a:off x="4920" y="1308"/>
                            <a:ext cx="68" cy="51"/>
                          </a:xfrm>
                          <a:custGeom>
                            <a:avLst/>
                            <a:gdLst>
                              <a:gd name="T0" fmla="*/ 0 w 123"/>
                              <a:gd name="T1" fmla="*/ 88 h 90"/>
                              <a:gd name="T2" fmla="*/ 109 w 123"/>
                              <a:gd name="T3" fmla="*/ 0 h 90"/>
                              <a:gd name="T4" fmla="*/ 121 w 123"/>
                              <a:gd name="T5" fmla="*/ 3 h 90"/>
                              <a:gd name="T6" fmla="*/ 123 w 123"/>
                              <a:gd name="T7" fmla="*/ 5 h 90"/>
                              <a:gd name="T8" fmla="*/ 18 w 123"/>
                              <a:gd name="T9" fmla="*/ 90 h 90"/>
                              <a:gd name="T10" fmla="*/ 0 w 123"/>
                              <a:gd name="T11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88"/>
                                </a:moveTo>
                                <a:lnTo>
                                  <a:pt x="109" y="0"/>
                                </a:lnTo>
                                <a:lnTo>
                                  <a:pt x="121" y="3"/>
                                </a:lnTo>
                                <a:lnTo>
                                  <a:pt x="123" y="5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DF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8" name="Freeform 829"/>
                        <wps:cNvSpPr>
                          <a:spLocks noChangeArrowheads="1"/>
                        </wps:cNvSpPr>
                        <wps:spPr bwMode="auto">
                          <a:xfrm>
                            <a:off x="4925" y="1309"/>
                            <a:ext cx="67" cy="50"/>
                          </a:xfrm>
                          <a:custGeom>
                            <a:avLst/>
                            <a:gdLst>
                              <a:gd name="T0" fmla="*/ 0 w 119"/>
                              <a:gd name="T1" fmla="*/ 89 h 91"/>
                              <a:gd name="T2" fmla="*/ 107 w 119"/>
                              <a:gd name="T3" fmla="*/ 0 h 91"/>
                              <a:gd name="T4" fmla="*/ 112 w 119"/>
                              <a:gd name="T5" fmla="*/ 2 h 91"/>
                              <a:gd name="T6" fmla="*/ 119 w 119"/>
                              <a:gd name="T7" fmla="*/ 7 h 91"/>
                              <a:gd name="T8" fmla="*/ 16 w 119"/>
                              <a:gd name="T9" fmla="*/ 91 h 91"/>
                              <a:gd name="T10" fmla="*/ 0 w 119"/>
                              <a:gd name="T11" fmla="*/ 8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0" y="89"/>
                                </a:moveTo>
                                <a:lnTo>
                                  <a:pt x="107" y="0"/>
                                </a:lnTo>
                                <a:lnTo>
                                  <a:pt x="112" y="2"/>
                                </a:lnTo>
                                <a:lnTo>
                                  <a:pt x="119" y="7"/>
                                </a:lnTo>
                                <a:lnTo>
                                  <a:pt x="16" y="91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8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9" name="Freeform 830"/>
                        <wps:cNvSpPr>
                          <a:spLocks noChangeArrowheads="1"/>
                        </wps:cNvSpPr>
                        <wps:spPr bwMode="auto">
                          <a:xfrm>
                            <a:off x="4929" y="1312"/>
                            <a:ext cx="63" cy="47"/>
                          </a:xfrm>
                          <a:custGeom>
                            <a:avLst/>
                            <a:gdLst>
                              <a:gd name="T0" fmla="*/ 0 w 114"/>
                              <a:gd name="T1" fmla="*/ 85 h 87"/>
                              <a:gd name="T2" fmla="*/ 105 w 114"/>
                              <a:gd name="T3" fmla="*/ 0 h 87"/>
                              <a:gd name="T4" fmla="*/ 114 w 114"/>
                              <a:gd name="T5" fmla="*/ 7 h 87"/>
                              <a:gd name="T6" fmla="*/ 16 w 114"/>
                              <a:gd name="T7" fmla="*/ 87 h 87"/>
                              <a:gd name="T8" fmla="*/ 0 w 114"/>
                              <a:gd name="T9" fmla="*/ 8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87">
                                <a:moveTo>
                                  <a:pt x="0" y="85"/>
                                </a:moveTo>
                                <a:lnTo>
                                  <a:pt x="105" y="0"/>
                                </a:lnTo>
                                <a:lnTo>
                                  <a:pt x="114" y="7"/>
                                </a:lnTo>
                                <a:lnTo>
                                  <a:pt x="16" y="87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8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0" name="Freeform 831"/>
                        <wps:cNvSpPr>
                          <a:spLocks noChangeArrowheads="1"/>
                        </wps:cNvSpPr>
                        <wps:spPr bwMode="auto">
                          <a:xfrm>
                            <a:off x="4934" y="1314"/>
                            <a:ext cx="61" cy="45"/>
                          </a:xfrm>
                          <a:custGeom>
                            <a:avLst/>
                            <a:gdLst>
                              <a:gd name="T0" fmla="*/ 0 w 110"/>
                              <a:gd name="T1" fmla="*/ 84 h 84"/>
                              <a:gd name="T2" fmla="*/ 103 w 110"/>
                              <a:gd name="T3" fmla="*/ 0 h 84"/>
                              <a:gd name="T4" fmla="*/ 110 w 110"/>
                              <a:gd name="T5" fmla="*/ 9 h 84"/>
                              <a:gd name="T6" fmla="*/ 18 w 110"/>
                              <a:gd name="T7" fmla="*/ 84 h 84"/>
                              <a:gd name="T8" fmla="*/ 0 w 110"/>
                              <a:gd name="T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84">
                                <a:moveTo>
                                  <a:pt x="0" y="84"/>
                                </a:moveTo>
                                <a:lnTo>
                                  <a:pt x="103" y="0"/>
                                </a:lnTo>
                                <a:lnTo>
                                  <a:pt x="110" y="9"/>
                                </a:lnTo>
                                <a:lnTo>
                                  <a:pt x="18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8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1" name="Freeform 832"/>
                        <wps:cNvSpPr>
                          <a:spLocks noChangeArrowheads="1"/>
                        </wps:cNvSpPr>
                        <wps:spPr bwMode="auto">
                          <a:xfrm>
                            <a:off x="4939" y="1315"/>
                            <a:ext cx="60" cy="45"/>
                          </a:xfrm>
                          <a:custGeom>
                            <a:avLst/>
                            <a:gdLst>
                              <a:gd name="T0" fmla="*/ 0 w 107"/>
                              <a:gd name="T1" fmla="*/ 80 h 82"/>
                              <a:gd name="T2" fmla="*/ 98 w 107"/>
                              <a:gd name="T3" fmla="*/ 0 h 82"/>
                              <a:gd name="T4" fmla="*/ 107 w 107"/>
                              <a:gd name="T5" fmla="*/ 9 h 82"/>
                              <a:gd name="T6" fmla="*/ 18 w 107"/>
                              <a:gd name="T7" fmla="*/ 82 h 82"/>
                              <a:gd name="T8" fmla="*/ 0 w 107"/>
                              <a:gd name="T9" fmla="*/ 8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82">
                                <a:moveTo>
                                  <a:pt x="0" y="80"/>
                                </a:moveTo>
                                <a:lnTo>
                                  <a:pt x="98" y="0"/>
                                </a:lnTo>
                                <a:lnTo>
                                  <a:pt x="107" y="9"/>
                                </a:lnTo>
                                <a:lnTo>
                                  <a:pt x="18" y="8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2" name="Freeform 833"/>
                        <wps:cNvSpPr>
                          <a:spLocks noChangeArrowheads="1"/>
                        </wps:cNvSpPr>
                        <wps:spPr bwMode="auto">
                          <a:xfrm>
                            <a:off x="4944" y="1318"/>
                            <a:ext cx="55" cy="42"/>
                          </a:xfrm>
                          <a:custGeom>
                            <a:avLst/>
                            <a:gdLst>
                              <a:gd name="T0" fmla="*/ 0 w 99"/>
                              <a:gd name="T1" fmla="*/ 75 h 77"/>
                              <a:gd name="T2" fmla="*/ 92 w 99"/>
                              <a:gd name="T3" fmla="*/ 0 h 77"/>
                              <a:gd name="T4" fmla="*/ 99 w 99"/>
                              <a:gd name="T5" fmla="*/ 6 h 77"/>
                              <a:gd name="T6" fmla="*/ 99 w 99"/>
                              <a:gd name="T7" fmla="*/ 11 h 77"/>
                              <a:gd name="T8" fmla="*/ 18 w 99"/>
                              <a:gd name="T9" fmla="*/ 77 h 77"/>
                              <a:gd name="T10" fmla="*/ 0 w 99"/>
                              <a:gd name="T11" fmla="*/ 7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7">
                                <a:moveTo>
                                  <a:pt x="0" y="75"/>
                                </a:moveTo>
                                <a:lnTo>
                                  <a:pt x="92" y="0"/>
                                </a:lnTo>
                                <a:lnTo>
                                  <a:pt x="99" y="6"/>
                                </a:lnTo>
                                <a:lnTo>
                                  <a:pt x="99" y="11"/>
                                </a:lnTo>
                                <a:lnTo>
                                  <a:pt x="18" y="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7A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3" name="Freeform 834"/>
                        <wps:cNvSpPr>
                          <a:spLocks noChangeArrowheads="1"/>
                        </wps:cNvSpPr>
                        <wps:spPr bwMode="auto">
                          <a:xfrm>
                            <a:off x="4949" y="1321"/>
                            <a:ext cx="51" cy="41"/>
                          </a:xfrm>
                          <a:custGeom>
                            <a:avLst/>
                            <a:gdLst>
                              <a:gd name="T0" fmla="*/ 0 w 90"/>
                              <a:gd name="T1" fmla="*/ 73 h 74"/>
                              <a:gd name="T2" fmla="*/ 89 w 90"/>
                              <a:gd name="T3" fmla="*/ 0 h 74"/>
                              <a:gd name="T4" fmla="*/ 90 w 90"/>
                              <a:gd name="T5" fmla="*/ 2 h 74"/>
                              <a:gd name="T6" fmla="*/ 90 w 90"/>
                              <a:gd name="T7" fmla="*/ 14 h 74"/>
                              <a:gd name="T8" fmla="*/ 17 w 90"/>
                              <a:gd name="T9" fmla="*/ 74 h 74"/>
                              <a:gd name="T10" fmla="*/ 0 w 90"/>
                              <a:gd name="T11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74">
                                <a:moveTo>
                                  <a:pt x="0" y="73"/>
                                </a:moveTo>
                                <a:lnTo>
                                  <a:pt x="89" y="0"/>
                                </a:lnTo>
                                <a:lnTo>
                                  <a:pt x="90" y="2"/>
                                </a:lnTo>
                                <a:lnTo>
                                  <a:pt x="90" y="14"/>
                                </a:lnTo>
                                <a:lnTo>
                                  <a:pt x="17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9A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4" name="Freeform 835"/>
                        <wps:cNvSpPr>
                          <a:spLocks noChangeArrowheads="1"/>
                        </wps:cNvSpPr>
                        <wps:spPr bwMode="auto">
                          <a:xfrm>
                            <a:off x="4954" y="1324"/>
                            <a:ext cx="46" cy="37"/>
                          </a:xfrm>
                          <a:custGeom>
                            <a:avLst/>
                            <a:gdLst>
                              <a:gd name="T0" fmla="*/ 0 w 83"/>
                              <a:gd name="T1" fmla="*/ 66 h 67"/>
                              <a:gd name="T2" fmla="*/ 81 w 83"/>
                              <a:gd name="T3" fmla="*/ 0 h 67"/>
                              <a:gd name="T4" fmla="*/ 81 w 83"/>
                              <a:gd name="T5" fmla="*/ 12 h 67"/>
                              <a:gd name="T6" fmla="*/ 83 w 83"/>
                              <a:gd name="T7" fmla="*/ 12 h 67"/>
                              <a:gd name="T8" fmla="*/ 16 w 83"/>
                              <a:gd name="T9" fmla="*/ 67 h 67"/>
                              <a:gd name="T10" fmla="*/ 0 w 83"/>
                              <a:gd name="T11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" h="67">
                                <a:moveTo>
                                  <a:pt x="0" y="66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83" y="12"/>
                                </a:lnTo>
                                <a:lnTo>
                                  <a:pt x="16" y="67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AB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5" name="Freeform 836"/>
                        <wps:cNvSpPr>
                          <a:spLocks noChangeArrowheads="1"/>
                        </wps:cNvSpPr>
                        <wps:spPr bwMode="auto">
                          <a:xfrm>
                            <a:off x="4959" y="1329"/>
                            <a:ext cx="44" cy="34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62"/>
                              <a:gd name="T2" fmla="*/ 73 w 80"/>
                              <a:gd name="T3" fmla="*/ 0 h 62"/>
                              <a:gd name="T4" fmla="*/ 73 w 80"/>
                              <a:gd name="T5" fmla="*/ 5 h 62"/>
                              <a:gd name="T6" fmla="*/ 80 w 80"/>
                              <a:gd name="T7" fmla="*/ 9 h 62"/>
                              <a:gd name="T8" fmla="*/ 16 w 80"/>
                              <a:gd name="T9" fmla="*/ 62 h 62"/>
                              <a:gd name="T10" fmla="*/ 0 w 80"/>
                              <a:gd name="T11" fmla="*/ 6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62">
                                <a:moveTo>
                                  <a:pt x="0" y="60"/>
                                </a:move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80" y="9"/>
                                </a:lnTo>
                                <a:lnTo>
                                  <a:pt x="16" y="62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6" name="Freeform 837"/>
                        <wps:cNvSpPr>
                          <a:spLocks noChangeArrowheads="1"/>
                        </wps:cNvSpPr>
                        <wps:spPr bwMode="auto">
                          <a:xfrm>
                            <a:off x="4964" y="1332"/>
                            <a:ext cx="43" cy="30"/>
                          </a:xfrm>
                          <a:custGeom>
                            <a:avLst/>
                            <a:gdLst>
                              <a:gd name="T0" fmla="*/ 0 w 78"/>
                              <a:gd name="T1" fmla="*/ 55 h 57"/>
                              <a:gd name="T2" fmla="*/ 67 w 78"/>
                              <a:gd name="T3" fmla="*/ 0 h 57"/>
                              <a:gd name="T4" fmla="*/ 78 w 78"/>
                              <a:gd name="T5" fmla="*/ 8 h 57"/>
                              <a:gd name="T6" fmla="*/ 17 w 78"/>
                              <a:gd name="T7" fmla="*/ 57 h 57"/>
                              <a:gd name="T8" fmla="*/ 0 w 78"/>
                              <a:gd name="T9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57">
                                <a:moveTo>
                                  <a:pt x="0" y="55"/>
                                </a:moveTo>
                                <a:lnTo>
                                  <a:pt x="67" y="0"/>
                                </a:lnTo>
                                <a:lnTo>
                                  <a:pt x="78" y="8"/>
                                </a:lnTo>
                                <a:lnTo>
                                  <a:pt x="17" y="57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DC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7" name="Freeform 838"/>
                        <wps:cNvSpPr>
                          <a:spLocks noChangeArrowheads="1"/>
                        </wps:cNvSpPr>
                        <wps:spPr bwMode="auto">
                          <a:xfrm>
                            <a:off x="4968" y="1333"/>
                            <a:ext cx="42" cy="29"/>
                          </a:xfrm>
                          <a:custGeom>
                            <a:avLst/>
                            <a:gdLst>
                              <a:gd name="T0" fmla="*/ 0 w 75"/>
                              <a:gd name="T1" fmla="*/ 53 h 53"/>
                              <a:gd name="T2" fmla="*/ 64 w 75"/>
                              <a:gd name="T3" fmla="*/ 0 h 53"/>
                              <a:gd name="T4" fmla="*/ 75 w 75"/>
                              <a:gd name="T5" fmla="*/ 7 h 53"/>
                              <a:gd name="T6" fmla="*/ 18 w 75"/>
                              <a:gd name="T7" fmla="*/ 53 h 53"/>
                              <a:gd name="T8" fmla="*/ 18 w 75"/>
                              <a:gd name="T9" fmla="*/ 53 h 53"/>
                              <a:gd name="T10" fmla="*/ 0 w 75"/>
                              <a:gd name="T1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53">
                                <a:moveTo>
                                  <a:pt x="0" y="53"/>
                                </a:moveTo>
                                <a:lnTo>
                                  <a:pt x="64" y="0"/>
                                </a:lnTo>
                                <a:lnTo>
                                  <a:pt x="75" y="7"/>
                                </a:lnTo>
                                <a:lnTo>
                                  <a:pt x="18" y="53"/>
                                </a:lnTo>
                                <a:lnTo>
                                  <a:pt x="18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8" name="Freeform 839"/>
                        <wps:cNvSpPr>
                          <a:spLocks noChangeArrowheads="1"/>
                        </wps:cNvSpPr>
                        <wps:spPr bwMode="auto">
                          <a:xfrm>
                            <a:off x="4974" y="1335"/>
                            <a:ext cx="38" cy="27"/>
                          </a:xfrm>
                          <a:custGeom>
                            <a:avLst/>
                            <a:gdLst>
                              <a:gd name="T0" fmla="*/ 0 w 71"/>
                              <a:gd name="T1" fmla="*/ 49 h 49"/>
                              <a:gd name="T2" fmla="*/ 61 w 71"/>
                              <a:gd name="T3" fmla="*/ 0 h 49"/>
                              <a:gd name="T4" fmla="*/ 71 w 71"/>
                              <a:gd name="T5" fmla="*/ 7 h 49"/>
                              <a:gd name="T6" fmla="*/ 18 w 71"/>
                              <a:gd name="T7" fmla="*/ 49 h 49"/>
                              <a:gd name="T8" fmla="*/ 9 w 71"/>
                              <a:gd name="T9" fmla="*/ 49 h 49"/>
                              <a:gd name="T10" fmla="*/ 0 w 71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0" y="49"/>
                                </a:moveTo>
                                <a:lnTo>
                                  <a:pt x="61" y="0"/>
                                </a:lnTo>
                                <a:lnTo>
                                  <a:pt x="71" y="7"/>
                                </a:lnTo>
                                <a:lnTo>
                                  <a:pt x="18" y="49"/>
                                </a:lnTo>
                                <a:lnTo>
                                  <a:pt x="9" y="49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3D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9" name="Freeform 840"/>
                        <wps:cNvSpPr>
                          <a:spLocks noChangeArrowheads="1"/>
                        </wps:cNvSpPr>
                        <wps:spPr bwMode="auto">
                          <a:xfrm>
                            <a:off x="4978" y="1338"/>
                            <a:ext cx="38" cy="25"/>
                          </a:xfrm>
                          <a:custGeom>
                            <a:avLst/>
                            <a:gdLst>
                              <a:gd name="T0" fmla="*/ 0 w 70"/>
                              <a:gd name="T1" fmla="*/ 46 h 46"/>
                              <a:gd name="T2" fmla="*/ 57 w 70"/>
                              <a:gd name="T3" fmla="*/ 0 h 46"/>
                              <a:gd name="T4" fmla="*/ 70 w 70"/>
                              <a:gd name="T5" fmla="*/ 7 h 46"/>
                              <a:gd name="T6" fmla="*/ 20 w 70"/>
                              <a:gd name="T7" fmla="*/ 46 h 46"/>
                              <a:gd name="T8" fmla="*/ 0 w 70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46">
                                <a:moveTo>
                                  <a:pt x="0" y="46"/>
                                </a:moveTo>
                                <a:lnTo>
                                  <a:pt x="57" y="0"/>
                                </a:lnTo>
                                <a:lnTo>
                                  <a:pt x="70" y="7"/>
                                </a:lnTo>
                                <a:lnTo>
                                  <a:pt x="2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5E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0" name="Freeform 841"/>
                        <wps:cNvSpPr>
                          <a:spLocks noChangeArrowheads="1"/>
                        </wps:cNvSpPr>
                        <wps:spPr bwMode="auto">
                          <a:xfrm>
                            <a:off x="4984" y="1340"/>
                            <a:ext cx="35" cy="22"/>
                          </a:xfrm>
                          <a:custGeom>
                            <a:avLst/>
                            <a:gdLst>
                              <a:gd name="T0" fmla="*/ 0 w 66"/>
                              <a:gd name="T1" fmla="*/ 42 h 42"/>
                              <a:gd name="T2" fmla="*/ 53 w 66"/>
                              <a:gd name="T3" fmla="*/ 0 h 42"/>
                              <a:gd name="T4" fmla="*/ 66 w 66"/>
                              <a:gd name="T5" fmla="*/ 7 h 42"/>
                              <a:gd name="T6" fmla="*/ 20 w 66"/>
                              <a:gd name="T7" fmla="*/ 42 h 42"/>
                              <a:gd name="T8" fmla="*/ 0 w 66"/>
                              <a:gd name="T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0" y="42"/>
                                </a:moveTo>
                                <a:lnTo>
                                  <a:pt x="53" y="0"/>
                                </a:lnTo>
                                <a:lnTo>
                                  <a:pt x="66" y="7"/>
                                </a:lnTo>
                                <a:lnTo>
                                  <a:pt x="20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7E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1" name="Freeform 842"/>
                        <wps:cNvSpPr>
                          <a:spLocks noChangeArrowheads="1"/>
                        </wps:cNvSpPr>
                        <wps:spPr bwMode="auto">
                          <a:xfrm>
                            <a:off x="4990" y="1342"/>
                            <a:ext cx="33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39 h 39"/>
                              <a:gd name="T2" fmla="*/ 50 w 60"/>
                              <a:gd name="T3" fmla="*/ 0 h 39"/>
                              <a:gd name="T4" fmla="*/ 60 w 60"/>
                              <a:gd name="T5" fmla="*/ 5 h 39"/>
                              <a:gd name="T6" fmla="*/ 19 w 60"/>
                              <a:gd name="T7" fmla="*/ 39 h 39"/>
                              <a:gd name="T8" fmla="*/ 0 w 60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39">
                                <a:moveTo>
                                  <a:pt x="0" y="39"/>
                                </a:moveTo>
                                <a:lnTo>
                                  <a:pt x="50" y="0"/>
                                </a:lnTo>
                                <a:lnTo>
                                  <a:pt x="60" y="5"/>
                                </a:lnTo>
                                <a:lnTo>
                                  <a:pt x="19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E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2" name="Freeform 843"/>
                        <wps:cNvSpPr>
                          <a:spLocks noChangeArrowheads="1"/>
                        </wps:cNvSpPr>
                        <wps:spPr bwMode="auto">
                          <a:xfrm>
                            <a:off x="4994" y="1343"/>
                            <a:ext cx="31" cy="19"/>
                          </a:xfrm>
                          <a:custGeom>
                            <a:avLst/>
                            <a:gdLst>
                              <a:gd name="T0" fmla="*/ 0 w 57"/>
                              <a:gd name="T1" fmla="*/ 35 h 35"/>
                              <a:gd name="T2" fmla="*/ 46 w 57"/>
                              <a:gd name="T3" fmla="*/ 0 h 35"/>
                              <a:gd name="T4" fmla="*/ 57 w 57"/>
                              <a:gd name="T5" fmla="*/ 5 h 35"/>
                              <a:gd name="T6" fmla="*/ 19 w 57"/>
                              <a:gd name="T7" fmla="*/ 35 h 35"/>
                              <a:gd name="T8" fmla="*/ 0 w 57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35"/>
                                </a:moveTo>
                                <a:lnTo>
                                  <a:pt x="46" y="0"/>
                                </a:lnTo>
                                <a:lnTo>
                                  <a:pt x="57" y="5"/>
                                </a:lnTo>
                                <a:lnTo>
                                  <a:pt x="19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F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3" name="Freeform 844"/>
                        <wps:cNvSpPr>
                          <a:spLocks noChangeArrowheads="1"/>
                        </wps:cNvSpPr>
                        <wps:spPr bwMode="auto">
                          <a:xfrm>
                            <a:off x="5001" y="1345"/>
                            <a:ext cx="27" cy="18"/>
                          </a:xfrm>
                          <a:custGeom>
                            <a:avLst/>
                            <a:gdLst>
                              <a:gd name="T0" fmla="*/ 0 w 52"/>
                              <a:gd name="T1" fmla="*/ 34 h 34"/>
                              <a:gd name="T2" fmla="*/ 41 w 52"/>
                              <a:gd name="T3" fmla="*/ 0 h 34"/>
                              <a:gd name="T4" fmla="*/ 52 w 52"/>
                              <a:gd name="T5" fmla="*/ 8 h 34"/>
                              <a:gd name="T6" fmla="*/ 20 w 52"/>
                              <a:gd name="T7" fmla="*/ 34 h 34"/>
                              <a:gd name="T8" fmla="*/ 0 w 52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4">
                                <a:moveTo>
                                  <a:pt x="0" y="34"/>
                                </a:moveTo>
                                <a:lnTo>
                                  <a:pt x="41" y="0"/>
                                </a:lnTo>
                                <a:lnTo>
                                  <a:pt x="52" y="8"/>
                                </a:lnTo>
                                <a:lnTo>
                                  <a:pt x="2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4" name="Freeform 845"/>
                        <wps:cNvSpPr>
                          <a:spLocks noChangeArrowheads="1"/>
                        </wps:cNvSpPr>
                        <wps:spPr bwMode="auto">
                          <a:xfrm>
                            <a:off x="5006" y="1347"/>
                            <a:ext cx="26" cy="16"/>
                          </a:xfrm>
                          <a:custGeom>
                            <a:avLst/>
                            <a:gdLst>
                              <a:gd name="T0" fmla="*/ 0 w 48"/>
                              <a:gd name="T1" fmla="*/ 30 h 30"/>
                              <a:gd name="T2" fmla="*/ 38 w 48"/>
                              <a:gd name="T3" fmla="*/ 0 h 30"/>
                              <a:gd name="T4" fmla="*/ 48 w 48"/>
                              <a:gd name="T5" fmla="*/ 7 h 30"/>
                              <a:gd name="T6" fmla="*/ 20 w 48"/>
                              <a:gd name="T7" fmla="*/ 30 h 30"/>
                              <a:gd name="T8" fmla="*/ 0 w 48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0">
                                <a:moveTo>
                                  <a:pt x="0" y="30"/>
                                </a:moveTo>
                                <a:lnTo>
                                  <a:pt x="38" y="0"/>
                                </a:lnTo>
                                <a:lnTo>
                                  <a:pt x="48" y="7"/>
                                </a:lnTo>
                                <a:lnTo>
                                  <a:pt x="2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5" name="Freeform 846"/>
                        <wps:cNvSpPr>
                          <a:spLocks noChangeArrowheads="1"/>
                        </wps:cNvSpPr>
                        <wps:spPr bwMode="auto">
                          <a:xfrm>
                            <a:off x="5011" y="1349"/>
                            <a:ext cx="23" cy="13"/>
                          </a:xfrm>
                          <a:custGeom>
                            <a:avLst/>
                            <a:gdLst>
                              <a:gd name="T0" fmla="*/ 0 w 43"/>
                              <a:gd name="T1" fmla="*/ 26 h 26"/>
                              <a:gd name="T2" fmla="*/ 32 w 43"/>
                              <a:gd name="T3" fmla="*/ 0 h 26"/>
                              <a:gd name="T4" fmla="*/ 43 w 43"/>
                              <a:gd name="T5" fmla="*/ 7 h 26"/>
                              <a:gd name="T6" fmla="*/ 19 w 43"/>
                              <a:gd name="T7" fmla="*/ 26 h 26"/>
                              <a:gd name="T8" fmla="*/ 0 w 43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6">
                                <a:moveTo>
                                  <a:pt x="0" y="26"/>
                                </a:moveTo>
                                <a:lnTo>
                                  <a:pt x="32" y="0"/>
                                </a:lnTo>
                                <a:lnTo>
                                  <a:pt x="43" y="7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6E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6" name="Freeform 847"/>
                        <wps:cNvSpPr>
                          <a:spLocks noChangeArrowheads="1"/>
                        </wps:cNvSpPr>
                        <wps:spPr bwMode="auto">
                          <a:xfrm>
                            <a:off x="5017" y="1351"/>
                            <a:ext cx="20" cy="11"/>
                          </a:xfrm>
                          <a:custGeom>
                            <a:avLst/>
                            <a:gdLst>
                              <a:gd name="T0" fmla="*/ 0 w 39"/>
                              <a:gd name="T1" fmla="*/ 23 h 23"/>
                              <a:gd name="T2" fmla="*/ 28 w 39"/>
                              <a:gd name="T3" fmla="*/ 0 h 23"/>
                              <a:gd name="T4" fmla="*/ 39 w 39"/>
                              <a:gd name="T5" fmla="*/ 7 h 23"/>
                              <a:gd name="T6" fmla="*/ 19 w 39"/>
                              <a:gd name="T7" fmla="*/ 23 h 23"/>
                              <a:gd name="T8" fmla="*/ 0 w 39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23"/>
                                </a:move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19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2E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7" name="Freeform 848"/>
                        <wps:cNvSpPr>
                          <a:spLocks noChangeArrowheads="1"/>
                        </wps:cNvSpPr>
                        <wps:spPr bwMode="auto">
                          <a:xfrm>
                            <a:off x="5023" y="1353"/>
                            <a:ext cx="18" cy="10"/>
                          </a:xfrm>
                          <a:custGeom>
                            <a:avLst/>
                            <a:gdLst>
                              <a:gd name="T0" fmla="*/ 0 w 34"/>
                              <a:gd name="T1" fmla="*/ 19 h 19"/>
                              <a:gd name="T2" fmla="*/ 24 w 34"/>
                              <a:gd name="T3" fmla="*/ 0 h 19"/>
                              <a:gd name="T4" fmla="*/ 34 w 34"/>
                              <a:gd name="T5" fmla="*/ 7 h 19"/>
                              <a:gd name="T6" fmla="*/ 20 w 34"/>
                              <a:gd name="T7" fmla="*/ 17 h 19"/>
                              <a:gd name="T8" fmla="*/ 0 w 34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9">
                                <a:moveTo>
                                  <a:pt x="0" y="19"/>
                                </a:moveTo>
                                <a:lnTo>
                                  <a:pt x="24" y="0"/>
                                </a:lnTo>
                                <a:lnTo>
                                  <a:pt x="34" y="7"/>
                                </a:lnTo>
                                <a:lnTo>
                                  <a:pt x="20" y="17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0D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8" name="Freeform 849"/>
                        <wps:cNvSpPr>
                          <a:spLocks noChangeArrowheads="1"/>
                        </wps:cNvSpPr>
                        <wps:spPr bwMode="auto">
                          <a:xfrm>
                            <a:off x="5028" y="1355"/>
                            <a:ext cx="16" cy="8"/>
                          </a:xfrm>
                          <a:custGeom>
                            <a:avLst/>
                            <a:gdLst>
                              <a:gd name="T0" fmla="*/ 0 w 31"/>
                              <a:gd name="T1" fmla="*/ 16 h 16"/>
                              <a:gd name="T2" fmla="*/ 20 w 31"/>
                              <a:gd name="T3" fmla="*/ 0 h 16"/>
                              <a:gd name="T4" fmla="*/ 31 w 31"/>
                              <a:gd name="T5" fmla="*/ 6 h 16"/>
                              <a:gd name="T6" fmla="*/ 20 w 31"/>
                              <a:gd name="T7" fmla="*/ 14 h 16"/>
                              <a:gd name="T8" fmla="*/ 0 w 31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16"/>
                                </a:moveTo>
                                <a:lnTo>
                                  <a:pt x="20" y="0"/>
                                </a:lnTo>
                                <a:lnTo>
                                  <a:pt x="31" y="6"/>
                                </a:lnTo>
                                <a:lnTo>
                                  <a:pt x="20" y="14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DD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9" name="Freeform 850"/>
                        <wps:cNvSpPr>
                          <a:spLocks noChangeArrowheads="1"/>
                        </wps:cNvSpPr>
                        <wps:spPr bwMode="auto">
                          <a:xfrm>
                            <a:off x="5034" y="1357"/>
                            <a:ext cx="12" cy="4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14 w 25"/>
                              <a:gd name="T3" fmla="*/ 0 h 10"/>
                              <a:gd name="T4" fmla="*/ 25 w 25"/>
                              <a:gd name="T5" fmla="*/ 5 h 10"/>
                              <a:gd name="T6" fmla="*/ 25 w 25"/>
                              <a:gd name="T7" fmla="*/ 7 h 10"/>
                              <a:gd name="T8" fmla="*/ 20 w 25"/>
                              <a:gd name="T9" fmla="*/ 10 h 10"/>
                              <a:gd name="T10" fmla="*/ 0 w 2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14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7"/>
                                </a:lnTo>
                                <a:lnTo>
                                  <a:pt x="2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C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0" name="Freeform 851"/>
                        <wps:cNvSpPr>
                          <a:spLocks noChangeArrowheads="1"/>
                        </wps:cNvSpPr>
                        <wps:spPr bwMode="auto">
                          <a:xfrm>
                            <a:off x="5038" y="1358"/>
                            <a:ext cx="8" cy="3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1 w 16"/>
                              <a:gd name="T3" fmla="*/ 0 h 8"/>
                              <a:gd name="T4" fmla="*/ 16 w 16"/>
                              <a:gd name="T5" fmla="*/ 3 h 8"/>
                              <a:gd name="T6" fmla="*/ 16 w 16"/>
                              <a:gd name="T7" fmla="*/ 8 h 8"/>
                              <a:gd name="T8" fmla="*/ 0 w 16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lnTo>
                                  <a:pt x="11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6C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1" name="Freeform 852"/>
                        <wps:cNvSpPr>
                          <a:spLocks noChangeArrowheads="1"/>
                        </wps:cNvSpPr>
                        <wps:spPr bwMode="auto">
                          <a:xfrm>
                            <a:off x="5045" y="1360"/>
                            <a:ext cx="1" cy="1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0 h 3"/>
                              <a:gd name="T4" fmla="*/ 5 w 5"/>
                              <a:gd name="T5" fmla="*/ 3 h 3"/>
                              <a:gd name="T6" fmla="*/ 0 w 5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4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2" name="Freeform 853"/>
                        <wps:cNvSpPr>
                          <a:spLocks noChangeArrowheads="1"/>
                        </wps:cNvSpPr>
                        <wps:spPr bwMode="auto">
                          <a:xfrm>
                            <a:off x="4523" y="821"/>
                            <a:ext cx="612" cy="542"/>
                          </a:xfrm>
                          <a:custGeom>
                            <a:avLst/>
                            <a:gdLst>
                              <a:gd name="T0" fmla="*/ 52 w 1080"/>
                              <a:gd name="T1" fmla="*/ 12 h 955"/>
                              <a:gd name="T2" fmla="*/ 125 w 1080"/>
                              <a:gd name="T3" fmla="*/ 35 h 955"/>
                              <a:gd name="T4" fmla="*/ 176 w 1080"/>
                              <a:gd name="T5" fmla="*/ 99 h 955"/>
                              <a:gd name="T6" fmla="*/ 194 w 1080"/>
                              <a:gd name="T7" fmla="*/ 284 h 955"/>
                              <a:gd name="T8" fmla="*/ 242 w 1080"/>
                              <a:gd name="T9" fmla="*/ 390 h 955"/>
                              <a:gd name="T10" fmla="*/ 422 w 1080"/>
                              <a:gd name="T11" fmla="*/ 472 h 955"/>
                              <a:gd name="T12" fmla="*/ 571 w 1080"/>
                              <a:gd name="T13" fmla="*/ 422 h 955"/>
                              <a:gd name="T14" fmla="*/ 672 w 1080"/>
                              <a:gd name="T15" fmla="*/ 232 h 955"/>
                              <a:gd name="T16" fmla="*/ 770 w 1080"/>
                              <a:gd name="T17" fmla="*/ 120 h 955"/>
                              <a:gd name="T18" fmla="*/ 957 w 1080"/>
                              <a:gd name="T19" fmla="*/ 106 h 955"/>
                              <a:gd name="T20" fmla="*/ 1067 w 1080"/>
                              <a:gd name="T21" fmla="*/ 213 h 955"/>
                              <a:gd name="T22" fmla="*/ 1049 w 1080"/>
                              <a:gd name="T23" fmla="*/ 381 h 955"/>
                              <a:gd name="T24" fmla="*/ 891 w 1080"/>
                              <a:gd name="T25" fmla="*/ 509 h 955"/>
                              <a:gd name="T26" fmla="*/ 735 w 1080"/>
                              <a:gd name="T27" fmla="*/ 655 h 955"/>
                              <a:gd name="T28" fmla="*/ 692 w 1080"/>
                              <a:gd name="T29" fmla="*/ 767 h 955"/>
                              <a:gd name="T30" fmla="*/ 742 w 1080"/>
                              <a:gd name="T31" fmla="*/ 826 h 955"/>
                              <a:gd name="T32" fmla="*/ 777 w 1080"/>
                              <a:gd name="T33" fmla="*/ 852 h 955"/>
                              <a:gd name="T34" fmla="*/ 841 w 1080"/>
                              <a:gd name="T35" fmla="*/ 881 h 955"/>
                              <a:gd name="T36" fmla="*/ 925 w 1080"/>
                              <a:gd name="T37" fmla="*/ 948 h 955"/>
                              <a:gd name="T38" fmla="*/ 802 w 1080"/>
                              <a:gd name="T39" fmla="*/ 955 h 955"/>
                              <a:gd name="T40" fmla="*/ 608 w 1080"/>
                              <a:gd name="T41" fmla="*/ 916 h 955"/>
                              <a:gd name="T42" fmla="*/ 507 w 1080"/>
                              <a:gd name="T43" fmla="*/ 897 h 955"/>
                              <a:gd name="T44" fmla="*/ 354 w 1080"/>
                              <a:gd name="T45" fmla="*/ 792 h 955"/>
                              <a:gd name="T46" fmla="*/ 331 w 1080"/>
                              <a:gd name="T47" fmla="*/ 730 h 955"/>
                              <a:gd name="T48" fmla="*/ 162 w 1080"/>
                              <a:gd name="T49" fmla="*/ 655 h 955"/>
                              <a:gd name="T50" fmla="*/ 95 w 1080"/>
                              <a:gd name="T51" fmla="*/ 547 h 955"/>
                              <a:gd name="T52" fmla="*/ 72 w 1080"/>
                              <a:gd name="T53" fmla="*/ 421 h 955"/>
                              <a:gd name="T54" fmla="*/ 77 w 1080"/>
                              <a:gd name="T55" fmla="*/ 309 h 955"/>
                              <a:gd name="T56" fmla="*/ 22 w 1080"/>
                              <a:gd name="T57" fmla="*/ 213 h 955"/>
                              <a:gd name="T58" fmla="*/ 18 w 1080"/>
                              <a:gd name="T59" fmla="*/ 126 h 955"/>
                              <a:gd name="T60" fmla="*/ 11 w 1080"/>
                              <a:gd name="T61" fmla="*/ 71 h 955"/>
                              <a:gd name="T62" fmla="*/ 0 w 1080"/>
                              <a:gd name="T63" fmla="*/ 28 h 955"/>
                              <a:gd name="T64" fmla="*/ 63 w 1080"/>
                              <a:gd name="T65" fmla="*/ 78 h 955"/>
                              <a:gd name="T66" fmla="*/ 38 w 1080"/>
                              <a:gd name="T67" fmla="*/ 0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80" h="955">
                                <a:moveTo>
                                  <a:pt x="38" y="0"/>
                                </a:moveTo>
                                <a:lnTo>
                                  <a:pt x="52" y="12"/>
                                </a:lnTo>
                                <a:lnTo>
                                  <a:pt x="86" y="19"/>
                                </a:lnTo>
                                <a:lnTo>
                                  <a:pt x="125" y="35"/>
                                </a:lnTo>
                                <a:lnTo>
                                  <a:pt x="160" y="64"/>
                                </a:lnTo>
                                <a:lnTo>
                                  <a:pt x="176" y="99"/>
                                </a:lnTo>
                                <a:lnTo>
                                  <a:pt x="189" y="175"/>
                                </a:lnTo>
                                <a:lnTo>
                                  <a:pt x="194" y="284"/>
                                </a:lnTo>
                                <a:lnTo>
                                  <a:pt x="196" y="319"/>
                                </a:lnTo>
                                <a:lnTo>
                                  <a:pt x="242" y="390"/>
                                </a:lnTo>
                                <a:lnTo>
                                  <a:pt x="345" y="447"/>
                                </a:lnTo>
                                <a:lnTo>
                                  <a:pt x="422" y="472"/>
                                </a:lnTo>
                                <a:lnTo>
                                  <a:pt x="504" y="467"/>
                                </a:lnTo>
                                <a:lnTo>
                                  <a:pt x="571" y="422"/>
                                </a:lnTo>
                                <a:lnTo>
                                  <a:pt x="616" y="341"/>
                                </a:lnTo>
                                <a:lnTo>
                                  <a:pt x="672" y="232"/>
                                </a:lnTo>
                                <a:lnTo>
                                  <a:pt x="749" y="138"/>
                                </a:lnTo>
                                <a:lnTo>
                                  <a:pt x="770" y="120"/>
                                </a:lnTo>
                                <a:lnTo>
                                  <a:pt x="875" y="103"/>
                                </a:lnTo>
                                <a:lnTo>
                                  <a:pt x="957" y="106"/>
                                </a:lnTo>
                                <a:lnTo>
                                  <a:pt x="1039" y="136"/>
                                </a:lnTo>
                                <a:lnTo>
                                  <a:pt x="1067" y="213"/>
                                </a:lnTo>
                                <a:lnTo>
                                  <a:pt x="1080" y="284"/>
                                </a:lnTo>
                                <a:lnTo>
                                  <a:pt x="1049" y="381"/>
                                </a:lnTo>
                                <a:lnTo>
                                  <a:pt x="1016" y="461"/>
                                </a:lnTo>
                                <a:lnTo>
                                  <a:pt x="891" y="509"/>
                                </a:lnTo>
                                <a:lnTo>
                                  <a:pt x="754" y="559"/>
                                </a:lnTo>
                                <a:lnTo>
                                  <a:pt x="735" y="655"/>
                                </a:lnTo>
                                <a:lnTo>
                                  <a:pt x="735" y="708"/>
                                </a:lnTo>
                                <a:lnTo>
                                  <a:pt x="692" y="767"/>
                                </a:lnTo>
                                <a:lnTo>
                                  <a:pt x="704" y="795"/>
                                </a:lnTo>
                                <a:lnTo>
                                  <a:pt x="742" y="826"/>
                                </a:lnTo>
                                <a:lnTo>
                                  <a:pt x="758" y="826"/>
                                </a:lnTo>
                                <a:lnTo>
                                  <a:pt x="777" y="852"/>
                                </a:lnTo>
                                <a:lnTo>
                                  <a:pt x="820" y="861"/>
                                </a:lnTo>
                                <a:lnTo>
                                  <a:pt x="841" y="881"/>
                                </a:lnTo>
                                <a:lnTo>
                                  <a:pt x="841" y="898"/>
                                </a:lnTo>
                                <a:lnTo>
                                  <a:pt x="925" y="948"/>
                                </a:lnTo>
                                <a:lnTo>
                                  <a:pt x="925" y="953"/>
                                </a:lnTo>
                                <a:lnTo>
                                  <a:pt x="802" y="955"/>
                                </a:lnTo>
                                <a:lnTo>
                                  <a:pt x="662" y="943"/>
                                </a:lnTo>
                                <a:lnTo>
                                  <a:pt x="608" y="916"/>
                                </a:lnTo>
                                <a:lnTo>
                                  <a:pt x="532" y="898"/>
                                </a:lnTo>
                                <a:lnTo>
                                  <a:pt x="507" y="897"/>
                                </a:lnTo>
                                <a:lnTo>
                                  <a:pt x="392" y="836"/>
                                </a:lnTo>
                                <a:lnTo>
                                  <a:pt x="354" y="792"/>
                                </a:lnTo>
                                <a:lnTo>
                                  <a:pt x="336" y="740"/>
                                </a:lnTo>
                                <a:lnTo>
                                  <a:pt x="331" y="730"/>
                                </a:lnTo>
                                <a:lnTo>
                                  <a:pt x="214" y="682"/>
                                </a:lnTo>
                                <a:lnTo>
                                  <a:pt x="162" y="655"/>
                                </a:lnTo>
                                <a:lnTo>
                                  <a:pt x="123" y="612"/>
                                </a:lnTo>
                                <a:lnTo>
                                  <a:pt x="95" y="547"/>
                                </a:lnTo>
                                <a:lnTo>
                                  <a:pt x="72" y="477"/>
                                </a:lnTo>
                                <a:lnTo>
                                  <a:pt x="72" y="421"/>
                                </a:lnTo>
                                <a:lnTo>
                                  <a:pt x="84" y="357"/>
                                </a:lnTo>
                                <a:lnTo>
                                  <a:pt x="77" y="309"/>
                                </a:lnTo>
                                <a:lnTo>
                                  <a:pt x="50" y="250"/>
                                </a:lnTo>
                                <a:lnTo>
                                  <a:pt x="22" y="213"/>
                                </a:lnTo>
                                <a:lnTo>
                                  <a:pt x="15" y="168"/>
                                </a:lnTo>
                                <a:lnTo>
                                  <a:pt x="18" y="126"/>
                                </a:lnTo>
                                <a:lnTo>
                                  <a:pt x="20" y="99"/>
                                </a:lnTo>
                                <a:lnTo>
                                  <a:pt x="11" y="71"/>
                                </a:lnTo>
                                <a:lnTo>
                                  <a:pt x="11" y="56"/>
                                </a:lnTo>
                                <a:lnTo>
                                  <a:pt x="0" y="28"/>
                                </a:lnTo>
                                <a:lnTo>
                                  <a:pt x="45" y="64"/>
                                </a:lnTo>
                                <a:lnTo>
                                  <a:pt x="63" y="78"/>
                                </a:lnTo>
                                <a:lnTo>
                                  <a:pt x="61" y="3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3" name="Freeform 854"/>
                        <wps:cNvSpPr>
                          <a:spLocks noChangeArrowheads="1"/>
                        </wps:cNvSpPr>
                        <wps:spPr bwMode="auto">
                          <a:xfrm>
                            <a:off x="4667" y="1133"/>
                            <a:ext cx="232" cy="226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400"/>
                              <a:gd name="T2" fmla="*/ 41 w 410"/>
                              <a:gd name="T3" fmla="*/ 40 h 400"/>
                              <a:gd name="T4" fmla="*/ 74 w 410"/>
                              <a:gd name="T5" fmla="*/ 89 h 400"/>
                              <a:gd name="T6" fmla="*/ 81 w 410"/>
                              <a:gd name="T7" fmla="*/ 148 h 400"/>
                              <a:gd name="T8" fmla="*/ 89 w 410"/>
                              <a:gd name="T9" fmla="*/ 210 h 400"/>
                              <a:gd name="T10" fmla="*/ 112 w 410"/>
                              <a:gd name="T11" fmla="*/ 260 h 400"/>
                              <a:gd name="T12" fmla="*/ 151 w 410"/>
                              <a:gd name="T13" fmla="*/ 297 h 400"/>
                              <a:gd name="T14" fmla="*/ 193 w 410"/>
                              <a:gd name="T15" fmla="*/ 320 h 400"/>
                              <a:gd name="T16" fmla="*/ 275 w 410"/>
                              <a:gd name="T17" fmla="*/ 354 h 400"/>
                              <a:gd name="T18" fmla="*/ 346 w 410"/>
                              <a:gd name="T19" fmla="*/ 370 h 400"/>
                              <a:gd name="T20" fmla="*/ 391 w 410"/>
                              <a:gd name="T21" fmla="*/ 388 h 400"/>
                              <a:gd name="T22" fmla="*/ 410 w 410"/>
                              <a:gd name="T2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400">
                                <a:moveTo>
                                  <a:pt x="0" y="0"/>
                                </a:moveTo>
                                <a:lnTo>
                                  <a:pt x="41" y="40"/>
                                </a:lnTo>
                                <a:lnTo>
                                  <a:pt x="74" y="89"/>
                                </a:lnTo>
                                <a:lnTo>
                                  <a:pt x="81" y="148"/>
                                </a:lnTo>
                                <a:lnTo>
                                  <a:pt x="89" y="210"/>
                                </a:lnTo>
                                <a:lnTo>
                                  <a:pt x="112" y="260"/>
                                </a:lnTo>
                                <a:lnTo>
                                  <a:pt x="151" y="297"/>
                                </a:lnTo>
                                <a:lnTo>
                                  <a:pt x="193" y="320"/>
                                </a:lnTo>
                                <a:lnTo>
                                  <a:pt x="275" y="354"/>
                                </a:lnTo>
                                <a:lnTo>
                                  <a:pt x="346" y="370"/>
                                </a:lnTo>
                                <a:lnTo>
                                  <a:pt x="391" y="388"/>
                                </a:lnTo>
                                <a:lnTo>
                                  <a:pt x="410" y="400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4" name="Freeform 855"/>
                        <wps:cNvSpPr>
                          <a:spLocks noChangeArrowheads="1"/>
                        </wps:cNvSpPr>
                        <wps:spPr bwMode="auto">
                          <a:xfrm>
                            <a:off x="4711" y="1138"/>
                            <a:ext cx="53" cy="7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26"/>
                              <a:gd name="T2" fmla="*/ 76 w 96"/>
                              <a:gd name="T3" fmla="*/ 2 h 126"/>
                              <a:gd name="T4" fmla="*/ 92 w 96"/>
                              <a:gd name="T5" fmla="*/ 15 h 126"/>
                              <a:gd name="T6" fmla="*/ 89 w 96"/>
                              <a:gd name="T7" fmla="*/ 27 h 126"/>
                              <a:gd name="T8" fmla="*/ 82 w 96"/>
                              <a:gd name="T9" fmla="*/ 36 h 126"/>
                              <a:gd name="T10" fmla="*/ 62 w 96"/>
                              <a:gd name="T11" fmla="*/ 47 h 126"/>
                              <a:gd name="T12" fmla="*/ 46 w 96"/>
                              <a:gd name="T13" fmla="*/ 48 h 126"/>
                              <a:gd name="T14" fmla="*/ 37 w 96"/>
                              <a:gd name="T15" fmla="*/ 59 h 126"/>
                              <a:gd name="T16" fmla="*/ 37 w 96"/>
                              <a:gd name="T17" fmla="*/ 80 h 126"/>
                              <a:gd name="T18" fmla="*/ 60 w 96"/>
                              <a:gd name="T19" fmla="*/ 80 h 126"/>
                              <a:gd name="T20" fmla="*/ 96 w 96"/>
                              <a:gd name="T21" fmla="*/ 84 h 126"/>
                              <a:gd name="T22" fmla="*/ 96 w 96"/>
                              <a:gd name="T23" fmla="*/ 93 h 126"/>
                              <a:gd name="T24" fmla="*/ 91 w 96"/>
                              <a:gd name="T25" fmla="*/ 94 h 126"/>
                              <a:gd name="T26" fmla="*/ 67 w 96"/>
                              <a:gd name="T27" fmla="*/ 102 h 126"/>
                              <a:gd name="T28" fmla="*/ 48 w 96"/>
                              <a:gd name="T29" fmla="*/ 109 h 126"/>
                              <a:gd name="T30" fmla="*/ 48 w 96"/>
                              <a:gd name="T31" fmla="*/ 119 h 126"/>
                              <a:gd name="T32" fmla="*/ 46 w 96"/>
                              <a:gd name="T3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26">
                                <a:moveTo>
                                  <a:pt x="0" y="0"/>
                                </a:moveTo>
                                <a:lnTo>
                                  <a:pt x="76" y="2"/>
                                </a:lnTo>
                                <a:lnTo>
                                  <a:pt x="92" y="15"/>
                                </a:lnTo>
                                <a:lnTo>
                                  <a:pt x="89" y="27"/>
                                </a:lnTo>
                                <a:lnTo>
                                  <a:pt x="82" y="36"/>
                                </a:lnTo>
                                <a:lnTo>
                                  <a:pt x="62" y="47"/>
                                </a:lnTo>
                                <a:lnTo>
                                  <a:pt x="46" y="48"/>
                                </a:lnTo>
                                <a:lnTo>
                                  <a:pt x="37" y="59"/>
                                </a:lnTo>
                                <a:lnTo>
                                  <a:pt x="37" y="80"/>
                                </a:lnTo>
                                <a:lnTo>
                                  <a:pt x="60" y="80"/>
                                </a:lnTo>
                                <a:lnTo>
                                  <a:pt x="96" y="84"/>
                                </a:lnTo>
                                <a:lnTo>
                                  <a:pt x="96" y="93"/>
                                </a:lnTo>
                                <a:lnTo>
                                  <a:pt x="91" y="94"/>
                                </a:lnTo>
                                <a:lnTo>
                                  <a:pt x="67" y="102"/>
                                </a:lnTo>
                                <a:lnTo>
                                  <a:pt x="48" y="109"/>
                                </a:lnTo>
                                <a:lnTo>
                                  <a:pt x="48" y="119"/>
                                </a:lnTo>
                                <a:lnTo>
                                  <a:pt x="46" y="126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5" name="Freeform 856"/>
                        <wps:cNvSpPr>
                          <a:spLocks noChangeArrowheads="1"/>
                        </wps:cNvSpPr>
                        <wps:spPr bwMode="auto">
                          <a:xfrm>
                            <a:off x="4739" y="1221"/>
                            <a:ext cx="38" cy="35"/>
                          </a:xfrm>
                          <a:custGeom>
                            <a:avLst/>
                            <a:gdLst>
                              <a:gd name="T0" fmla="*/ 2 w 71"/>
                              <a:gd name="T1" fmla="*/ 0 h 64"/>
                              <a:gd name="T2" fmla="*/ 55 w 71"/>
                              <a:gd name="T3" fmla="*/ 5 h 64"/>
                              <a:gd name="T4" fmla="*/ 71 w 71"/>
                              <a:gd name="T5" fmla="*/ 21 h 64"/>
                              <a:gd name="T6" fmla="*/ 71 w 71"/>
                              <a:gd name="T7" fmla="*/ 25 h 64"/>
                              <a:gd name="T8" fmla="*/ 62 w 71"/>
                              <a:gd name="T9" fmla="*/ 32 h 64"/>
                              <a:gd name="T10" fmla="*/ 46 w 71"/>
                              <a:gd name="T11" fmla="*/ 37 h 64"/>
                              <a:gd name="T12" fmla="*/ 23 w 71"/>
                              <a:gd name="T13" fmla="*/ 37 h 64"/>
                              <a:gd name="T14" fmla="*/ 14 w 71"/>
                              <a:gd name="T15" fmla="*/ 41 h 64"/>
                              <a:gd name="T16" fmla="*/ 0 w 71"/>
                              <a:gd name="T17" fmla="*/ 52 h 64"/>
                              <a:gd name="T18" fmla="*/ 2 w 71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64">
                                <a:moveTo>
                                  <a:pt x="2" y="0"/>
                                </a:moveTo>
                                <a:lnTo>
                                  <a:pt x="55" y="5"/>
                                </a:lnTo>
                                <a:lnTo>
                                  <a:pt x="71" y="21"/>
                                </a:lnTo>
                                <a:lnTo>
                                  <a:pt x="71" y="25"/>
                                </a:lnTo>
                                <a:lnTo>
                                  <a:pt x="62" y="32"/>
                                </a:lnTo>
                                <a:lnTo>
                                  <a:pt x="46" y="37"/>
                                </a:lnTo>
                                <a:lnTo>
                                  <a:pt x="23" y="37"/>
                                </a:lnTo>
                                <a:lnTo>
                                  <a:pt x="14" y="41"/>
                                </a:ln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6" name="Freeform 857"/>
                        <wps:cNvSpPr>
                          <a:spLocks noChangeArrowheads="1"/>
                        </wps:cNvSpPr>
                        <wps:spPr bwMode="auto">
                          <a:xfrm>
                            <a:off x="4919" y="973"/>
                            <a:ext cx="39" cy="34"/>
                          </a:xfrm>
                          <a:custGeom>
                            <a:avLst/>
                            <a:gdLst>
                              <a:gd name="T0" fmla="*/ 0 w 73"/>
                              <a:gd name="T1" fmla="*/ 39 h 64"/>
                              <a:gd name="T2" fmla="*/ 47 w 73"/>
                              <a:gd name="T3" fmla="*/ 7 h 64"/>
                              <a:gd name="T4" fmla="*/ 64 w 73"/>
                              <a:gd name="T5" fmla="*/ 0 h 64"/>
                              <a:gd name="T6" fmla="*/ 73 w 73"/>
                              <a:gd name="T7" fmla="*/ 5 h 64"/>
                              <a:gd name="T8" fmla="*/ 71 w 73"/>
                              <a:gd name="T9" fmla="*/ 28 h 64"/>
                              <a:gd name="T10" fmla="*/ 41 w 73"/>
                              <a:gd name="T11" fmla="*/ 57 h 64"/>
                              <a:gd name="T12" fmla="*/ 32 w 73"/>
                              <a:gd name="T1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" h="64">
                                <a:moveTo>
                                  <a:pt x="0" y="39"/>
                                </a:moveTo>
                                <a:lnTo>
                                  <a:pt x="47" y="7"/>
                                </a:lnTo>
                                <a:lnTo>
                                  <a:pt x="64" y="0"/>
                                </a:lnTo>
                                <a:lnTo>
                                  <a:pt x="73" y="5"/>
                                </a:lnTo>
                                <a:lnTo>
                                  <a:pt x="71" y="28"/>
                                </a:lnTo>
                                <a:lnTo>
                                  <a:pt x="41" y="57"/>
                                </a:lnTo>
                                <a:lnTo>
                                  <a:pt x="32" y="64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7" name="Freeform 858"/>
                        <wps:cNvSpPr>
                          <a:spLocks noChangeArrowheads="1"/>
                        </wps:cNvSpPr>
                        <wps:spPr bwMode="auto">
                          <a:xfrm>
                            <a:off x="4960" y="989"/>
                            <a:ext cx="39" cy="28"/>
                          </a:xfrm>
                          <a:custGeom>
                            <a:avLst/>
                            <a:gdLst>
                              <a:gd name="T0" fmla="*/ 0 w 71"/>
                              <a:gd name="T1" fmla="*/ 54 h 54"/>
                              <a:gd name="T2" fmla="*/ 55 w 71"/>
                              <a:gd name="T3" fmla="*/ 4 h 54"/>
                              <a:gd name="T4" fmla="*/ 71 w 71"/>
                              <a:gd name="T5" fmla="*/ 0 h 54"/>
                              <a:gd name="T6" fmla="*/ 62 w 71"/>
                              <a:gd name="T7" fmla="*/ 40 h 54"/>
                              <a:gd name="T8" fmla="*/ 52 w 71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4">
                                <a:moveTo>
                                  <a:pt x="0" y="54"/>
                                </a:moveTo>
                                <a:lnTo>
                                  <a:pt x="55" y="4"/>
                                </a:lnTo>
                                <a:lnTo>
                                  <a:pt x="71" y="0"/>
                                </a:lnTo>
                                <a:lnTo>
                                  <a:pt x="62" y="40"/>
                                </a:lnTo>
                                <a:lnTo>
                                  <a:pt x="52" y="54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8" name="Freeform 859"/>
                        <wps:cNvSpPr>
                          <a:spLocks noChangeArrowheads="1"/>
                        </wps:cNvSpPr>
                        <wps:spPr bwMode="auto">
                          <a:xfrm>
                            <a:off x="5004" y="1017"/>
                            <a:ext cx="41" cy="41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9" name="Freeform 860"/>
                        <wps:cNvSpPr>
                          <a:spLocks noChangeArrowheads="1"/>
                        </wps:cNvSpPr>
                        <wps:spPr bwMode="auto">
                          <a:xfrm>
                            <a:off x="4872" y="1271"/>
                            <a:ext cx="59" cy="6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4"/>
                              <a:gd name="T2" fmla="*/ 14 w 106"/>
                              <a:gd name="T3" fmla="*/ 14 h 14"/>
                              <a:gd name="T4" fmla="*/ 62 w 106"/>
                              <a:gd name="T5" fmla="*/ 14 h 14"/>
                              <a:gd name="T6" fmla="*/ 106 w 106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4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  <a:lnTo>
                                  <a:pt x="62" y="14"/>
                                </a:lnTo>
                                <a:lnTo>
                                  <a:pt x="106" y="14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0" name="Freeform 861"/>
                        <wps:cNvSpPr>
                          <a:spLocks noChangeArrowheads="1"/>
                        </wps:cNvSpPr>
                        <wps:spPr bwMode="auto">
                          <a:xfrm>
                            <a:off x="4883" y="1293"/>
                            <a:ext cx="66" cy="9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 h 18"/>
                              <a:gd name="T2" fmla="*/ 91 w 119"/>
                              <a:gd name="T3" fmla="*/ 16 h 18"/>
                              <a:gd name="T4" fmla="*/ 50 w 119"/>
                              <a:gd name="T5" fmla="*/ 18 h 18"/>
                              <a:gd name="T6" fmla="*/ 0 w 119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">
                                <a:moveTo>
                                  <a:pt x="119" y="14"/>
                                </a:moveTo>
                                <a:lnTo>
                                  <a:pt x="91" y="16"/>
                                </a:lnTo>
                                <a:lnTo>
                                  <a:pt x="5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1" name="Freeform 862"/>
                        <wps:cNvSpPr>
                          <a:spLocks noChangeArrowheads="1"/>
                        </wps:cNvSpPr>
                        <wps:spPr bwMode="auto">
                          <a:xfrm>
                            <a:off x="4909" y="1315"/>
                            <a:ext cx="88" cy="9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20"/>
                              <a:gd name="T2" fmla="*/ 40 w 158"/>
                              <a:gd name="T3" fmla="*/ 20 h 20"/>
                              <a:gd name="T4" fmla="*/ 113 w 158"/>
                              <a:gd name="T5" fmla="*/ 14 h 20"/>
                              <a:gd name="T6" fmla="*/ 158 w 158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20">
                                <a:moveTo>
                                  <a:pt x="0" y="0"/>
                                </a:moveTo>
                                <a:lnTo>
                                  <a:pt x="40" y="20"/>
                                </a:lnTo>
                                <a:lnTo>
                                  <a:pt x="113" y="14"/>
                                </a:lnTo>
                                <a:lnTo>
                                  <a:pt x="158" y="14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8996C4D" id="Group 2" o:spid="_x0000_s1026" style="position:absolute;margin-left:210.15pt;margin-top:-27.95pt;width:62.15pt;height:108pt;z-index:251657728;mso-wrap-distance-left:0;mso-wrap-distance-right:0" coordorigin="4203,-559" coordsize="1243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">
                <v:group id="Group 3" o:spid="_x0000_s1027" style="position:absolute;left:4203;top:-559;width:1243;height:2160" coordorigin="4203,-559" coordsize="1243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4556;top:-401;width:30;height: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" filled="f" stroked="f" strokecolor="#3465a4">
                    <v:stroke joinstyle="round"/>
                  </v:shape>
                  <v:shape id="Text Box 5" o:spid="_x0000_s1029" type="#_x0000_t202" style="position:absolute;left:4341;top:-559;width:30;height: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" filled="f" stroked="f" strokecolor="#3465a4">
                    <v:stroke joinstyle="round"/>
                  </v:shape>
                  <v:shape id="Freeform 6" o:spid="_x0000_s1030" style="position:absolute;left:4203;top:-77;width:1242;height:1677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  <v:path o:connecttype="custom" o:connectlocs="1242,0;1241,1456;1241,1459;1239,1484;1232,1507;1221,1529;1206,1547;1188,1562;1167,1573;1143,1581;1119,1583;766,1584;746,1587;725,1593;704,1602;683,1615;664,1629;645,1646;629,1666;613,1666;596,1646;578,1629;557,1615;536,1602;515,1593;495,1587;475,1584;123,1582;99,1579;75,1572;54,1560;36,1545;21,1527;10,1506;3,1482;1,1458;1,1456;0,0" o:connectangles="0,0,0,0,0,0,0,0,0,0,0,0,0,0,0,0,0,0,0,0,0,0,0,0,0,0,0,0,0,0,0,0,0,0,0,0,0,0"/>
                  </v:shape>
                  <v:shape id="Freeform 7" o:spid="_x0000_s1031" style="position:absolute;left:4203;top:-77;width:1242;height:1677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5mm">
                    <v:stroke endcap="square"/>
                    <v:path o:connecttype="custom" o:connectlocs="1242,0;1241,1456;1241,1459;1239,1484;1232,1507;1221,1529;1206,1547;1188,1562;1167,1573;1143,1581;1119,1583;766,1584;746,1587;725,1593;704,1602;683,1615;664,1629;645,1646;629,1666;613,1666;596,1646;578,1629;557,1615;536,1602;515,1593;495,1587;475,1584;123,1582;99,1579;75,1572;54,1560;36,1545;21,1527;10,1506;3,1482;1,1458;1,1456;0,0" o:connectangles="0,0,0,0,0,0,0,0,0,0,0,0,0,0,0,0,0,0,0,0,0,0,0,0,0,0,0,0,0,0,0,0,0,0,0,0,0,0"/>
                  </v:shape>
                  <v:shape id="Freeform 8" o:spid="_x0000_s1032" style="position:absolute;left:4266;top:-14;width:559;height:1508;visibility:visible;mso-wrap-style:none;v-text-anchor:middle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" path="m96,2565r-20,-6l57,2552,41,2542,28,2529,16,2513,9,2497,3,2478,,2456,,2343,,,987,r,2659l958,2639r-32,-16l892,2607r-37,-12l818,2584r-36,-9l745,2570r-34,-2l197,2568,96,2565xe" fillcolor="#4471af" stroked="f" strokecolor="#3465a4">
                    <v:path o:connecttype="custom" o:connectlocs="54,1455;43,1451;32,1447;23,1442;16,1434;9,1425;5,1416;2,1405;0,1393;0,1329;0,0;559,0;559,1508;543,1497;524,1488;505,1479;484,1472;463,1465;443,1460;422,1458;403,1456;112,1456;54,1455" o:connectangles="0,0,0,0,0,0,0,0,0,0,0,0,0,0,0,0,0,0,0,0,0,0,0"/>
                  </v:shape>
                  <v:shape id="Freeform 9" o:spid="_x0000_s1033" style="position:absolute;left:4827;top:-14;width:556;height:1508;visibility:visible;mso-wrap-style:none;v-text-anchor:middle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" path="m888,2563r20,-4l926,2551r16,-11l956,2527r11,-14l976,2496r5,-20l983,2456r,-113l983,,,,,2657r26,-18l56,2623r36,-14l128,2595r37,-11l202,2575r38,-5l272,2568r515,l888,2563xe" fillcolor="#009240" stroked="f" strokecolor="#3465a4">
                    <v:path o:connecttype="custom" o:connectlocs="502,1455;514,1452;524,1448;533,1442;541,1434;547,1426;552,1417;555,1405;556,1394;556,1330;556,0;0,0;0,1508;15,1498;32,1489;52,1481;72,1473;93,1467;114,1461;136,1459;154,1457;445,1457;502,1455" o:connectangles="0,0,0,0,0,0,0,0,0,0,0,0,0,0,0,0,0,0,0,0,0,0,0"/>
                  </v:shape>
                  <v:shape id="Freeform 10" o:spid="_x0000_s1034" style="position:absolute;left:5120;top:142;width:1;height:4;visibility:visible;mso-wrap-style:none;v-text-anchor:middle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" path="m2,r,l3,3r,4l,9,2,5,2,xe" fillcolor="#f8f6cc" stroked="f" strokecolor="#3465a4">
                    <v:path o:connecttype="custom" o:connectlocs="1,0;1,0;1,1;1,3;0,4;1,2;1,0" o:connectangles="0,0,0,0,0,0,0"/>
                  </v:shape>
                  <v:shape id="Freeform 11" o:spid="_x0000_s1035" style="position:absolute;left:5120;top:143;width:2;height:6;visibility:visible;mso-wrap-style:none;v-text-anchor:middle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" path="m4,r,l5,5,7,9,,14,2,7,4,xe" fillcolor="#f9f8d0" stroked="f" strokecolor="#3465a4">
                    <v:path o:connecttype="custom" o:connectlocs="1,0;1,0;1,2;2,4;0,6;1,3;1,0" o:connectangles="0,0,0,0,0,0,0"/>
                  </v:shape>
                  <v:shape id="Freeform 12" o:spid="_x0000_s1036" style="position:absolute;left:5118;top:147;width:3;height:9;visibility:visible;mso-wrap-style:none;v-text-anchor:middle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" path="m4,2l7,,9,4r,5l,18,2,9,4,2xe" fillcolor="#f8f6cc" stroked="f" strokecolor="#3465a4">
                    <v:path o:connecttype="custom" o:connectlocs="1,1;2,0;3,2;3,5;0,9;1,5;1,1" o:connectangles="0,0,0,0,0,0,0"/>
                  </v:shape>
                  <v:shape id="Freeform 13" o:spid="_x0000_s1037" style="position:absolute;left:5117;top:149;width:5;height:10;visibility:visible;mso-wrap-style:none;v-text-anchor:middle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" path="m3,5l10,r,5l12,10,,21,1,14,3,5xe" fillcolor="#f6f5c6" stroked="f" strokecolor="#3465a4">
                    <v:path o:connecttype="custom" o:connectlocs="1,2;4,0;4,2;5,5;0,10;0,7;1,2" o:connectangles="0,0,0,0,0,0,0"/>
                  </v:shape>
                  <v:shape id="Freeform 14" o:spid="_x0000_s1038" style="position:absolute;left:5116;top:151;width:8;height:12;visibility:visible;mso-wrap-style:none;v-text-anchor:middle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" path="m3,9l12,r2,5l16,11,,23,2,16,3,9xe" fillcolor="#f3f1bb" stroked="f" strokecolor="#3465a4">
                    <v:path o:connecttype="custom" o:connectlocs="2,5;6,0;7,3;8,6;0,12;1,8;2,5" o:connectangles="0,0,0,0,0,0,0"/>
                  </v:shape>
                  <v:shape id="Freeform 15" o:spid="_x0000_s1039" style="position:absolute;left:5115;top:155;width:10;height:13;visibility:visible;mso-wrap-style:none;v-text-anchor:middle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" path="m4,11l16,r2,6l20,11,,27,2,18,4,11xe" fillcolor="#f1eeb5" stroked="f" strokecolor="#3465a4">
                    <v:path o:connecttype="custom" o:connectlocs="2,5;8,0;9,3;10,5;0,13;1,9;2,5" o:connectangles="0,0,0,0,0,0,0"/>
                  </v:shape>
                  <v:shape id="Freeform 16" o:spid="_x0000_s1040" style="position:absolute;left:5113;top:158;width:12;height:14;visibility:visible;mso-wrap-style:none;v-text-anchor:middle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" path="m6,12l22,r2,5l24,8,,28,4,21,6,12xe" fillcolor="#f0edae" stroked="f" strokecolor="#3465a4">
                    <v:path o:connecttype="custom" o:connectlocs="3,6;11,0;12,3;12,4;0,14;2,11;3,6" o:connectangles="0,0,0,0,0,0,0"/>
                  </v:shape>
                  <v:shape id="Freeform 17" o:spid="_x0000_s1041" style="position:absolute;left:5112;top:160;width:14;height:17;visibility:visible;mso-wrap-style:none;v-text-anchor:middle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" path="m5,16l25,r,3l26,9,,30,1,23,5,16xe" fillcolor="#eeeaa9" stroked="f" strokecolor="#3465a4">
                    <v:path o:connecttype="custom" o:connectlocs="3,9;13,0;13,2;14,5;0,17;1,13;3,9" o:connectangles="0,0,0,0,0,0,0"/>
                  </v:shape>
                  <v:shape id="Freeform 18" o:spid="_x0000_s1042" style="position:absolute;left:5110;top:163;width:17;height:19;visibility:visible;mso-wrap-style:none;v-text-anchor:middle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" path="m3,20l27,r1,6l30,11,,36,2,27,3,20xe" fillcolor="#ede9a4" stroked="f" strokecolor="#3465a4">
                    <v:path o:connecttype="custom" o:connectlocs="2,11;15,0;16,3;17,6;0,19;1,14;2,11" o:connectangles="0,0,0,0,0,0,0"/>
                  </v:shape>
                  <v:shape id="Freeform 19" o:spid="_x0000_s1043" style="position:absolute;left:5110;top:166;width:17;height:20;visibility:visible;mso-wrap-style:none;v-text-anchor:middle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" path="m4,21l30,r2,5l34,10,,37,2,30,4,21xe" fillcolor="#ece69d" stroked="f" strokecolor="#3465a4">
                    <v:path o:connecttype="custom" o:connectlocs="2,11;15,0;16,3;17,5;0,20;1,16;2,11" o:connectangles="0,0,0,0,0,0,0"/>
                  </v:shape>
                  <v:shape id="Freeform 20" o:spid="_x0000_s1044" style="position:absolute;left:5108;top:169;width:20;height:21;visibility:visible;mso-wrap-style:none;v-text-anchor:middle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" path="m5,25l35,r2,5l39,9,,41,3,32,5,25xe" fillcolor="#ebe393" stroked="f" strokecolor="#3465a4">
                    <v:path o:connecttype="custom" o:connectlocs="3,13;18,0;19,3;20,5;0,21;2,16;3,13" o:connectangles="0,0,0,0,0,0,0"/>
                  </v:shape>
                  <v:shape id="Freeform 21" o:spid="_x0000_s1045" style="position:absolute;left:5107;top:172;width:21;height:23;visibility:visible;mso-wrap-style:none;v-text-anchor:middle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" path="m5,27l39,r2,4l41,9,,43,2,36,5,27xe" fillcolor="#eae18d" stroked="f" strokecolor="#3465a4">
                    <v:path o:connecttype="custom" o:connectlocs="3,14;20,0;21,2;21,5;0,23;1,19;3,14" o:connectangles="0,0,0,0,0,0,0"/>
                  </v:shape>
                  <v:shape id="Freeform 22" o:spid="_x0000_s1046" style="position:absolute;left:5105;top:174;width:25;height:26;visibility:visible;mso-wrap-style:none;v-text-anchor:middle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" path="m6,32l45,r,5l46,11,,48,4,39,6,32xe" fillcolor="#e9df88" stroked="f" strokecolor="#3465a4">
                    <v:path o:connecttype="custom" o:connectlocs="3,17;24,0;24,3;25,6;0,26;2,21;3,17" o:connectangles="0,0,0,0,0,0,0"/>
                  </v:shape>
                  <v:shape id="Freeform 23" o:spid="_x0000_s1047" style="position:absolute;left:5104;top:177;width:27;height:27;visibility:visible;mso-wrap-style:none;v-text-anchor:middle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" path="m6,34l47,r1,6l50,11,,50,2,43,6,34xe" fillcolor="#e7dd82" stroked="f" strokecolor="#3465a4">
                    <v:path o:connecttype="custom" o:connectlocs="3,18;25,0;26,3;27,6;0,27;1,23;3,18" o:connectangles="0,0,0,0,0,0,0"/>
                  </v:shape>
                  <v:shape id="Freeform 24" o:spid="_x0000_s1048" style="position:absolute;left:5101;top:180;width:30;height:29;visibility:visible;mso-wrap-style:none;v-text-anchor:middle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" path="m5,37l51,r2,5l55,9,,53,3,44,5,37xe" fillcolor="#e7db7d" stroked="f" strokecolor="#3465a4">
                    <v:path o:connecttype="custom" o:connectlocs="3,20;28,0;29,3;30,5;0,29;2,24;3,20" o:connectangles="0,0,0,0,0,0,0"/>
                  </v:shape>
                  <v:shape id="Freeform 25" o:spid="_x0000_s1049" style="position:absolute;left:5101;top:183;width:31;height:30;visibility:visible;mso-wrap-style:none;v-text-anchor:middle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" path="m5,39l55,r2,4l59,9,,57,2,48,5,39xe" fillcolor="#e5d978" stroked="f" strokecolor="#3465a4">
                    <v:path o:connecttype="custom" o:connectlocs="3,21;29,0;30,2;31,5;0,30;1,25;3,21" o:connectangles="0,0,0,0,0,0,0"/>
                  </v:shape>
                  <v:shape id="Freeform 26" o:spid="_x0000_s1050" style="position:absolute;left:5099;top:185;width:34;height:33;visibility:visible;mso-wrap-style:none;v-text-anchor:middle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" path="m5,44l60,r2,5l62,10,,60,3,53,5,44xe" fillcolor="#e3d46d" stroked="f" strokecolor="#3465a4">
                    <v:path o:connecttype="custom" o:connectlocs="3,24;33,0;34,3;34,6;0,33;2,29;3,24" o:connectangles="0,0,0,0,0,0,0"/>
                  </v:shape>
                  <v:shape id="Freeform 27" o:spid="_x0000_s1051" style="position:absolute;left:5098;top:188;width:36;height:35;visibility:visible;mso-wrap-style:none;v-text-anchor:middle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" path="m5,48l64,r,5l66,9,,64,2,55,5,48xe" fillcolor="#e2d168" stroked="f" strokecolor="#3465a4">
                    <v:path o:connecttype="custom" o:connectlocs="3,26;35,0;35,3;36,5;0,35;1,30;3,26" o:connectangles="0,0,0,0,0,0,0"/>
                  </v:shape>
                  <v:shape id="Freeform 28" o:spid="_x0000_s1052" style="position:absolute;left:5096;top:191;width:39;height:37;visibility:visible;mso-wrap-style:none;v-text-anchor:middle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" path="m6,50l68,r2,4l71,9,,68,4,59,6,50xe" fillcolor="#e0cf62" stroked="f" strokecolor="#3465a4">
                    <v:path o:connecttype="custom" o:connectlocs="3,27;37,0;38,2;39,5;0,37;2,32;3,27" o:connectangles="0,0,0,0,0,0,0"/>
                  </v:shape>
                  <v:shape id="Freeform 29" o:spid="_x0000_s1053" style="position:absolute;left:5093;top:193;width:43;height:39;visibility:visible;mso-wrap-style:none;v-text-anchor:middle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" path="m7,55l73,r1,5l76,10,,73,3,64,7,55xe" fillcolor="#dfcc5c" stroked="f" strokecolor="#3465a4">
                    <v:path o:connecttype="custom" o:connectlocs="4,29;41,0;42,3;43,5;0,39;2,34;4,29" o:connectangles="0,0,0,0,0,0,0"/>
                  </v:shape>
                  <v:shape id="Freeform 30" o:spid="_x0000_s1054" style="position:absolute;left:5092;top:197;width:44;height:41;visibility:visible;mso-wrap-style:none;v-text-anchor:middle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" path="m7,59l78,r2,5l82,9,,75,4,68,7,59xe" fillcolor="#ddca57" stroked="f" strokecolor="#3465a4">
                    <v:path o:connecttype="custom" o:connectlocs="4,32;42,0;43,3;44,5;0,41;2,37;4,32" o:connectangles="0,0,0,0,0,0,0"/>
                  </v:shape>
                  <v:shape id="Freeform 31" o:spid="_x0000_s1055" style="position:absolute;left:5091;top:199;width:46;height:43;visibility:visible;mso-wrap-style:none;v-text-anchor:middle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" path="m6,63l82,r2,4l86,9,,79,2,70,6,63xe" fillcolor="#dac54c" stroked="f" strokecolor="#3465a4">
                    <v:path o:connecttype="custom" o:connectlocs="3,34;44,0;45,2;46,5;0,43;1,38;3,34" o:connectangles="0,0,0,0,0,0,0"/>
                  </v:shape>
                  <v:shape id="Freeform 32" o:spid="_x0000_s1056" style="position:absolute;left:5089;top:201;width:48;height:46;visibility:visible;mso-wrap-style:none;v-text-anchor:middle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" path="m5,66l87,r2,5l89,11,,83,3,75,5,66xe" fillcolor="#d9c247" stroked="f" strokecolor="#3465a4">
                    <v:path o:connecttype="custom" o:connectlocs="3,37;47,0;48,3;48,6;0,46;2,42;3,37" o:connectangles="0,0,0,0,0,0,0"/>
                  </v:shape>
                  <v:shape id="Freeform 33" o:spid="_x0000_s1057" style="position:absolute;left:5087;top:205;width:52;height:47;visibility:visible;mso-wrap-style:none;v-text-anchor:middle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" path="m7,70l93,r,6l94,11,,87,4,78,7,70xe" fillcolor="#d7c042" stroked="f" strokecolor="#3465a4">
                    <v:path o:connecttype="custom" o:connectlocs="4,38;51,0;51,3;52,6;0,47;2,42;4,38" o:connectangles="0,0,0,0,0,0,0"/>
                  </v:shape>
                  <v:shape id="Freeform 34" o:spid="_x0000_s1058" style="position:absolute;left:5084;top:207;width:55;height:51;visibility:visible;mso-wrap-style:none;v-text-anchor:middle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" path="m7,72l96,r1,5l99,8,,90,3,81,7,72xe" fillcolor="#d6bd3e" stroked="f" strokecolor="#3465a4">
                    <v:path o:connecttype="custom" o:connectlocs="4,41;53,0;54,3;55,5;0,51;2,46;4,41" o:connectangles="0,0,0,0,0,0,0"/>
                  </v:shape>
                  <v:shape id="Freeform 35" o:spid="_x0000_s1059" style="position:absolute;left:5083;top:210;width:58;height:52;visibility:visible;mso-wrap-style:none;v-text-anchor:middle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" path="m7,76l101,r2,3l105,9,,94,4,85,7,76xe" fillcolor="#d4bb39" stroked="f" strokecolor="#3465a4">
                    <v:path o:connecttype="custom" o:connectlocs="4,42;56,0;57,2;58,5;0,52;2,47;4,42" o:connectangles="0,0,0,0,0,0,0"/>
                  </v:shape>
                  <v:shape id="Freeform 36" o:spid="_x0000_s1060" style="position:absolute;left:5081;top:213;width:61;height:54;visibility:visible;mso-wrap-style:none;v-text-anchor:middle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" path="m7,82l106,r2,6l110,11,,100,3,91,7,82xe" fillcolor="#d3b835" stroked="f" strokecolor="#3465a4">
                    <v:path o:connecttype="custom" o:connectlocs="4,44;59,0;60,3;61,6;0,54;2,49;4,44" o:connectangles="0,0,0,0,0,0,0"/>
                  </v:shape>
                  <v:shape id="Freeform 37" o:spid="_x0000_s1061" style="position:absolute;left:5078;top:215;width:65;height:59;visibility:visible;mso-wrap-style:none;v-text-anchor:middle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" path="m9,85l114,r2,5l118,9,,105,6,94,9,85xe" fillcolor="#d0b32e" stroked="f" strokecolor="#3465a4">
                    <v:path o:connecttype="custom" o:connectlocs="5,48;63,0;64,3;65,5;0,59;3,53;5,48" o:connectangles="0,0,0,0,0,0,0"/>
                  </v:shape>
                  <v:shape id="Freeform 38" o:spid="_x0000_s1062" style="position:absolute;left:5075;top:218;width:69;height:60;visibility:visible;mso-wrap-style:none;v-text-anchor:middle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" path="m9,89l119,r2,4l122,9,,108r3,-8l9,89xe" fillcolor="#ceb12b" stroked="f" strokecolor="#3465a4">
                    <v:path o:connecttype="custom" o:connectlocs="5,49;67,0;68,2;69,5;0,60;2,56;5,49" o:connectangles="0,0,0,0,0,0,0"/>
                  </v:shape>
                  <v:shape id="Freeform 39" o:spid="_x0000_s1063" style="position:absolute;left:5074;top:221;width:71;height:63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" path="m7,96l125,r1,5l128,9,,113r4,-9l7,96xe" fillcolor="#cdae27" stroked="f" strokecolor="#3465a4">
                    <v:path o:connecttype="custom" o:connectlocs="4,54;69,0;70,3;71,5;0,63;2,58;4,54" o:connectangles="0,0,0,0,0,0,0"/>
                  </v:shape>
                  <v:shape id="Freeform 40" o:spid="_x0000_s1064" style="position:absolute;left:5071;top:224;width:75;height:64;visibility:visible;mso-wrap-style:none;v-text-anchor:middle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" path="m9,99l131,r2,4l135,9,,117r5,-9l9,99xe" fillcolor="#cbac26" stroked="f" strokecolor="#3465a4">
                    <v:path o:connecttype="custom" o:connectlocs="5,54;73,0;74,2;75,5;0,64;3,59;5,54" o:connectangles="0,0,0,0,0,0,0"/>
                  </v:shape>
                  <v:shape id="Freeform 41" o:spid="_x0000_s1065" style="position:absolute;left:5068;top:225;width:77;height:69;visibility:visible;mso-wrap-style:none;v-text-anchor:middle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" path="m9,104l137,r2,5l139,10,,124,4,113r5,-9xe" fillcolor="#c9a924" stroked="f" strokecolor="#3465a4">
                    <v:path o:connecttype="custom" o:connectlocs="5,58;76,0;77,3;77,6;0,69;2,63;5,58" o:connectangles="0,0,0,0,0,0,0"/>
                  </v:shape>
                  <v:shape id="Freeform 42" o:spid="_x0000_s1066" style="position:absolute;left:5065;top:229;width:81;height:71;visibility:visible;mso-wrap-style:none;v-text-anchor:middle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" path="m9,108l144,r,5l146,9,,128r5,-9l9,108xe" fillcolor="#c7a724" stroked="f" strokecolor="#3465a4">
                    <v:path o:connecttype="custom" o:connectlocs="5,60;80,0;80,3;81,5;0,71;3,66;5,60" o:connectangles="0,0,0,0,0,0,0"/>
                  </v:shape>
                  <v:shape id="Freeform 43" o:spid="_x0000_s1067" style="position:absolute;left:5064;top:232;width:84;height:73;visibility:visible;mso-wrap-style:none;v-text-anchor:middle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" path="m9,114l148,r2,4l151,9,,133,4,123r5,-9xe" fillcolor="#c4a224" stroked="f" strokecolor="#3465a4">
                    <v:path o:connecttype="custom" o:connectlocs="5,63;82,0;83,2;84,5;0,73;2,68;5,63" o:connectangles="0,0,0,0,0,0,0"/>
                  </v:shape>
                  <v:shape id="Freeform 44" o:spid="_x0000_s1068" style="position:absolute;left:5060;top:233;width:88;height:78;visibility:visible;mso-wrap-style:none;v-text-anchor:middle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" path="m9,119l155,r1,5l158,10,,138r5,-9l9,119xe" fillcolor="#c29f25" stroked="f" strokecolor="#3465a4">
                    <v:path o:connecttype="custom" o:connectlocs="5,67;86,0;87,3;88,6;0,78;3,73;5,67" o:connectangles="0,0,0,0,0,0,0"/>
                  </v:shape>
                  <v:shape id="Freeform 45" o:spid="_x0000_s1069" style="position:absolute;left:5057;top:236;width:93;height:80;visibility:visible;mso-wrap-style:none;v-text-anchor:middle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" path="m10,124l161,r2,5l165,9,,144,5,133r5,-9xe" fillcolor="#c29f25" stroked="f" strokecolor="#3465a4">
                    <v:path o:connecttype="custom" o:connectlocs="6,69;91,0;92,3;93,5;0,80;3,74;6,69" o:connectangles="0,0,0,0,0,0,0"/>
                  </v:shape>
                  <v:shape id="Freeform 46" o:spid="_x0000_s1070" style="position:absolute;left:5055;top:240;width:96;height:83;visibility:visible;mso-wrap-style:none;v-text-anchor:middle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" path="m11,128l169,r2,4l173,9,,150,6,139r5,-11xe" fillcolor="#c39e26" stroked="f" strokecolor="#3465a4">
                    <v:path o:connecttype="custom" o:connectlocs="6,71;94,0;95,2;96,5;0,83;3,77;6,71" o:connectangles="0,0,0,0,0,0,0"/>
                  </v:shape>
                  <v:shape id="Freeform 47" o:spid="_x0000_s1071" style="position:absolute;left:5051;top:241;width:101;height:87;visibility:visible;mso-wrap-style:none;v-text-anchor:middle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" path="m11,135l176,r2,5l180,9,,155r5,-9l11,135xe" fillcolor="#c49d26" stroked="f" strokecolor="#3465a4">
                    <v:path o:connecttype="custom" o:connectlocs="6,76;99,0;100,3;101,5;0,87;3,82;6,76" o:connectangles="0,0,0,0,0,0,0"/>
                  </v:shape>
                  <v:shape id="Freeform 48" o:spid="_x0000_s1072" style="position:absolute;left:5048;top:244;width:105;height:89;visibility:visible;mso-wrap-style:none;v-text-anchor:middle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" path="m10,141l183,r2,4l186,9,,160r5,-9l10,141xe" fillcolor="#c59c26" stroked="f" strokecolor="#3465a4">
                    <v:path o:connecttype="custom" o:connectlocs="6,78;103,0;104,2;105,5;0,89;3,84;6,78" o:connectangles="0,0,0,0,0,0,0"/>
                  </v:shape>
                  <v:shape id="Freeform 49" o:spid="_x0000_s1073" style="position:absolute;left:5046;top:247;width:109;height:93;visibility:visible;mso-wrap-style:none;v-text-anchor:middle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" path="m11,146l191,r1,5l194,11,,167,6,156r5,-10xe" fillcolor="#c79a28" stroked="f" strokecolor="#3465a4">
                    <v:path o:connecttype="custom" o:connectlocs="6,81;107,0;108,3;109,6;0,93;3,87;6,81" o:connectangles="0,0,0,0,0,0,0"/>
                  </v:shape>
                  <v:shape id="Freeform 50" o:spid="_x0000_s1074" style="position:absolute;left:5042;top:250;width:112;height:96;visibility:visible;mso-wrap-style:none;v-text-anchor:middle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" path="m11,151l197,r2,6l201,9,,173,5,162r6,-11xe" fillcolor="#c79a28" stroked="f" strokecolor="#3465a4">
                    <v:path o:connecttype="custom" o:connectlocs="6,84;110,0;111,3;112,5;0,96;3,90;6,84" o:connectangles="0,0,0,0,0,0,0"/>
                  </v:shape>
                  <v:shape id="Freeform 51" o:spid="_x0000_s1075" style="position:absolute;left:5039;top:252;width:117;height:101;visibility:visible;mso-wrap-style:none;v-text-anchor:middle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" path="m10,156l204,r2,3l208,8,,179,5,167r5,-11xe" fillcolor="#c89928" stroked="f" strokecolor="#3465a4">
                    <v:path o:connecttype="custom" o:connectlocs="6,88;115,0;116,2;117,5;0,101;3,94;6,88" o:connectangles="0,0,0,0,0,0,0"/>
                  </v:shape>
                  <v:shape id="Freeform 52" o:spid="_x0000_s1076" style="position:absolute;left:5038;top:255;width:119;height:102;visibility:visible;mso-wrap-style:none;v-text-anchor:middle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" path="m9,164l210,r2,5l213,9,4,179r-2,2l,181r4,-9l9,164xe" fillcolor="#c99829" stroked="f" strokecolor="#3465a4">
                    <v:path o:connecttype="custom" o:connectlocs="5,92;117,0;118,3;119,5;2,101;1,102;0,102;2,97;5,92" o:connectangles="0,0,0,0,0,0,0,0,0"/>
                  </v:shape>
                  <v:shape id="Freeform 53" o:spid="_x0000_s1077" style="position:absolute;left:5038;top:258;width:120;height:98;visibility:visible;mso-wrap-style:none;v-text-anchor:middle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" path="m4,171l212,r1,4l215,9,16,173r-9,1l,176r2,-3l4,171xe" fillcolor="#ca972a" stroked="f" strokecolor="#3465a4">
                    <v:path o:connecttype="custom" o:connectlocs="2,95;118,0;119,2;120,5;9,96;4,97;0,98;1,96;2,95" o:connectangles="0,0,0,0,0,0,0,0,0"/>
                  </v:shape>
                  <v:shape id="Freeform 54" o:spid="_x0000_s1078" style="position:absolute;left:5039;top:259;width:120;height:96;visibility:visible;mso-wrap-style:none;v-text-anchor:middle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" path="m,170l209,r2,5l213,9,21,165r-11,4l,170xe" fillcolor="#cb962a" stroked="f" strokecolor="#3465a4">
                    <v:path o:connecttype="custom" o:connectlocs="0,96;118,0;119,3;120,5;12,93;6,95;0,96" o:connectangles="0,0,0,0,0,0,0"/>
                  </v:shape>
                  <v:shape id="Freeform 55" o:spid="_x0000_s1079" style="position:absolute;left:5047;top:263;width:113;height:92;visibility:visible;mso-wrap-style:none;v-text-anchor:middle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" path="m,164l199,r2,4l203,9,20,158,9,160,,164xe" fillcolor="#cc952a" stroked="f" strokecolor="#3465a4">
                    <v:path o:connecttype="custom" o:connectlocs="0,92;111,0;112,2;113,5;11,89;5,90;0,92" o:connectangles="0,0,0,0,0,0,0"/>
                  </v:shape>
                  <v:shape id="Freeform 56" o:spid="_x0000_s1080" style="position:absolute;left:5051;top:265;width:110;height:87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" path="m,156l192,r2,5l196,9,21,153r-10,1l,156xe" fillcolor="#cc962a" stroked="f" strokecolor="#3465a4">
                    <v:path o:connecttype="custom" o:connectlocs="0,87;108,0;109,3;110,5;12,85;6,86;0,87" o:connectangles="0,0,0,0,0,0,0"/>
                  </v:shape>
                  <v:shape id="Freeform 57" o:spid="_x0000_s1081" style="position:absolute;left:5057;top:268;width:105;height:83;visibility:visible;mso-wrap-style:none;v-text-anchor:middle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" path="m,149l183,r2,4l186,9,19,146,9,148,,149xe" fillcolor="#cc9729" stroked="f" strokecolor="#3465a4">
                    <v:path o:connecttype="custom" o:connectlocs="0,83;103,0;104,2;105,5;11,81;5,82;0,83" o:connectangles="0,0,0,0,0,0,0"/>
                  </v:shape>
                  <v:shape id="Freeform 58" o:spid="_x0000_s1082" style="position:absolute;left:5064;top:269;width:100;height:80;visibility:visible;mso-wrap-style:none;v-text-anchor:middle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" path="m,144l175,r1,5l178,10,18,140r-9,2l,144xe" fillcolor="#cc9829" stroked="f" strokecolor="#3465a4">
                    <v:path o:connecttype="custom" o:connectlocs="0,80;98,0;99,3;100,6;10,78;5,79;0,80" o:connectangles="0,0,0,0,0,0,0"/>
                  </v:shape>
                  <v:shape id="Freeform 59" o:spid="_x0000_s1083" style="position:absolute;left:5068;top:273;width:95;height:76;visibility:visible;mso-wrap-style:none;v-text-anchor:middle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" path="m,137l167,r2,5l171,9,18,133r-9,2l,137xe" fillcolor="#cc9928" stroked="f" strokecolor="#3465a4">
                    <v:path o:connecttype="custom" o:connectlocs="0,76;93,0;94,3;95,5;10,74;5,75;0,76" o:connectangles="0,0,0,0,0,0,0"/>
                  </v:shape>
                  <v:shape id="Freeform 60" o:spid="_x0000_s1084" style="position:absolute;left:5074;top:276;width:90;height:72;visibility:visible;mso-wrap-style:none;v-text-anchor:middle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" path="m,130l160,r2,4l164,9,14,132r,-2l14,128r-7,2l,130xe" fillcolor="#cc9a27" stroked="f" strokecolor="#3465a4">
                    <v:path o:connecttype="custom" o:connectlocs="0,71;88,0;89,2;90,5;8,72;8,71;8,70;4,71;0,71" o:connectangles="0,0,0,0,0,0,0,0,0"/>
                  </v:shape>
                  <v:shape id="Freeform 61" o:spid="_x0000_s1085" style="position:absolute;left:5079;top:277;width:87;height:77;visibility:visible;mso-wrap-style:none;v-text-anchor:middle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" path="m,124l153,r2,5l156,9,,137r4,-6l5,124r-1,l,124xe" fillcolor="#cc9b26" stroked="f" strokecolor="#3465a4">
                    <v:path o:connecttype="custom" o:connectlocs="0,70;85,0;86,3;87,5;0,77;2,74;3,70;2,70;0,70" o:connectangles="0,0,0,0,0,0,0,0,0"/>
                  </v:shape>
                  <v:shape id="Freeform 62" o:spid="_x0000_s1086" style="position:absolute;left:5076;top:281;width:92;height:78;visibility:visible;mso-wrap-style:none;v-text-anchor:middle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" path="m9,123l159,r1,4l164,9,,141r4,-9l9,123xe" fillcolor="#cc9c26" stroked="f" strokecolor="#3465a4">
                    <v:path o:connecttype="custom" o:connectlocs="5,68;89,0;90,2;92,5;0,78;2,73;5,68" o:connectangles="0,0,0,0,0,0,0"/>
                  </v:shape>
                  <v:shape id="Freeform 63" o:spid="_x0000_s1087" style="position:absolute;left:5074;top:283;width:95;height:83;visibility:visible;mso-wrap-style:none;v-text-anchor:middle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" path="m9,128l165,r4,5l171,9,,147,5,137r4,-9xe" fillcolor="#cc9d26" stroked="f" strokecolor="#3465a4">
                    <v:path o:connecttype="custom" o:connectlocs="5,72;92,0;94,3;95,5;0,83;3,77;5,72" o:connectangles="0,0,0,0,0,0,0"/>
                  </v:shape>
                  <v:shape id="Freeform 64" o:spid="_x0000_s1088" style="position:absolute;left:5072;top:286;width:98;height:84;visibility:visible;mso-wrap-style:none;v-text-anchor:middle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" path="m8,132l172,r2,4l176,9,,151r3,-9l8,132xe" fillcolor="#cc9e25" stroked="f" strokecolor="#3465a4">
                    <v:path o:connecttype="custom" o:connectlocs="4,73;96,0;97,2;98,5;0,84;2,79;4,73" o:connectangles="0,0,0,0,0,0,0"/>
                  </v:shape>
                  <v:shape id="Freeform 65" o:spid="_x0000_s1089" style="position:absolute;left:5068;top:288;width:103;height:88;visibility:visible;mso-wrap-style:none;v-text-anchor:middle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" path="m9,138l180,r2,5l183,9,,158,6,147r3,-9xe" fillcolor="#cc9f24" stroked="f" strokecolor="#3465a4">
                    <v:path o:connecttype="custom" o:connectlocs="5,77;101,0;102,3;103,5;0,88;3,82;5,77" o:connectangles="0,0,0,0,0,0,0"/>
                  </v:shape>
                  <v:shape id="Freeform 66" o:spid="_x0000_s1090" style="position:absolute;left:5066;top:291;width:106;height:90;visibility:visible;mso-wrap-style:none;v-text-anchor:middle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" path="m9,142l185,r1,4l188,7,,162r3,-9l9,142xe" fillcolor="#d2a326" stroked="f" strokecolor="#3465a4">
                    <v:path o:connecttype="custom" o:connectlocs="5,79;104,0;105,2;106,4;0,90;2,85;5,79" o:connectangles="0,0,0,0,0,0,0"/>
                  </v:shape>
                  <v:shape id="Freeform 67" o:spid="_x0000_s1091" style="position:absolute;left:5064;top:293;width:109;height:94;visibility:visible;mso-wrap-style:none;v-text-anchor:middle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" path="m9,149l192,r2,3l196,8,,168,6,158r3,-9xe" fillcolor="#d5a627" stroked="f" strokecolor="#3465a4">
                    <v:path o:connecttype="custom" o:connectlocs="5,83;107,0;108,2;109,4;0,94;3,88;5,83" o:connectangles="0,0,0,0,0,0,0"/>
                  </v:shape>
                  <v:shape id="Freeform 68" o:spid="_x0000_s1092" style="position:absolute;left:5060;top:296;width:113;height:97;visibility:visible;mso-wrap-style:none;v-text-anchor:middle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" path="m11,155l199,r2,5l203,9,,174r5,-9l11,155xe" fillcolor="#d8a82b" stroked="f" strokecolor="#3465a4">
                    <v:path o:connecttype="custom" o:connectlocs="6,86;111,0;112,3;113,5;0,97;3,92;6,86" o:connectangles="0,0,0,0,0,0,0"/>
                  </v:shape>
                  <v:shape id="Freeform 69" o:spid="_x0000_s1093" style="position:absolute;left:5058;top:298;width:117;height:101;visibility:visible;mso-wrap-style:none;v-text-anchor:middle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" path="m9,160l205,r2,4l208,9,,180,4,169r5,-9xe" fillcolor="#dbaa31" stroked="f" strokecolor="#3465a4">
                    <v:path o:connecttype="custom" o:connectlocs="5,90;115,0;116,2;117,5;0,101;2,95;5,90" o:connectangles="0,0,0,0,0,0,0"/>
                  </v:shape>
                  <v:shape id="Freeform 70" o:spid="_x0000_s1094" style="position:absolute;left:5056;top:300;width:121;height:104;visibility:visible;mso-wrap-style:none;v-text-anchor:middle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" path="m9,165l212,r1,5l217,9,,187,5,176,9,165xe" fillcolor="#ddad39" stroked="f" strokecolor="#3465a4">
                    <v:path o:connecttype="custom" o:connectlocs="5,92;118,0;119,3;121,5;0,104;3,98;5,92" o:connectangles="0,0,0,0,0,0,0"/>
                  </v:shape>
                  <v:shape id="Freeform 71" o:spid="_x0000_s1095" style="position:absolute;left:5053;top:303;width:126;height:106;visibility:visible;mso-wrap-style:none;v-text-anchor:middle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" path="m10,171l218,r4,4l224,9,,190r5,-8l10,171xe" fillcolor="#dfae40" stroked="f" strokecolor="#3465a4">
                    <v:path o:connecttype="custom" o:connectlocs="6,95;123,0;125,2;126,5;0,106;3,102;6,95" o:connectangles="0,0,0,0,0,0,0"/>
                  </v:shape>
                  <v:shape id="Freeform 72" o:spid="_x0000_s1096" style="position:absolute;left:5049;top:305;width:130;height:111;visibility:visible;mso-wrap-style:none;v-text-anchor:middle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" path="m11,178l228,r2,5l232,9,,197,6,186r5,-8xe" fillcolor="#e4b34f" stroked="f" strokecolor="#3465a4">
                    <v:path o:connecttype="custom" o:connectlocs="6,100;128,0;129,3;130,5;0,111;3,105;6,100" o:connectangles="0,0,0,0,0,0,0"/>
                  </v:shape>
                  <v:shape id="Freeform 73" o:spid="_x0000_s1097" style="position:absolute;left:5047;top:308;width:134;height:113;visibility:visible;mso-wrap-style:none;v-text-anchor:middle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" path="m11,181l235,r2,4l238,9,,203,5,192r6,-11xe" fillcolor="#e6b457" stroked="f" strokecolor="#3465a4">
                    <v:path o:connecttype="custom" o:connectlocs="6,101;132,0;133,2;134,5;0,113;3,107;6,101" o:connectangles="0,0,0,0,0,0,0"/>
                  </v:shape>
                  <v:shape id="Freeform 74" o:spid="_x0000_s1098" style="position:absolute;left:5042;top:310;width:139;height:118;visibility:visible;mso-wrap-style:none;v-text-anchor:middle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" path="m12,188l244,r1,5l247,9,,209,7,199r5,-11xe" fillcolor="#e9b65f" stroked="f" strokecolor="#3465a4">
                    <v:path o:connecttype="custom" o:connectlocs="7,106;137,0;138,3;139,5;0,118;4,112;7,106" o:connectangles="0,0,0,0,0,0,0"/>
                  </v:shape>
                  <v:shape id="Freeform 75" o:spid="_x0000_s1099" style="position:absolute;left:5039;top:314;width:143;height:120;visibility:visible;mso-wrap-style:none;v-text-anchor:middle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" path="m12,194l250,r2,4l254,7,,215,5,204r7,-10xe" fillcolor="#eab968" stroked="f" strokecolor="#3465a4">
                    <v:path o:connecttype="custom" o:connectlocs="7,108;141,0;142,2;143,4;0,120;3,114;7,108" o:connectangles="0,0,0,0,0,0,0"/>
                  </v:shape>
                  <v:shape id="Freeform 76" o:spid="_x0000_s1100" style="position:absolute;left:5037;top:315;width:147;height:125;visibility:visible;mso-wrap-style:none;v-text-anchor:middle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" path="m11,200l258,r2,3l263,9,,222,6,211r5,-11xe" fillcolor="#ebba70" stroked="f" strokecolor="#3465a4">
                    <v:path o:connecttype="custom" o:connectlocs="6,113;144,0;145,2;147,5;0,125;3,119;6,113" o:connectangles="0,0,0,0,0,0,0"/>
                  </v:shape>
                  <v:shape id="Freeform 77" o:spid="_x0000_s1101" style="position:absolute;left:5032;top:317;width:153;height:130;visibility:visible;mso-wrap-style:none;v-text-anchor:middle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" path="m13,208l267,r3,6l272,9,,231,7,220r6,-12xe" fillcolor="#edbb78" stroked="f" strokecolor="#3465a4">
                    <v:path o:connecttype="custom" o:connectlocs="7,117;150,0;152,3;153,5;0,130;4,124;7,117" o:connectangles="0,0,0,0,0,0,0"/>
                  </v:shape>
                  <v:shape id="Freeform 78" o:spid="_x0000_s1102" style="position:absolute;left:5029;top:320;width:157;height:133;visibility:visible;mso-wrap-style:none;v-text-anchor:middle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" path="m14,213l277,r2,3l281,8,,236,7,225r7,-12xe" fillcolor="#efbf89" stroked="f" strokecolor="#3465a4">
                    <v:path o:connecttype="custom" o:connectlocs="8,120;155,0;156,2;157,5;0,133;4,127;8,120" o:connectangles="0,0,0,0,0,0,0"/>
                  </v:shape>
                  <v:shape id="Freeform 79" o:spid="_x0000_s1103" style="position:absolute;left:5025;top:323;width:162;height:137;visibility:visible;mso-wrap-style:none;v-text-anchor:middle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" path="m12,222l284,r2,5l288,9,242,48r-2,l238,48r,l238,50,,245,5,233r7,-11xe" fillcolor="#f1c092" stroked="f" strokecolor="#3465a4">
                    <v:path o:connecttype="custom" o:connectlocs="7,124;160,0;161,3;162,5;136,27;135,27;134,27;134,27;134,28;0,137;3,130;7,124" o:connectangles="0,0,0,0,0,0,0,0,0,0,0,0"/>
                  </v:shape>
                  <v:shape id="Freeform 80" o:spid="_x0000_s1104" style="position:absolute;left:5021;top:325;width:168;height:140;visibility:visible;mso-wrap-style:none;v-text-anchor:middle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" path="m12,228l293,r2,4l297,8,254,43r-5,l245,43r2,2l247,48,,251,7,240r5,-12xe" fillcolor="#f2c39a" stroked="f" strokecolor="#3465a4">
                    <v:path o:connecttype="custom" o:connectlocs="7,127;166,0;167,2;168,4;144,24;141,24;139,24;140,25;140,27;0,140;4,134;7,127" o:connectangles="0,0,0,0,0,0,0,0,0,0,0,0"/>
                  </v:shape>
                  <v:shape id="Freeform 81" o:spid="_x0000_s1105" style="position:absolute;left:5017;top:327;width:173;height:146;visibility:visible;mso-wrap-style:none;v-text-anchor:middle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" path="m14,236l252,41r2,3l257,50,,259,7,247r7,-11xm256,39l302,r2,4l307,9,268,41r-7,-2l256,39xe" fillcolor="#f1c091" stroked="f" strokecolor="#3465a4">
                    <v:path o:connecttype="custom" o:connectlocs="8,133;142,23;143,25;145,28;0,146;4,139;8,133;144,22;170,0;171,2;173,5;151,23;147,22;144,22" o:connectangles="0,0,0,0,0,0,0,0,0,0,0,0,0,0"/>
                  </v:shape>
                  <v:shape id="Freeform 82" o:spid="_x0000_s1106" style="position:absolute;left:5013;top:330;width:178;height:151;visibility:visible;mso-wrap-style:none;v-text-anchor:middle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" path="m15,243l262,40r3,6l267,49,,268,8,255r7,-12xm269,35l312,r3,5l317,8,281,37r-5,l269,35xe" fillcolor="#efbe86" stroked="f" strokecolor="#3465a4">
                    <v:path o:connecttype="custom" o:connectlocs="8,137;147,23;149,26;150,28;0,151;4,144;8,137;151,20;175,0;177,3;178,5;158,21;155,21;151,20" o:connectangles="0,0,0,0,0,0,0,0,0,0,0,0,0,0"/>
                  </v:shape>
                  <v:shape id="Freeform 83" o:spid="_x0000_s1107" style="position:absolute;left:5008;top:332;width:183;height:155;visibility:visible;mso-wrap-style:none;v-text-anchor:middle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" path="m16,250l273,41r2,3l277,50,,275,8,263r8,-13xm284,32l323,r2,3l327,7,296,34r-7,-2l284,32xe" fillcolor="#edbc7d" stroked="f" strokecolor="#3465a4">
                    <v:path o:connecttype="custom" o:connectlocs="9,141;153,23;154,25;155,28;0,155;4,148;9,141;159,18;181,0;182,2;183,4;166,19;162,18;159,18" o:connectangles="0,0,0,0,0,0,0,0,0,0,0,0,0,0"/>
                  </v:shape>
                  <v:shape id="Freeform 84" o:spid="_x0000_s1108" style="position:absolute;left:5004;top:334;width:189;height:160;visibility:visible;mso-wrap-style:none;v-text-anchor:middle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" path="m16,260l283,41r2,6l287,50,,285,8,272r8,-12xm297,29l333,r2,4l336,9,310,31r-6,l297,29xe" fillcolor="#eab869" stroked="f" strokecolor="#3465a4">
                    <v:path o:connecttype="custom" o:connectlocs="9,146;159,23;160,26;161,28;0,160;5,153;9,146;167,16;187,0;188,2;189,5;174,17;171,17;167,16" o:connectangles="0,0,0,0,0,0,0,0,0,0,0,0,0,0"/>
                  </v:shape>
                  <v:shape id="Freeform 85" o:spid="_x0000_s1109" style="position:absolute;left:4999;top:336;width:196;height:165;visibility:visible;mso-wrap-style:none;v-text-anchor:middle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" path="m16,268l293,43r2,3l296,51,,293,8,281r8,-13xm312,27l343,r1,5l348,9,323,28r-5,-1l312,27xe" fillcolor="#e7b55d" stroked="f" strokecolor="#3465a4">
                    <v:path o:connecttype="custom" o:connectlocs="9,151;165,24;166,26;167,29;0,165;5,158;9,151;176,15;193,0;194,3;196,5;182,16;179,15;176,15" o:connectangles="0,0,0,0,0,0,0,0,0,0,0,0,0,0"/>
                  </v:shape>
                  <v:shape id="Freeform 86" o:spid="_x0000_s1110" style="position:absolute;left:4994;top:340;width:203;height:169;visibility:visible;mso-wrap-style:none;v-text-anchor:middle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" path="m17,276l304,41r1,5l307,50,,300,9,288r8,-12xm327,22l353,r4,4l359,7,339,25r-7,-2l327,22xe" fillcolor="#e5b255" stroked="f" strokecolor="#3465a4">
                    <v:path o:connecttype="custom" o:connectlocs="10,155;172,23;172,26;174,28;0,169;5,162;10,155;185,12;200,0;202,2;203,4;192,14;188,13;185,12" o:connectangles="0,0,0,0,0,0,0,0,0,0,0,0,0,0"/>
                  </v:shape>
                  <v:shape id="Freeform 87" o:spid="_x0000_s1111" style="position:absolute;left:4989;top:341;width:208;height:176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" path="m18,284l314,42r2,4l318,50,,311,9,296r9,-12xm341,19l366,r2,3l370,9,354,21r-6,l341,19xe" fillcolor="#e1b04b" stroked="f" strokecolor="#3465a4">
                    <v:path o:connecttype="custom" o:connectlocs="10,161;177,24;178,26;179,28;0,176;5,168;10,161;192,11;206,0;207,2;208,5;199,12;196,12;192,11" o:connectangles="0,0,0,0,0,0,0,0,0,0,0,0,0,0"/>
                  </v:shape>
                  <v:shape id="Freeform 88" o:spid="_x0000_s1112" style="position:absolute;left:4983;top:343;width:216;height:180;visibility:visible;mso-wrap-style:none;v-text-anchor:middle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" path="m18,293l325,43r2,4l329,52,,320r,l,320,9,308r9,-15xm357,18l377,r2,6l382,9,368,20r-5,-2l357,18xe" fillcolor="#dead43" stroked="f" strokecolor="#3465a4">
                    <v:path o:connecttype="custom" o:connectlocs="10,165;184,24;185,26;186,29;0,180;0,180;0,180;5,173;10,165;202,10;213,0;214,3;216,5;208,11;205,10;202,10" o:connectangles="0,0,0,0,0,0,0,0,0,0,0,0,0,0,0,0"/>
                  </v:shape>
                  <v:shape id="Freeform 89" o:spid="_x0000_s1113" style="position:absolute;left:4983;top:347;width:216;height:177;visibility:visible;mso-wrap-style:none;v-text-anchor:middle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" path="m9,302l327,41r2,5l332,49,9,312r-6,2l,314r3,-5l9,302xm363,12l379,r3,3l384,7r-9,9l368,14r-5,-2xe" fillcolor="#dcab39" stroked="f" strokecolor="#3465a4">
                    <v:path o:connecttype="custom" o:connectlocs="5,170;184,23;185,26;187,28;5,176;2,177;0,177;2,174;5,170;204,7;213,0;215,2;216,4;211,9;207,8;204,7" o:connectangles="0,0,0,0,0,0,0,0,0,0,0,0,0,0,0,0"/>
                  </v:shape>
                  <v:shape id="Freeform 90" o:spid="_x0000_s1114" style="position:absolute;left:4983;top:349;width:218;height:175;visibility:visible;mso-wrap-style:none;v-text-anchor:middle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" path="m,311l329,43r3,3l334,52,18,309r-9,l,311xm368,11l382,r2,4l386,9r-6,5l375,13r-7,-2xe" fillcolor="#d4a52a" stroked="f" strokecolor="#3465a4">
                    <v:path o:connecttype="custom" o:connectlocs="0,175;186,24;188,26;189,29;10,174;5,174;0,175;208,6;216,0;217,2;218,5;215,8;212,7;208,6" o:connectangles="0,0,0,0,0,0,0,0,0,0,0,0,0,0"/>
                  </v:shape>
                  <v:shape id="Freeform 91" o:spid="_x0000_s1115" style="position:absolute;left:4989;top:350;width:214;height:172;visibility:visible;mso-wrap-style:none;v-text-anchor:middle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" path="m,305l323,42r2,6l327,51,19,304,9,305r-9,xm366,9l375,r2,5l380,9r-3,1l371,10,366,9xe" fillcolor="#d1a227" stroked="f" strokecolor="#3465a4">
                    <v:path o:connecttype="custom" o:connectlocs="0,172;182,24;183,27;184,29;11,171;5,172;0,172;206,5;211,0;212,3;214,5;212,6;209,6;206,5" o:connectangles="0,0,0,0,0,0,0,0,0,0,0,0,0,0"/>
                  </v:shape>
                  <v:shape id="Freeform 92" o:spid="_x0000_s1116" style="position:absolute;left:4994;top:353;width:211;height:169;visibility:visible;mso-wrap-style:none;v-text-anchor:middle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" path="m,300l316,43r2,3l320,52,19,297r-9,2l,300xm362,5l368,r1,4l373,7,368,5r-6,xe" fillcolor="#cc9f26" stroked="f" strokecolor="#3465a4">
                    <v:path o:connecttype="custom" o:connectlocs="0,169;179,24;180,26;181,29;11,167;6,168;0,169;205,3;208,0;209,2;211,4;208,3;205,3" o:connectangles="0,0,0,0,0,0,0,0,0,0,0,0,0"/>
                  </v:shape>
                  <v:shape id="Freeform 93" o:spid="_x0000_s1117" style="position:absolute;left:5000;top:356;width:204;height:165;visibility:visible;mso-wrap-style:none;v-text-anchor:middle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" path="m,295l308,42r2,6l311,51,18,291r-9,2l,295xm358,1l361,r,1l363,3r-4,l358,1xe" fillcolor="#c89b27" stroked="f" strokecolor="#3465a4">
                    <v:path o:connecttype="custom" o:connectlocs="0,165;173,23;174,27;175,29;10,163;5,164;0,165;201,1;203,0;203,1;204,2;202,2;201,1" o:connectangles="0,0,0,0,0,0,0,0,0,0,0,0,0"/>
                  </v:shape>
                  <v:shape id="Freeform 94" o:spid="_x0000_s1118" style="position:absolute;left:5005;top:383;width:171;height:137;visibility:visible;mso-wrap-style:none;v-text-anchor:middle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" path="m,245l301,r1,3l304,9,18,241r-9,2l,245xe" fillcolor="#c89b27" stroked="f" strokecolor="#3465a4">
                    <v:path o:connecttype="custom" o:connectlocs="0,137;169,0;170,2;171,5;10,135;5,136;0,137" o:connectangles="0,0,0,0,0,0,0"/>
                  </v:shape>
                  <v:shape id="Freeform 95" o:spid="_x0000_s1119" style="position:absolute;left:5011;top:385;width:168;height:135;visibility:visible;mso-wrap-style:none;v-text-anchor:middle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" path="m,240l293,r2,6l299,9,18,238r-9,l,240xe" fillcolor="#c89b27" stroked="f" strokecolor="#3465a4">
                    <v:path o:connecttype="custom" o:connectlocs="0,135;165,0;166,3;168,5;10,134;5,134;0,135" o:connectangles="0,0,0,0,0,0,0"/>
                  </v:shape>
                  <v:shape id="Freeform 96" o:spid="_x0000_s1120" style="position:absolute;left:5015;top:387;width:164;height:131;visibility:visible;mso-wrap-style:none;v-text-anchor:middle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" path="m,232l286,r4,3l292,7,18,230r-9,2l,232xe" fillcolor="#c89b27" stroked="f" strokecolor="#3465a4">
                    <v:path o:connecttype="custom" o:connectlocs="0,131;161,0;163,2;164,4;10,130;5,131;0,131" o:connectangles="0,0,0,0,0,0,0"/>
                  </v:shape>
                  <v:shape id="Freeform 97" o:spid="_x0000_s1121" style="position:absolute;left:5020;top:390;width:161;height:129;visibility:visible;mso-wrap-style:none;v-text-anchor:middle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" path="m,229l281,r2,4l284,9,18,226r-9,1l,229xe" fillcolor="#c89b27" stroked="f" strokecolor="#3465a4">
                    <v:path o:connecttype="custom" o:connectlocs="0,129;159,0;160,2;161,5;10,127;5,128;0,129" o:connectangles="0,0,0,0,0,0,0"/>
                  </v:shape>
                  <v:shape id="Freeform 98" o:spid="_x0000_s1122" style="position:absolute;left:5025;top:392;width:156;height:126;visibility:visible;mso-wrap-style:none;v-text-anchor:middle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" path="m,223l274,r1,5l277,9,18,222r-9,l,223xe" fillcolor="#c89b27" stroked="f" strokecolor="#3465a4">
                    <v:path o:connecttype="custom" o:connectlocs="0,126;154,0;155,3;156,5;10,125;5,125;0,126" o:connectangles="0,0,0,0,0,0,0"/>
                  </v:shape>
                  <v:shape id="Freeform 99" o:spid="_x0000_s1123" style="position:absolute;left:5030;top:394;width:152;height:122;visibility:visible;mso-wrap-style:none;v-text-anchor:middle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" path="m,217l266,r2,4l270,9,17,215r-8,2l,217xe" fillcolor="#c89b27" stroked="f" strokecolor="#3465a4">
                    <v:path o:connecttype="custom" o:connectlocs="0,122;150,0;151,2;152,5;10,121;5,122;0,122" o:connectangles="0,0,0,0,0,0,0"/>
                  </v:shape>
                  <v:shape id="Freeform 100" o:spid="_x0000_s1124" style="position:absolute;left:5036;top:397;width:148;height:120;visibility:visible;mso-wrap-style:none;v-text-anchor:middle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" path="m,213l259,r2,5l264,8,16,211r-8,l,213xe" fillcolor="#c89b27" stroked="f" strokecolor="#3465a4">
                    <v:path o:connecttype="custom" o:connectlocs="0,120;145,0;146,3;148,5;9,119;4,119;0,120" o:connectangles="0,0,0,0,0,0,0"/>
                  </v:shape>
                  <v:shape id="Freeform 101" o:spid="_x0000_s1125" style="position:absolute;left:5040;top:400;width:145;height:115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" path="m,206l253,r3,3l258,7,16,204r-8,2l,206xe" fillcolor="#c89c26" stroked="f" strokecolor="#3465a4">
                    <v:path o:connecttype="custom" o:connectlocs="0,115;142,0;144,2;145,4;9,114;4,115;0,115" o:connectangles="0,0,0,0,0,0,0"/>
                  </v:shape>
                  <v:shape id="Freeform 102" o:spid="_x0000_s1126" style="position:absolute;left:5045;top:402;width:141;height:113;visibility:visible;mso-wrap-style:none;v-text-anchor:middle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" path="m,203l248,r2,4l252,9,17,201r-9,l,203xe" fillcolor="#c89c26" stroked="f" strokecolor="#3465a4">
                    <v:path o:connecttype="custom" o:connectlocs="0,113;139,0;140,2;141,5;10,112;4,112;0,113" o:connectangles="0,0,0,0,0,0,0"/>
                  </v:shape>
                  <v:shape id="Freeform 103" o:spid="_x0000_s1127" style="position:absolute;left:5049;top:403;width:138;height:114;visibility:visible;mso-wrap-style:none;v-text-anchor:middle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" path="m,197l242,r2,5l246,9,8,202r1,-3l11,195r-5,2l,197xe" fillcolor="#c89c26" stroked="f" strokecolor="#3465a4">
                    <v:path o:connecttype="custom" o:connectlocs="0,111;136,0;137,3;138,5;4,114;5,112;6,110;3,111;0,111" o:connectangles="0,0,0,0,0,0,0,0,0"/>
                  </v:shape>
                  <v:shape id="Freeform 104" o:spid="_x0000_s1128" style="position:absolute;left:5051;top:407;width:138;height:117;visibility:visible;mso-wrap-style:none;v-text-anchor:middle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" path="m5,192l240,r2,4l245,7,,208r4,-9l7,190r,2l5,192xe" fillcolor="#c89c26" stroked="f" strokecolor="#3465a4">
                    <v:path o:connecttype="custom" o:connectlocs="3,108;135,0;136,2;138,4;0,117;2,112;4,107;4,108;3,108" o:connectangles="0,0,0,0,0,0,0,0,0"/>
                  </v:shape>
                  <v:shape id="Freeform 105" o:spid="_x0000_s1129" style="position:absolute;left:5048;top:409;width:143;height:120;visibility:visible;mso-wrap-style:none;v-text-anchor:middle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" path="m9,193l247,r3,3l252,9,,215,5,204,9,193xe" fillcolor="#c89c26" stroked="f" strokecolor="#3465a4">
                    <v:path o:connecttype="custom" o:connectlocs="5,108;140,0;142,2;143,5;0,120;3,114;5,108" o:connectangles="0,0,0,0,0,0,0"/>
                  </v:shape>
                  <v:shape id="Freeform 106" o:spid="_x0000_s1130" style="position:absolute;left:5046;top:411;width:145;height:123;visibility:visible;mso-wrap-style:none;v-text-anchor:middle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" path="m11,201l256,r2,6l260,9,,221r6,-9l11,201xe" fillcolor="#c89c26" stroked="f" strokecolor="#3465a4">
                    <v:path o:connecttype="custom" o:connectlocs="6,112;143,0;144,3;145,5;0,123;3,118;6,112" o:connectangles="0,0,0,0,0,0,0"/>
                  </v:shape>
                  <v:shape id="Freeform 107" o:spid="_x0000_s1131" style="position:absolute;left:5042;top:414;width:149;height:127;visibility:visible;mso-wrap-style:none;v-text-anchor:middle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" path="m11,206l263,r2,3l267,9,,225,5,215r6,-9xe" fillcolor="#c89d26" stroked="f" strokecolor="#3465a4">
                    <v:path o:connecttype="custom" o:connectlocs="6,116;147,0;148,2;149,5;0,127;3,121;6,116" o:connectangles="0,0,0,0,0,0,0"/>
                  </v:shape>
                  <v:shape id="Freeform 108" o:spid="_x0000_s1132" style="position:absolute;left:5039;top:416;width:155;height:130;visibility:visible;mso-wrap-style:none;v-text-anchor:middle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" path="m10,212l270,r2,6l275,9,,233,5,222r5,-10xe" fillcolor="#c89d26" stroked="f" strokecolor="#3465a4">
                    <v:path o:connecttype="custom" o:connectlocs="6,118;152,0;153,3;155,5;0,130;3,124;6,118" o:connectangles="0,0,0,0,0,0,0"/>
                  </v:shape>
                  <v:shape id="Freeform 109" o:spid="_x0000_s1133" style="position:absolute;left:5037;top:419;width:159;height:134;visibility:visible;mso-wrap-style:none;v-text-anchor:middle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" path="m11,216l278,r3,3l283,7,,238,6,227r5,-11xe" fillcolor="#c89d26" stroked="f" strokecolor="#3465a4">
                    <v:path o:connecttype="custom" o:connectlocs="6,122;156,0;158,2;159,4;0,134;3,128;6,122" o:connectangles="0,0,0,0,0,0,0"/>
                  </v:shape>
                  <v:shape id="Freeform 110" o:spid="_x0000_s1134" style="position:absolute;left:5033;top:422;width:163;height:137;visibility:visible;mso-wrap-style:none;v-text-anchor:middle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" path="m11,224l286,r2,4l290,9,,245,5,235r6,-11xe" fillcolor="#c89d26" stroked="f" strokecolor="#3465a4">
                    <v:path o:connecttype="custom" o:connectlocs="6,125;161,0;162,2;163,5;0,137;3,131;6,125" o:connectangles="0,0,0,0,0,0,0"/>
                  </v:shape>
                  <v:shape id="Freeform 111" o:spid="_x0000_s1135" style="position:absolute;left:5030;top:423;width:168;height:142;visibility:visible;mso-wrap-style:none;v-text-anchor:middle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" path="m10,231l293,r2,5l297,9,,250r5,-9l10,231xe" fillcolor="#c89d26" stroked="f" strokecolor="#3465a4">
                    <v:path o:connecttype="custom" o:connectlocs="6,131;166,0;167,3;168,5;0,142;3,137;6,131" o:connectangles="0,0,0,0,0,0,0"/>
                  </v:shape>
                  <v:shape id="Freeform 112" o:spid="_x0000_s1136" style="position:absolute;left:5028;top:426;width:172;height:144;visibility:visible;mso-wrap-style:none;v-text-anchor:middle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" path="m11,236l301,r2,4l306,7,,256,6,245r5,-9xe" fillcolor="#c89d26" stroked="f" strokecolor="#3465a4">
                    <v:path o:connecttype="custom" o:connectlocs="6,133;169,0;170,2;172,4;0,144;3,138;6,133" o:connectangles="0,0,0,0,0,0,0"/>
                  </v:shape>
                  <v:shape id="Freeform 113" o:spid="_x0000_s1137" style="position:absolute;left:5024;top:428;width:176;height:147;visibility:visible;mso-wrap-style:none;v-text-anchor:middle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" path="m11,241l308,r3,3l313,8,,262,5,252r6,-11xe" fillcolor="#c89d26" stroked="f" strokecolor="#3465a4">
                    <v:path o:connecttype="custom" o:connectlocs="6,135;173,0;175,2;176,4;0,147;3,141;6,135" o:connectangles="0,0,0,0,0,0,0"/>
                  </v:shape>
                  <v:shape id="Freeform 114" o:spid="_x0000_s1138" style="position:absolute;left:5021;top:431;width:180;height:152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" path="m10,249l316,r2,5l320,9,,270,5,259r5,-10xe" fillcolor="#c89e26" stroked="f" strokecolor="#3465a4">
                    <v:path o:connecttype="custom" o:connectlocs="6,140;178,0;179,3;180,5;0,152;3,146;6,140" o:connectangles="0,0,0,0,0,0,0"/>
                  </v:shape>
                  <v:shape id="Freeform 115" o:spid="_x0000_s1139" style="position:absolute;left:5017;top:433;width:186;height:155;visibility:visible;mso-wrap-style:none;v-text-anchor:middle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" path="m12,254l325,r2,4l330,8,,276,7,265r5,-11xe" fillcolor="#c89e26" stroked="f" strokecolor="#3465a4">
                    <v:path o:connecttype="custom" o:connectlocs="7,143;183,0;184,2;186,4;0,155;4,149;7,143" o:connectangles="0,0,0,0,0,0,0"/>
                  </v:shape>
                  <v:shape id="Freeform 116" o:spid="_x0000_s1140" style="position:absolute;left:5014;top:435;width:190;height:159;visibility:visible;mso-wrap-style:none;v-text-anchor:middle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" path="m13,261l333,r3,4l338,9,,282,6,272r7,-11xe" fillcolor="#c89e26" stroked="f" strokecolor="#3465a4">
                    <v:path o:connecttype="custom" o:connectlocs="7,147;187,0;189,2;190,5;0,159;3,153;7,147" o:connectangles="0,0,0,0,0,0,0"/>
                  </v:shape>
                  <v:shape id="Freeform 117" o:spid="_x0000_s1141" style="position:absolute;left:5011;top:437;width:195;height:163;visibility:visible;mso-wrap-style:none;v-text-anchor:middle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" path="m11,268l341,r2,5l345,8,,289,5,278r6,-10xe" fillcolor="#c89e26" stroked="f" strokecolor="#3465a4">
                    <v:path o:connecttype="custom" o:connectlocs="6,151;193,0;194,3;195,5;0,163;3,157;6,151" o:connectangles="0,0,0,0,0,0,0"/>
                  </v:shape>
                  <v:shape id="Freeform 118" o:spid="_x0000_s1142" style="position:absolute;left:5007;top:440;width:199;height:168;visibility:visible;mso-wrap-style:none;v-text-anchor:middle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" path="m12,273l350,r2,3l354,7,,297,7,284r5,-11xe" fillcolor="#c89e26" stroked="f" strokecolor="#3465a4">
                    <v:path o:connecttype="custom" o:connectlocs="7,154;197,0;198,2;199,4;0,168;4,161;7,154" o:connectangles="0,0,0,0,0,0,0"/>
                  </v:shape>
                  <v:shape id="Freeform 119" o:spid="_x0000_s1143" style="position:absolute;left:5004;top:442;width:205;height:171;visibility:visible;mso-wrap-style:none;v-text-anchor:middle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" path="m13,281l358,r2,4l363,9,,304,6,294r7,-13xe" fillcolor="#c89e26" stroked="f" strokecolor="#3465a4">
                    <v:path o:connecttype="custom" o:connectlocs="7,158;202,0;203,2;205,5;0,171;3,165;7,158" o:connectangles="0,0,0,0,0,0,0"/>
                  </v:shape>
                  <v:shape id="Freeform 120" o:spid="_x0000_s1144" style="position:absolute;left:5001;top:444;width:207;height:175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" path="m11,290l365,r3,5l370,9,,311,5,300r6,-10xe" fillcolor="#c89e26" stroked="f" strokecolor="#3465a4">
                    <v:path o:connecttype="custom" o:connectlocs="6,163;204,0;206,3;207,5;0,175;3,169;6,163" o:connectangles="0,0,0,0,0,0,0"/>
                  </v:shape>
                  <v:shape id="Freeform 121" o:spid="_x0000_s1145" style="position:absolute;left:4997;top:448;width:213;height:178;visibility:visible;mso-wrap-style:none;v-text-anchor:middle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" path="m12,295l375,r2,4l379,7,,317,7,306r5,-11xe" fillcolor="#c89f25" stroked="f" strokecolor="#3465a4">
                    <v:path o:connecttype="custom" o:connectlocs="7,166;211,0;212,2;213,4;0,178;4,172;7,166" o:connectangles="0,0,0,0,0,0,0"/>
                  </v:shape>
                  <v:shape id="Freeform 122" o:spid="_x0000_s1146" style="position:absolute;left:4994;top:449;width:219;height:182;visibility:visible;mso-wrap-style:none;v-text-anchor:middle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" path="m12,302l382,r2,3l387,7,,323,5,313r7,-11xe" fillcolor="#caa123" stroked="f" strokecolor="#3465a4">
                    <v:path o:connecttype="custom" o:connectlocs="7,170;216,0;217,2;219,4;0,182;3,176;7,170" o:connectangles="0,0,0,0,0,0,0"/>
                  </v:shape>
                  <v:shape id="Freeform 123" o:spid="_x0000_s1147" style="position:absolute;left:4990;top:451;width:223;height:187;visibility:visible;mso-wrap-style:none;v-text-anchor:middle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" path="m12,310l391,r3,4l396,9,,333,7,320r5,-10xe" fillcolor="#cea421" stroked="f" strokecolor="#3465a4">
                    <v:path o:connecttype="custom" o:connectlocs="7,174;220,0;222,2;223,5;0,187;4,180;7,174" o:connectangles="0,0,0,0,0,0,0"/>
                  </v:shape>
                  <v:shape id="Freeform 124" o:spid="_x0000_s1148" style="position:absolute;left:4986;top:453;width:229;height:192;visibility:visible;mso-wrap-style:none;v-text-anchor:middle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" path="m15,316l402,r2,5l406,9,,339,8,329r7,-13xe" fillcolor="#d1a71e" stroked="f" strokecolor="#3465a4">
                    <v:path o:connecttype="custom" o:connectlocs="8,179;227,0;228,3;229,5;0,192;5,186;8,179" o:connectangles="0,0,0,0,0,0,0"/>
                  </v:shape>
                  <v:shape id="Freeform 125" o:spid="_x0000_s1149" style="position:absolute;left:4983;top:457;width:233;height:195;visibility:visible;mso-wrap-style:none;v-text-anchor:middle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" path="m13,324l409,r2,4l414,7,,347,5,334r8,-10xe" fillcolor="#d7ac19" stroked="f" strokecolor="#3465a4">
                    <v:path o:connecttype="custom" o:connectlocs="7,182;230,0;231,2;233,4;0,195;3,188;7,182" o:connectangles="0,0,0,0,0,0,0"/>
                  </v:shape>
                  <v:shape id="Freeform 126" o:spid="_x0000_s1150" style="position:absolute;left:4979;top:458;width:239;height:200;visibility:visible;mso-wrap-style:none;v-text-anchor:middle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" path="m12,330l418,r3,3l423,9,,353,7,343r5,-13xe" fillcolor="#daaf15" stroked="f" strokecolor="#3465a4">
                    <v:path o:connecttype="custom" o:connectlocs="7,187;236,0;238,2;239,5;0,200;4,194;7,187" o:connectangles="0,0,0,0,0,0,0"/>
                  </v:shape>
                  <v:shape id="Freeform 127" o:spid="_x0000_s1151" style="position:absolute;left:4974;top:460;width:244;height:204;visibility:visible;mso-wrap-style:none;v-text-anchor:middle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" path="m14,340l428,r2,6l432,9,,361,7,350r7,-10xe" fillcolor="#dcb013" stroked="f" strokecolor="#3465a4">
                    <v:path o:connecttype="custom" o:connectlocs="8,192;242,0;243,3;244,5;0,204;4,198;8,192" o:connectangles="0,0,0,0,0,0,0"/>
                  </v:shape>
                  <v:shape id="Freeform 128" o:spid="_x0000_s1152" style="position:absolute;left:4971;top:464;width:249;height:207;visibility:visible;mso-wrap-style:none;v-text-anchor:middle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" path="m14,344l437,r2,3l442,7,,367,7,357r7,-13xe" fillcolor="#dfb310" stroked="f" strokecolor="#3465a4">
                    <v:path o:connecttype="custom" o:connectlocs="8,194;246,0;247,2;249,4;0,207;4,201;8,194" o:connectangles="0,0,0,0,0,0,0"/>
                  </v:shape>
                  <v:shape id="Freeform 129" o:spid="_x0000_s1153" style="position:absolute;left:4966;top:466;width:255;height:212;visibility:visible;mso-wrap-style:none;v-text-anchor:middle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" path="m14,352l446,r3,4l451,7,,377,7,364r7,-12xe" fillcolor="#e2b607" stroked="f" strokecolor="#3465a4">
                    <v:path o:connecttype="custom" o:connectlocs="8,198;252,0;254,2;255,4;0,212;4,205;8,198" o:connectangles="0,0,0,0,0,0,0"/>
                  </v:shape>
                  <v:shape id="Freeform 130" o:spid="_x0000_s1154" style="position:absolute;left:4963;top:467;width:261;height:217;visibility:visible;mso-wrap-style:none;v-text-anchor:middle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" path="m14,360l456,r2,3l462,9,,384,7,373r7,-13xe" fillcolor="#e7bb00" stroked="f" strokecolor="#3465a4">
                    <v:path o:connecttype="custom" o:connectlocs="8,203;258,0;259,2;261,5;0,217;4,211;8,203" o:connectangles="0,0,0,0,0,0,0"/>
                  </v:shape>
                  <v:shape id="Freeform 131" o:spid="_x0000_s1155" style="position:absolute;left:4958;top:469;width:266;height:221;visibility:visible;mso-wrap-style:none;v-text-anchor:middle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" path="m15,370l466,r4,6l472,9,,393,8,381r7,-11xe" fillcolor="#e9be00" stroked="f" strokecolor="#3465a4">
                    <v:path o:connecttype="custom" o:connectlocs="8,208;263,0;265,3;266,5;0,221;5,214;8,208" o:connectangles="0,0,0,0,0,0,0"/>
                  </v:shape>
                  <v:shape id="Freeform 132" o:spid="_x0000_s1156" style="position:absolute;left:4955;top:473;width:271;height:226;visibility:visible;mso-wrap-style:none;v-text-anchor:middle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" path="m15,375l477,r2,3l480,7,,399,7,387r8,-12xe" fillcolor="#ecbf00" stroked="f" strokecolor="#3465a4">
                    <v:path o:connecttype="custom" o:connectlocs="8,212;269,0;270,2;271,4;0,226;4,219;8,212" o:connectangles="0,0,0,0,0,0,0"/>
                  </v:shape>
                  <v:shape id="Freeform 133" o:spid="_x0000_s1157" style="position:absolute;left:4950;top:475;width:277;height:229;visibility:visible;mso-wrap-style:none;v-text-anchor:middle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" path="m14,384l486,r1,4l491,7,,407,7,396r7,-12xe" fillcolor="#edc100" stroked="f" strokecolor="#3465a4">
                    <v:path o:connecttype="custom" o:connectlocs="8,216;274,0;275,2;277,4;0,229;4,223;8,216" o:connectangles="0,0,0,0,0,0,0"/>
                  </v:shape>
                  <v:shape id="Freeform 134" o:spid="_x0000_s1158" style="position:absolute;left:4947;top:476;width:281;height:235;visibility:visible;mso-wrap-style:none;v-text-anchor:middle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" path="m14,392l494,r4,3l500,9,,416r,l,416,7,403r7,-11xe" fillcolor="#efc300" stroked="f" strokecolor="#3465a4">
                    <v:path o:connecttype="custom" o:connectlocs="8,221;278,0;280,2;281,5;0,235;0,235;0,235;4,228;8,221" o:connectangles="0,0,0,0,0,0,0,0,0"/>
                  </v:shape>
                  <v:shape id="Freeform 135" o:spid="_x0000_s1159" style="position:absolute;left:4947;top:478;width:282;height:232;visibility:visible;mso-wrap-style:none;v-text-anchor:middle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" path="m7,400l498,r2,6l501,9,9,411r-4,l,413r4,-6l7,400xe" fillcolor="#f0c400" stroked="f" strokecolor="#3465a4">
                    <v:path o:connecttype="custom" o:connectlocs="4,225;280,0;281,3;282,5;5,231;3,231;0,232;2,229;4,225" o:connectangles="0,0,0,0,0,0,0,0,0"/>
                  </v:shape>
                  <v:shape id="Freeform 136" o:spid="_x0000_s1160" style="position:absolute;left:4947;top:482;width:284;height:229;visibility:visible;mso-wrap-style:none;v-text-anchor:middle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" path="m,407l500,r1,3l505,7,439,60r-2,l436,60r,2l436,64,20,403,9,405,,407xe" fillcolor="#f5c900" stroked="f" strokecolor="#3465a4">
                    <v:path o:connecttype="custom" o:connectlocs="0,229;281,0;282,2;284,4;247,34;246,34;245,34;245,35;245,36;11,227;5,228;0,229" o:connectangles="0,0,0,0,0,0,0,0,0,0,0,0"/>
                  </v:shape>
                  <v:shape id="Freeform 137" o:spid="_x0000_s1161" style="position:absolute;left:4952;top:484;width:281;height:226;visibility:visible;mso-wrap-style:none;v-text-anchor:middle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" path="m,402l492,r4,4l498,7,437,57r-5,l427,57r1,4l430,64,20,398r-9,2l,402xe" fillcolor="#f2c600" stroked="f" strokecolor="#3465a4">
                    <v:path o:connecttype="custom" o:connectlocs="0,226;278,0;280,2;281,4;247,32;244,32;241,32;242,34;243,36;11,224;6,225;0,226" o:connectangles="0,0,0,0,0,0,0,0,0,0,0,0"/>
                  </v:shape>
                  <v:shape id="Freeform 138" o:spid="_x0000_s1162" style="position:absolute;left:4957;top:485;width:278;height:223;visibility:visible;mso-wrap-style:none;v-text-anchor:middle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" path="m,396l416,57r3,3l421,64,17,394r-8,l,396xm419,53l485,r2,3l490,9,433,55r-7,-2l419,53xe" fillcolor="#efc200" stroked="f" strokecolor="#3465a4">
                    <v:path o:connecttype="custom" o:connectlocs="0,223;236,32;238,34;239,36;10,222;5,222;0,223;238,30;275,0;276,2;278,5;246,31;242,30;238,30" o:connectangles="0,0,0,0,0,0,0,0,0,0,0,0,0,0"/>
                  </v:shape>
                  <v:shape id="Freeform 139" o:spid="_x0000_s1163" style="position:absolute;left:4963;top:487;width:273;height:221;visibility:visible;mso-wrap-style:none;v-text-anchor:middle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" path="m,391l410,57r2,4l414,66,17,389r-9,2l,391xm417,50l478,r3,6l483,9,430,52r-6,l417,50xe" fillcolor="#edbe00" stroked="f" strokecolor="#3465a4">
                    <v:path o:connecttype="custom" o:connectlocs="0,221;232,32;233,34;234,37;10,220;5,221;0,221;236,28;270,0;272,3;273,5;243,29;240,29;236,28" o:connectangles="0,0,0,0,0,0,0,0,0,0,0,0,0,0"/>
                  </v:shape>
                  <v:shape id="Freeform 140" o:spid="_x0000_s1164" style="position:absolute;left:4967;top:491;width:270;height:218;visibility:visible;mso-wrap-style:none;v-text-anchor:middle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" path="m,385l404,55r2,5l408,64,18,382r-9,1l,385xm416,46l473,r2,3l479,7,429,48r-7,-2l416,46xe" fillcolor="#ebba00" stroked="f" strokecolor="#3465a4">
                    <v:path o:connecttype="custom" o:connectlocs="0,218;228,31;229,34;230,36;10,216;5,217;0,218;234,26;267,0;268,2;270,4;242,27;238,26;234,26" o:connectangles="0,0,0,0,0,0,0,0,0,0,0,0,0,0"/>
                  </v:shape>
                  <v:shape id="Freeform 141" o:spid="_x0000_s1165" style="position:absolute;left:4973;top:493;width:265;height:214;visibility:visible;mso-wrap-style:none;v-text-anchor:middle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" path="m,380l397,57r2,4l400,66,16,379r-7,l,380xm413,43l466,r4,4l471,7,425,45r-5,l413,43xe" fillcolor="#e8b60c" stroked="f" strokecolor="#3465a4">
                    <v:path o:connecttype="custom" o:connectlocs="0,214;223,32;224,34;225,37;9,213;5,213;0,214;232,24;262,0;264,2;265,4;239,25;236,25;232,24" o:connectangles="0,0,0,0,0,0,0,0,0,0,0,0,0,0"/>
                  </v:shape>
                  <v:shape id="Freeform 142" o:spid="_x0000_s1166" style="position:absolute;left:4978;top:494;width:262;height:212;visibility:visible;mso-wrap-style:none;v-text-anchor:middle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" path="m,375l390,57r1,5l393,66,16,373r-9,2l,375xm411,41l461,r1,3l464,9,423,42r-7,-1l411,41xe" fillcolor="#e2ad17" stroked="f" strokecolor="#3465a4">
                    <v:path o:connecttype="custom" o:connectlocs="0,212;220,32;221,35;222,37;9,211;4,212;0,212;232,23;260,0;261,2;262,5;239,24;235,23;232,23" o:connectangles="0,0,0,0,0,0,0,0,0,0,0,0,0,0"/>
                  </v:shape>
                  <v:shape id="Freeform 143" o:spid="_x0000_s1167" style="position:absolute;left:4982;top:497;width:260;height:210;visibility:visible;mso-wrap-style:none;v-text-anchor:middle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" path="m,372l384,59r2,4l390,68,18,370r-9,l,372xm409,38l455,r2,6l461,9,423,39r-7,l409,38xe" fillcolor="#dea91c" stroked="f" strokecolor="#3465a4">
                    <v:path o:connecttype="custom" o:connectlocs="0,210;217,33;218,36;220,38;10,209;5,209;0,210;231,21;257,0;258,3;260,5;239,22;235,22;231,21" o:connectangles="0,0,0,0,0,0,0,0,0,0,0,0,0,0"/>
                  </v:shape>
                  <v:shape id="Freeform 144" o:spid="_x0000_s1168" style="position:absolute;left:4987;top:500;width:256;height:205;visibility:visible;mso-wrap-style:none;v-text-anchor:middle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" path="m,364l377,57r4,5l382,65,18,362r-9,2l,364xm407,33l448,r4,3l454,7,420,35r-6,-2l407,33xe" fillcolor="#dba420" stroked="f" strokecolor="#3465a4">
                    <v:path o:connecttype="custom" o:connectlocs="0,205;213,32;215,35;215,37;10,204;5,205;0,205;229,19;253,0;255,2;256,4;237,20;233,19;229,19" o:connectangles="0,0,0,0,0,0,0,0,0,0,0,0,0,0"/>
                  </v:shape>
                  <v:shape id="Freeform 145" o:spid="_x0000_s1169" style="position:absolute;left:4992;top:502;width:253;height:203;visibility:visible;mso-wrap-style:none;v-text-anchor:middle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" path="m,361l372,59r1,3l375,66,18,359r-9,l,361xm405,30l443,r2,4l448,7,418,32r-7,l405,30xe" fillcolor="#d89f23" stroked="f" strokecolor="#3465a4">
                    <v:path o:connecttype="custom" o:connectlocs="0,203;210,33;211,35;212,37;10,202;5,202;0,203;229,17;250,0;251,2;253,4;236,18;232,18;229,17" o:connectangles="0,0,0,0,0,0,0,0,0,0,0,0,0,0"/>
                  </v:shape>
                  <v:shape id="Freeform 146" o:spid="_x0000_s1170" style="position:absolute;left:4997;top:503;width:248;height:201;visibility:visible;mso-wrap-style:none;v-text-anchor:middle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" path="m,355l364,58r2,4l368,67,16,353r-7,2l,355xm402,28l436,r3,3l441,7,414,30r-5,-2l402,28xe" fillcolor="#d39a27" stroked="f" strokecolor="#3465a4">
                    <v:path o:connecttype="custom" o:connectlocs="0,201;205,33;206,35;207,38;9,200;5,201;0,201;226,16;245,0;247,2;248,4;233,17;230,16;226,16" o:connectangles="0,0,0,0,0,0,0,0,0,0,0,0,0,0"/>
                  </v:shape>
                  <v:shape id="Freeform 147" o:spid="_x0000_s1171" style="position:absolute;left:5001;top:506;width:246;height:198;visibility:visible;mso-wrap-style:none;v-text-anchor:middle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" path="m,352l357,59r2,5l361,68,16,350r-9,l,352xm400,25l430,r2,4l435,9,412,27r-7,l400,25xe" fillcolor="#cf952a" stroked="f" strokecolor="#3465a4">
                    <v:path o:connecttype="custom" o:connectlocs="0,198;202,33;203,36;204,38;9,197;4,197;0,198;226,14;243,0;244,2;246,5;233,15;229,15;226,14" o:connectangles="0,0,0,0,0,0,0,0,0,0,0,0,0,0"/>
                  </v:shape>
                  <v:shape id="Freeform 148" o:spid="_x0000_s1172" style="position:absolute;left:5006;top:508;width:243;height:195;visibility:visible;mso-wrap-style:none;v-text-anchor:middle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" path="m,346l352,60r2,4l356,69,18,345r-9,1l,346xm398,23l425,r3,5l430,9,411,25r-6,-2l398,23xe" fillcolor="#d69e24" stroked="f" strokecolor="#3465a4">
                    <v:path o:connecttype="custom" o:connectlocs="0,195;199,34;200,36;201,39;10,194;5,195;0,195;225,13;240,0;242,3;243,5;232,14;229,13;225,13" o:connectangles="0,0,0,0,0,0,0,0,0,0,0,0,0,0"/>
                  </v:shape>
                  <v:shape id="Freeform 149" o:spid="_x0000_s1173" style="position:absolute;left:5011;top:511;width:240;height:192;visibility:visible;mso-wrap-style:none;v-text-anchor:middle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" path="m,341l345,59r2,5l350,68,16,340r-7,l,341xm396,18l419,r2,4l425,7,407,20r-5,l396,18xe" fillcolor="#daa221" stroked="f" strokecolor="#3465a4">
                    <v:path o:connecttype="custom" o:connectlocs="0,192;195,33;196,36;198,38;9,191;5,191;0,192;224,10;237,0;238,2;240,4;230,11;227,11;224,10" o:connectangles="0,0,0,0,0,0,0,0,0,0,0,0,0,0"/>
                  </v:shape>
                  <v:shape id="Freeform 150" o:spid="_x0000_s1174" style="position:absolute;left:5016;top:512;width:236;height:189;visibility:visible;mso-wrap-style:none;v-text-anchor:middle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" path="m,336l338,60r3,4l343,69,16,336r-9,l,336xm393,16l412,r4,3l418,7,405,18r-7,-2l393,16xe" fillcolor="#dea71e" stroked="f" strokecolor="#3465a4">
                    <v:path o:connecttype="custom" o:connectlocs="0,189;191,34;193,36;194,39;9,189;4,189;0,189;222,9;233,0;235,2;236,4;229,10;225,9;222,9" o:connectangles="0,0,0,0,0,0,0,0,0,0,0,0,0,0"/>
                  </v:shape>
                  <v:shape id="Freeform 151" o:spid="_x0000_s1175" style="position:absolute;left:5020;top:515;width:233;height:187;visibility:visible;mso-wrap-style:none;v-text-anchor:middle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" path="m,333l334,61r2,5l338,70,16,331r-7,2l,333xm391,13l409,r2,4l412,7r-9,9l398,15r-7,-2xe" fillcolor="#e1ab1b" stroked="f" strokecolor="#3465a4">
                    <v:path o:connecttype="custom" o:connectlocs="0,187;189,34;190,37;191,39;9,186;5,187;0,187;221,7;231,0;232,2;233,4;228,9;225,8;221,7" o:connectangles="0,0,0,0,0,0,0,0,0,0,0,0,0,0"/>
                  </v:shape>
                  <v:shape id="Freeform 152" o:spid="_x0000_s1176" style="position:absolute;left:5025;top:517;width:229;height:185;visibility:visible;mso-wrap-style:none;v-text-anchor:middle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" path="m,329l327,62r2,4l330,69,16,327r-9,l,329xm389,11l402,r1,3l407,7r-5,5l394,12r-5,-1xe" fillcolor="#e4af16" stroked="f" strokecolor="#3465a4">
                    <v:path o:connecttype="custom" o:connectlocs="0,185;184,35;185,37;186,39;9,184;4,184;0,185;219,6;226,0;227,2;229,4;226,7;222,7;219,6" o:connectangles="0,0,0,0,0,0,0,0,0,0,0,0,0,0"/>
                  </v:shape>
                  <v:shape id="Freeform 153" o:spid="_x0000_s1177" style="position:absolute;left:5029;top:519;width:227;height:181;visibility:visible;mso-wrap-style:none;v-text-anchor:middle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" path="m,324l322,63r1,3l325,72,18,324r-9,l,324xm387,9l396,r4,4l402,9r-2,2l395,9r-8,xe" fillcolor="#e7b412" stroked="f" strokecolor="#3465a4">
                    <v:path o:connecttype="custom" o:connectlocs="0,181;182,35;182,37;184,40;10,181;5,181;0,181;219,5;224,0;226,2;227,5;226,6;223,5;219,5" o:connectangles="0,0,0,0,0,0,0,0,0,0,0,0,0,0"/>
                  </v:shape>
                  <v:shape id="Freeform 154" o:spid="_x0000_s1178" style="position:absolute;left:5034;top:522;width:223;height:179;visibility:visible;mso-wrap-style:none;v-text-anchor:middle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" path="m,320l314,62r2,6l320,71,16,318r-9,2l,320xm386,5l391,r2,4l396,7r-5,l386,5xe" fillcolor="#edbb00" stroked="f" strokecolor="#3465a4">
                    <v:path o:connecttype="custom" o:connectlocs="0,179;177,35;178,38;180,40;9,178;4,179;0,179;217,3;220,0;221,2;223,4;220,4;217,3" o:connectangles="0,0,0,0,0,0,0,0,0,0,0,0,0"/>
                  </v:shape>
                  <v:shape id="Freeform 155" o:spid="_x0000_s1179" style="position:absolute;left:5039;top:524;width:219;height:177;visibility:visible;mso-wrap-style:none;v-text-anchor:middle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" path="m,315l307,63r4,3l313,71,14,313r-7,l,315xm382,2l384,r1,2l387,2r-3,l382,2xe" fillcolor="#efbe00" stroked="f" strokecolor="#3465a4">
                    <v:path o:connecttype="custom" o:connectlocs="0,177;174,35;176,37;177,40;8,176;4,176;0,177;216,1;217,0;218,1;219,1;217,1;216,1" o:connectangles="0,0,0,0,0,0,0,0,0,0,0,0,0"/>
                  </v:shape>
                  <v:shape id="Freeform 156" o:spid="_x0000_s1180" style="position:absolute;left:5043;top:561;width:173;height:138;visibility:visible;mso-wrap-style:none;v-text-anchor:middle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" path="m,247l304,r2,5l307,9,16,247r-9,l,247xe" fillcolor="#f1c200" stroked="f" strokecolor="#3465a4">
                    <v:path o:connecttype="custom" o:connectlocs="0,138;171,0;172,3;173,5;9,138;4,138;0,138" o:connectangles="0,0,0,0,0,0,0"/>
                  </v:shape>
                  <v:shape id="Freeform 157" o:spid="_x0000_s1181" style="position:absolute;left:5047;top:565;width:171;height:135;visibility:visible;mso-wrap-style:none;v-text-anchor:middle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" path="m,242l299,r1,4l302,8,16,242r-7,l,242xe" fillcolor="#f4c600" stroked="f" strokecolor="#3465a4">
                    <v:path o:connecttype="custom" o:connectlocs="0,135;169,0;170,2;171,4;9,135;5,135;0,135" o:connectangles="0,0,0,0,0,0,0"/>
                  </v:shape>
                  <v:shape id="Freeform 158" o:spid="_x0000_s1182" style="position:absolute;left:5053;top:566;width:165;height:134;visibility:visible;mso-wrap-style:none;v-text-anchor:middle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" path="m,238l291,r2,4l295,9,16,236r-9,2l,238xe" fillcolor="#f4c700" stroked="f" strokecolor="#3465a4">
                    <v:path o:connecttype="custom" o:connectlocs="0,134;163,0;164,2;165,5;9,133;4,134;0,134" o:connectangles="0,0,0,0,0,0,0"/>
                  </v:shape>
                  <v:shape id="Freeform 159" o:spid="_x0000_s1183" style="position:absolute;left:5056;top:568;width:164;height:131;visibility:visible;mso-wrap-style:none;v-text-anchor:middle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" path="m,234l286,r2,5l291,8,16,232r-7,l,234xe" fillcolor="#f5ca00" stroked="f" strokecolor="#3465a4">
                    <v:path o:connecttype="custom" o:connectlocs="0,131;161,0;162,3;164,4;9,130;5,130;0,131" o:connectangles="0,0,0,0,0,0,0"/>
                  </v:shape>
                  <v:shape id="Freeform 160" o:spid="_x0000_s1184" style="position:absolute;left:5062;top:571;width:160;height:128;visibility:visible;mso-wrap-style:none;v-text-anchor:middle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" path="m,227l279,r3,3l284,9,14,227r-7,l,227xe" fillcolor="#f5cb00" stroked="f" strokecolor="#3465a4">
                    <v:path o:connecttype="custom" o:connectlocs="0,128;157,0;159,2;160,5;8,128;4,128;0,128" o:connectangles="0,0,0,0,0,0,0"/>
                  </v:shape>
                  <v:shape id="Freeform 161" o:spid="_x0000_s1185" style="position:absolute;left:5065;top:574;width:157;height:126;visibility:visible;mso-wrap-style:none;v-text-anchor:middle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" path="m,224l275,r2,6l279,9,16,224r-9,l,224xe" fillcolor="#f6cd02" stroked="f" strokecolor="#3465a4">
                    <v:path o:connecttype="custom" o:connectlocs="0,126;155,0;156,3;157,5;9,126;4,126;0,126" o:connectangles="0,0,0,0,0,0,0"/>
                  </v:shape>
                  <v:shape id="Freeform 162" o:spid="_x0000_s1186" style="position:absolute;left:5070;top:576;width:154;height:123;visibility:visible;mso-wrap-style:none;v-text-anchor:middle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" path="m,218l270,r2,3l274,7,16,218r-7,l,218xe" fillcolor="#f6ce15" stroked="f" strokecolor="#3465a4">
                    <v:path o:connecttype="custom" o:connectlocs="0,123;152,0;153,2;154,4;9,123;5,123;0,123" o:connectangles="0,0,0,0,0,0,0"/>
                  </v:shape>
                  <v:shape id="Freeform 163" o:spid="_x0000_s1187" style="position:absolute;left:5074;top:578;width:152;height:121;visibility:visible;mso-wrap-style:none;v-text-anchor:middle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" path="m,215l263,r2,4l268,9,14,215r-7,l,215xe" fillcolor="#f6d01e" stroked="f" strokecolor="#3465a4">
                    <v:path o:connecttype="custom" o:connectlocs="0,121;149,0;150,2;152,5;8,121;4,121;0,121" o:connectangles="0,0,0,0,0,0,0"/>
                  </v:shape>
                  <v:shape id="Freeform 164" o:spid="_x0000_s1188" style="position:absolute;left:5079;top:581;width:148;height:119;visibility:visible;mso-wrap-style:none;v-text-anchor:middle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" path="m,211l258,r3,5l263,9,16,211r-9,l,211xe" fillcolor="#f6d12b" stroked="f" strokecolor="#3465a4">
                    <v:path o:connecttype="custom" o:connectlocs="0,119;145,0;147,3;148,5;9,119;4,119;0,119" o:connectangles="0,0,0,0,0,0,0"/>
                  </v:shape>
                  <v:shape id="Freeform 165" o:spid="_x0000_s1189" style="position:absolute;left:5083;top:584;width:144;height:115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" path="m,206l254,r2,4l258,7,16,206r-7,l,206xe" fillcolor="#f6d43d" stroked="f" strokecolor="#3465a4">
                    <v:path o:connecttype="custom" o:connectlocs="0,115;142,0;143,2;144,4;9,115;5,115;0,115" o:connectangles="0,0,0,0,0,0,0"/>
                  </v:shape>
                  <v:shape id="Freeform 166" o:spid="_x0000_s1190" style="position:absolute;left:5088;top:585;width:140;height:114;visibility:visible;mso-wrap-style:none;v-text-anchor:middle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" path="m,202l247,r2,3l251,9,14,200r-7,2l,202xe" fillcolor="#f6d544" stroked="f" strokecolor="#3465a4">
                    <v:path o:connecttype="custom" o:connectlocs="0,114;138,0;139,2;140,5;8,113;4,114;0,114" o:connectangles="0,0,0,0,0,0,0"/>
                  </v:shape>
                  <v:shape id="Freeform 167" o:spid="_x0000_s1191" style="position:absolute;left:5092;top:587;width:137;height:112;visibility:visible;mso-wrap-style:none;v-text-anchor:middle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" path="m,199l242,r2,6l245,9,14,197r-7,l,199xe" fillcolor="#f6d64f" stroked="f" strokecolor="#3465a4">
                    <v:path o:connecttype="custom" o:connectlocs="0,112;135,0;136,3;137,5;8,111;4,111;0,112" o:connectangles="0,0,0,0,0,0,0"/>
                  </v:shape>
                  <v:shape id="Freeform 168" o:spid="_x0000_s1192" style="position:absolute;left:5096;top:591;width:136;height:108;visibility:visible;mso-wrap-style:none;v-text-anchor:middle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" path="m,191l237,r1,3l242,8,14,191r-7,l,191xe" fillcolor="#f5d757" stroked="f" strokecolor="#3465a4">
                    <v:path o:connecttype="custom" o:connectlocs="0,108;133,0;134,2;136,5;8,108;4,108;0,108" o:connectangles="0,0,0,0,0,0,0"/>
                  </v:shape>
                  <v:shape id="Freeform 169" o:spid="_x0000_s1193" style="position:absolute;left:5100;top:593;width:132;height:105;visibility:visible;mso-wrap-style:none;v-text-anchor:middle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" path="m,188l231,r4,5l237,9,16,188r-9,l,188xe" fillcolor="#f5d95f" stroked="f" strokecolor="#3465a4">
                    <v:path o:connecttype="custom" o:connectlocs="0,105;129,0;131,3;132,5;9,105;4,105;0,105" o:connectangles="0,0,0,0,0,0,0"/>
                  </v:shape>
                  <v:shape id="Freeform 170" o:spid="_x0000_s1194" style="position:absolute;left:5104;top:595;width:130;height:103;visibility:visible;mso-wrap-style:none;v-text-anchor:middle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" path="m,183l228,r2,4l232,8,16,183r-7,l,183xe" fillcolor="#f4da66" stroked="f" strokecolor="#3465a4">
                    <v:path o:connecttype="custom" o:connectlocs="0,103;128,0;129,2;130,5;9,103;5,103;0,103" o:connectangles="0,0,0,0,0,0,0"/>
                  </v:shape>
                  <v:shape id="Freeform 171" o:spid="_x0000_s1195" style="position:absolute;left:5109;top:598;width:126;height:101;visibility:visible;mso-wrap-style:none;v-text-anchor:middle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" path="m,179l221,r2,4l224,9,15,179r-8,l,179xe" fillcolor="#f4dd73" stroked="f" strokecolor="#3465a4">
                    <v:path o:connecttype="custom" o:connectlocs="0,101;124,0;125,2;126,5;8,101;4,101;0,101" o:connectangles="0,0,0,0,0,0,0"/>
                  </v:shape>
                  <v:shape id="Freeform 172" o:spid="_x0000_s1196" style="position:absolute;left:5113;top:600;width:123;height:98;visibility:visible;mso-wrap-style:none;v-text-anchor:middle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" path="m,175l216,r1,5l221,8,15,175r-7,l,175xe" fillcolor="#f3df7a" stroked="f" strokecolor="#3465a4">
                    <v:path o:connecttype="custom" o:connectlocs="0,98;120,0;121,3;123,4;8,98;4,98;0,98" o:connectangles="0,0,0,0,0,0,0"/>
                  </v:shape>
                  <v:shape id="Freeform 173" o:spid="_x0000_s1197" style="position:absolute;left:5117;top:602;width:120;height:96;visibility:visible;mso-wrap-style:none;v-text-anchor:middle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" path="m,170l209,r4,3l215,7,14,170r-7,l,170xe" fillcolor="#f3e081" stroked="f" strokecolor="#3465a4">
                    <v:path o:connecttype="custom" o:connectlocs="0,96;117,0;119,2;120,4;8,96;4,96;0,96" o:connectangles="0,0,0,0,0,0,0"/>
                  </v:shape>
                  <v:shape id="Freeform 174" o:spid="_x0000_s1198" style="position:absolute;left:5121;top:604;width:118;height:95;visibility:visible;mso-wrap-style:none;v-text-anchor:middle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" path="m,167l206,r2,4l209,9,14,169,7,167r-7,xe" fillcolor="#f3e188" stroked="f" strokecolor="#3465a4">
                    <v:path o:connecttype="custom" o:connectlocs="0,94;116,0;117,2;118,5;8,95;4,94;0,94" o:connectangles="0,0,0,0,0,0,0"/>
                  </v:shape>
                  <v:shape id="Freeform 175" o:spid="_x0000_s1199" style="position:absolute;left:5125;top:607;width:115;height:93;visibility:visible;mso-wrap-style:none;v-text-anchor:middle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" path="m,163l201,,,163xm206,9l14,165r-7,l,163,206,9xe" fillcolor="#f3e28f" stroked="f" strokecolor="#3465a4">
                    <v:path o:connecttype="custom" o:connectlocs="0,92;112,0;0,92;115,5;8,93;4,93;0,92;115,5" o:connectangles="0,0,0,0,0,0,0,0"/>
                  </v:shape>
                  <v:shape id="Freeform 176" o:spid="_x0000_s1200" style="position:absolute;left:5129;top:610;width:113;height:89;visibility:visible;mso-wrap-style:none;v-text-anchor:middle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" path="m,160l195,r4,4l201,7,14,160r-7,l,160xe" fillcolor="#f3e496" stroked="f" strokecolor="#3465a4">
                    <v:path o:connecttype="custom" o:connectlocs="0,89;110,0;112,2;113,4;8,89;4,89;0,89" o:connectangles="0,0,0,0,0,0,0"/>
                  </v:shape>
                  <v:shape id="Freeform 177" o:spid="_x0000_s1201" style="position:absolute;left:5133;top:611;width:110;height:88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" path="m,156l192,r2,3l196,9,14,156r-7,l,156xe" fillcolor="#f4e7a6" stroked="f" strokecolor="#3465a4">
                    <v:path o:connecttype="custom" o:connectlocs="0,88;108,0;109,2;110,5;8,88;4,88;0,88" o:connectangles="0,0,0,0,0,0,0"/>
                  </v:shape>
                  <v:shape id="Freeform 178" o:spid="_x0000_s1202" style="position:absolute;left:5138;top:613;width:106;height:86;visibility:visible;mso-wrap-style:none;v-text-anchor:middle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" path="m,153l187,r2,6l190,9,14,153r-7,l,153xe" fillcolor="#f4e9ae" stroked="f" strokecolor="#3465a4">
                    <v:path o:connecttype="custom" o:connectlocs="0,86;104,0;105,3;106,5;8,86;4,86;0,86" o:connectangles="0,0,0,0,0,0,0"/>
                  </v:shape>
                  <v:shape id="Freeform 179" o:spid="_x0000_s1203" style="position:absolute;left:5141;top:617;width:104;height:83;visibility:visible;mso-wrap-style:none;v-text-anchor:middle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" path="m,147l182,r1,3l187,7,14,147r-7,l,147xe" fillcolor="#f5eab6" stroked="f" strokecolor="#3465a4">
                    <v:path o:connecttype="custom" o:connectlocs="0,83;101,0;102,2;104,4;8,83;4,83;0,83" o:connectangles="0,0,0,0,0,0,0"/>
                  </v:shape>
                  <v:shape id="Freeform 180" o:spid="_x0000_s1204" style="position:absolute;left:5146;top:619;width:101;height:80;visibility:visible;mso-wrap-style:none;v-text-anchor:middle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" path="m,144l176,r4,4l182,9,15,144r-8,l,144xe" fillcolor="#f5ecbd" stroked="f" strokecolor="#3465a4">
                    <v:path o:connecttype="custom" o:connectlocs="0,80;98,0;100,2;101,5;8,80;4,80;0,80" o:connectangles="0,0,0,0,0,0,0"/>
                  </v:shape>
                  <v:shape id="Freeform 181" o:spid="_x0000_s1205" style="position:absolute;left:5149;top:620;width:98;height:79;visibility:visible;mso-wrap-style:none;v-text-anchor:middle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" path="m,140l173,r2,5l176,9,15,140r-7,l,140xe" fillcolor="#f6edc4" stroked="f" strokecolor="#3465a4">
                    <v:path o:connecttype="custom" o:connectlocs="0,79;96,0;97,3;98,5;8,79;4,79;0,79" o:connectangles="0,0,0,0,0,0,0"/>
                  </v:shape>
                  <v:shape id="Freeform 182" o:spid="_x0000_s1206" style="position:absolute;left:5154;top:624;width:96;height:76;visibility:visible;mso-wrap-style:none;v-text-anchor:middle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" path="m,135l167,r1,4l172,7,14,135r-7,l,135xe" fillcolor="#f7efcc" stroked="f" strokecolor="#3465a4">
                    <v:path o:connecttype="custom" o:connectlocs="0,76;93,0;94,2;96,4;8,76;4,76;0,76" o:connectangles="0,0,0,0,0,0,0"/>
                  </v:shape>
                  <v:shape id="Freeform 183" o:spid="_x0000_s1207" style="position:absolute;left:5157;top:626;width:94;height:73;visibility:visible;mso-wrap-style:none;v-text-anchor:middle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" path="m,131l161,r4,3l167,9,14,133,7,131r-7,xe" fillcolor="#f8f3da" stroked="f" strokecolor="#3465a4">
                    <v:path o:connecttype="custom" o:connectlocs="0,72;91,0;93,2;94,5;8,73;4,72;0,72" o:connectangles="0,0,0,0,0,0,0"/>
                  </v:shape>
                  <v:shape id="Freeform 184" o:spid="_x0000_s1208" style="position:absolute;left:5162;top:628;width:90;height:71;visibility:visible;mso-wrap-style:none;v-text-anchor:middle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" path="m,128l158,r2,6l162,9,14,130r-7,l,128xe" fillcolor="#f9f5e1" stroked="f" strokecolor="#3465a4">
                    <v:path o:connecttype="custom" o:connectlocs="0,70;88,0;89,3;90,5;8,71;4,71;0,70" o:connectangles="0,0,0,0,0,0,0"/>
                  </v:shape>
                  <v:shape id="Freeform 185" o:spid="_x0000_s1209" style="position:absolute;left:5165;top:631;width:88;height:69;visibility:visible;mso-wrap-style:none;v-text-anchor:middle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" path="m,124l153,r2,3l156,7,14,124r-7,l,124xe" fillcolor="#faf7e8" stroked="f" strokecolor="#3465a4">
                    <v:path o:connecttype="custom" o:connectlocs="0,69;86,0;87,2;88,4;8,69;4,69;0,69" o:connectangles="0,0,0,0,0,0,0"/>
                  </v:shape>
                  <v:shape id="Freeform 186" o:spid="_x0000_s1210" style="position:absolute;left:5169;top:633;width:85;height:67;visibility:visible;mso-wrap-style:none;v-text-anchor:middle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" path="m,121l148,r1,4l153,9,14,121r-7,l,121xe" fillcolor="#fbf9ef" stroked="f" strokecolor="#3465a4">
                    <v:path o:connecttype="custom" o:connectlocs="0,67;82,0;83,2;85,5;8,67;4,67;0,67" o:connectangles="0,0,0,0,0,0,0"/>
                  </v:shape>
                  <v:shape id="Freeform 187" o:spid="_x0000_s1211" style="position:absolute;left:5174;top:635;width:81;height:64;visibility:visible;mso-wrap-style:none;v-text-anchor:middle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" path="m,117l142,r4,5l148,9,14,117r-7,l,117xe" fillcolor="#fdfcf7" stroked="f" strokecolor="#3465a4">
                    <v:path o:connecttype="custom" o:connectlocs="0,64;78,0;80,3;81,5;8,64;4,64;0,64" o:connectangles="0,0,0,0,0,0,0"/>
                  </v:shape>
                  <v:shape id="Freeform 188" o:spid="_x0000_s1212" style="position:absolute;left:5177;top:638;width:79;height:61;visibility:visible;mso-wrap-style:none;v-text-anchor:middle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" path="m,112l139,r2,4l142,7,14,112r-7,l,112xe" stroked="f" strokecolor="#3465a4">
                    <v:path o:connecttype="custom" o:connectlocs="0,61;77,0;78,2;79,4;8,61;4,61;0,61" o:connectangles="0,0,0,0,0,0,0"/>
                  </v:shape>
                  <v:shape id="Freeform 189" o:spid="_x0000_s1213" style="position:absolute;left:5182;top:640;width:77;height:61;visibility:visible;mso-wrap-style:none;v-text-anchor:middle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" path="m,108l134,r1,3l139,9,15,110,7,108r-7,xe" fillcolor="#faf8f2" stroked="f" strokecolor="#3465a4">
                    <v:path o:connecttype="custom" o:connectlocs="0,60;74,0;75,2;77,5;8,61;4,60;0,60" o:connectangles="0,0,0,0,0,0,0"/>
                  </v:shape>
                  <v:shape id="Freeform 190" o:spid="_x0000_s1214" style="position:absolute;left:5185;top:642;width:75;height:59;visibility:visible;mso-wrap-style:none;v-text-anchor:middle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" path="m,105l128,r4,6l134,9,15,107r-7,l,105xe" fillcolor="#f9f6eb" stroked="f" strokecolor="#3465a4">
                    <v:path o:connecttype="custom" o:connectlocs="0,58;72,0;74,3;75,5;8,59;4,59;0,58" o:connectangles="0,0,0,0,0,0,0"/>
                  </v:shape>
                  <v:shape id="Freeform 191" o:spid="_x0000_s1215" style="position:absolute;left:5190;top:645;width:71;height:55;visibility:visible;mso-wrap-style:none;v-text-anchor:middle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" path="m,101l124,r2,3l128,7,12,101r-5,l,101xe" fillcolor="#f7f2e4" stroked="f" strokecolor="#3465a4">
                    <v:path o:connecttype="custom" o:connectlocs="0,55;69,0;70,2;71,4;7,55;4,55;0,55" o:connectangles="0,0,0,0,0,0,0"/>
                  </v:shape>
                  <v:shape id="Freeform 192" o:spid="_x0000_s1216" style="position:absolute;left:5193;top:648;width:70;height:53;visibility:visible;mso-wrap-style:none;v-text-anchor:middle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" path="m,98l119,r2,4l124,7,12,98r-7,l,98xe" fillcolor="#f5f0de" stroked="f" strokecolor="#3465a4">
                    <v:path o:connecttype="custom" o:connectlocs="0,53;67,0;68,2;70,4;7,53;3,53;0,53" o:connectangles="0,0,0,0,0,0,0"/>
                  </v:shape>
                  <v:shape id="Freeform 193" o:spid="_x0000_s1217" style="position:absolute;left:5197;top:649;width:67;height:53;visibility:visible;mso-wrap-style:none;v-text-anchor:middle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" path="m,94l116,r3,3l121,8,14,96,7,94,,94xe" fillcolor="#f3edd6" stroked="f" strokecolor="#3465a4">
                    <v:path o:connecttype="custom" o:connectlocs="0,52;64,0;66,2;67,4;8,53;4,52;0,52" o:connectangles="0,0,0,0,0,0,0"/>
                  </v:shape>
                  <v:shape id="Freeform 194" o:spid="_x0000_s1218" style="position:absolute;left:5201;top:651;width:63;height:51;visibility:visible;mso-wrap-style:none;v-text-anchor:middle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" path="m,91l112,r2,5l116,9,14,93r-7,l,91xe" fillcolor="#f1e9ca" stroked="f" strokecolor="#3465a4">
                    <v:path o:connecttype="custom" o:connectlocs="0,50;61,0;62,3;63,5;8,51;4,51;0,50" o:connectangles="0,0,0,0,0,0,0"/>
                  </v:shape>
                  <v:shape id="Freeform 195" o:spid="_x0000_s1219" style="position:absolute;left:5205;top:654;width:62;height:47;visibility:visible;mso-wrap-style:none;v-text-anchor:middle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" path="m,88l107,r2,4l112,8,14,88r-7,l,88xe" fillcolor="#efe6c4" stroked="f" strokecolor="#3465a4">
                    <v:path o:connecttype="custom" o:connectlocs="0,47;59,0;60,2;62,4;8,47;4,47;0,47" o:connectangles="0,0,0,0,0,0,0"/>
                  </v:shape>
                  <v:shape id="Freeform 196" o:spid="_x0000_s1220" style="position:absolute;left:5209;top:657;width:59;height:45;visibility:visible;mso-wrap-style:none;v-text-anchor:middle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" path="m,84l102,r3,4l107,9,15,84r-8,l,84xe" fillcolor="#efe4bd" stroked="f" strokecolor="#3465a4">
                    <v:path o:connecttype="custom" o:connectlocs="0,45;56,0;58,2;59,5;8,45;4,45;0,45" o:connectangles="0,0,0,0,0,0,0"/>
                  </v:shape>
                  <v:shape id="Freeform 197" o:spid="_x0000_s1221" style="position:absolute;left:5213;top:658;width:56;height:45;visibility:visible;mso-wrap-style:none;v-text-anchor:middle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" path="m,80l98,r2,5l102,8,13,81,8,80,,80xe" fillcolor="#eee1b6" stroked="f" strokecolor="#3465a4">
                    <v:path o:connecttype="custom" o:connectlocs="0,44;54,0;55,3;56,4;7,45;4,44;0,44" o:connectangles="0,0,0,0,0,0,0"/>
                  </v:shape>
                  <v:shape id="Freeform 198" o:spid="_x0000_s1222" style="position:absolute;left:5217;top:661;width:54;height:42;visibility:visible;mso-wrap-style:none;v-text-anchor:middle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" path="m,75l92,r2,3l97,7,12,76r-7,l,75xe" fillcolor="#eddeaf" stroked="f" strokecolor="#3465a4">
                    <v:path o:connecttype="custom" o:connectlocs="0,41;51,0;52,2;54,4;7,42;3,42;0,41" o:connectangles="0,0,0,0,0,0,0"/>
                  </v:shape>
                  <v:shape id="Freeform 199" o:spid="_x0000_s1223" style="position:absolute;left:5219;top:663;width:53;height:39;visibility:visible;mso-wrap-style:none;v-text-anchor:middle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" path="m,73l89,r3,4l94,8,14,73r-7,l,73xe" fillcolor="#ecdda8" stroked="f" strokecolor="#3465a4">
                    <v:path o:connecttype="custom" o:connectlocs="0,39;50,0;52,2;53,4;8,39;4,39;0,39" o:connectangles="0,0,0,0,0,0,0"/>
                  </v:shape>
                  <v:shape id="Freeform 200" o:spid="_x0000_s1224" style="position:absolute;left:5224;top:666;width:50;height:38;visibility:visible;mso-wrap-style:none;v-text-anchor:middle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" path="m,69l85,r2,4l91,9,14,71,7,69,,69xe" fillcolor="#ebd89b" stroked="f" strokecolor="#3465a4">
                    <v:path o:connecttype="custom" o:connectlocs="0,37;47,0;48,2;50,5;8,38;4,37;0,37" o:connectangles="0,0,0,0,0,0,0"/>
                  </v:shape>
                  <v:shape id="Freeform 201" o:spid="_x0000_s1225" style="position:absolute;left:5228;top:667;width:46;height:37;visibility:visible;mso-wrap-style:none;v-text-anchor:middle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" path="m,65l80,r4,5l85,8,13,67r-6,l,65xe" fillcolor="#ebd694" stroked="f" strokecolor="#3465a4">
                    <v:path o:connecttype="custom" o:connectlocs="0,36;43,0;45,3;46,4;7,37;4,37;0,36" o:connectangles="0,0,0,0,0,0,0"/>
                  </v:shape>
                  <v:shape id="Freeform 202" o:spid="_x0000_s1226" style="position:absolute;left:5232;top:670;width:44;height:34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" path="m,62l77,r1,3l80,7,13,62r-7,l,62xe" fillcolor="#ead38d" stroked="f" strokecolor="#3465a4">
                    <v:path o:connecttype="custom" o:connectlocs="0,34;42,0;43,2;44,4;7,34;3,34;0,34" o:connectangles="0,0,0,0,0,0,0"/>
                  </v:shape>
                  <v:shape id="Freeform 203" o:spid="_x0000_s1227" style="position:absolute;left:5235;top:673;width:43;height:33;visibility:visible;mso-wrap-style:none;v-text-anchor:middle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" path="m,59l72,r2,4l78,8,14,61,7,59,,59xe" fillcolor="#e8d187" stroked="f" strokecolor="#3465a4">
                    <v:path o:connecttype="custom" o:connectlocs="0,32;40,0;41,2;43,4;8,33;4,32;0,32" o:connectangles="0,0,0,0,0,0,0"/>
                  </v:shape>
                </v:group>
                <v:group id="Group 204" o:spid="_x0000_s1228" style="position:absolute;left:4362;top:143;width:939;height:1079" coordorigin="4362,143" coordsize="93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5" o:spid="_x0000_s1229" style="position:absolute;left:5239;top:675;width:40;height:3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" path="m,55l67,r4,4l73,9,14,57r-7,l,55xe" fillcolor="#e8ce80" stroked="f" strokecolor="#3465a4">
                    <v:path o:connecttype="custom" o:connectlocs="0,29;37,0;39,2;40,5;8,30;4,30;0,29" o:connectangles="0,0,0,0,0,0,0"/>
                  </v:shape>
                  <v:shape id="Freeform 206" o:spid="_x0000_s1230" style="position:absolute;left:5243;top:676;width:37;height:29;visibility:visible;mso-wrap-style:none;v-text-anchor:middle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" path="m,53l64,r2,5l67,8,12,53r-5,l,53xe" fillcolor="#e7cc7a" stroked="f" strokecolor="#3465a4">
                    <v:path o:connecttype="custom" o:connectlocs="0,29;35,0;36,3;37,4;7,29;4,29;0,29" o:connectangles="0,0,0,0,0,0,0"/>
                  </v:shape>
                  <v:shape id="Freeform 207" o:spid="_x0000_s1231" style="position:absolute;left:5247;top:680;width:35;height:27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" path="m,48l59,r1,3l64,7,12,50,5,48,,48xe" fillcolor="#e4c76d" stroked="f" strokecolor="#3465a4">
                    <v:path o:connecttype="custom" o:connectlocs="0,26;32,0;33,2;35,4;7,27;3,26;0,26" o:connectangles="0,0,0,0,0,0,0"/>
                  </v:shape>
                  <v:shape id="Freeform 208" o:spid="_x0000_s1232" style="position:absolute;left:5250;top:682;width:33;height:25;visibility:visible;mso-wrap-style:none;v-text-anchor:middle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" path="m,45l55,r4,4l61,8,14,47r-7,l,45xe" fillcolor="#e3c466" stroked="f" strokecolor="#3465a4">
                    <v:path o:connecttype="custom" o:connectlocs="0,24;30,0;32,2;33,4;8,25;4,25;0,24" o:connectangles="0,0,0,0,0,0,0"/>
                  </v:shape>
                  <v:shape id="Freeform 209" o:spid="_x0000_s1233" style="position:absolute;left:5255;top:684;width:30;height:22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" path="m,43l52,r2,4l57,9,15,43r-8,l,43xe" fillcolor="#e3c160" stroked="f" strokecolor="#3465a4">
                    <v:path o:connecttype="custom" o:connectlocs="0,22;27,0;28,2;30,5;8,22;4,22;0,22" o:connectangles="0,0,0,0,0,0,0"/>
                  </v:shape>
                  <v:shape id="Freeform 210" o:spid="_x0000_s1234" style="position:absolute;left:5258;top:685;width:28;height:22;visibility:visible;mso-wrap-style:none;v-text-anchor:middle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" path="m,39l47,r3,5l52,8,13,40,8,39,,39xe" fillcolor="#e1bf59" stroked="f" strokecolor="#3465a4">
                    <v:path o:connecttype="custom" o:connectlocs="0,21;25,0;27,3;28,4;7,22;4,21;0,21" o:connectangles="0,0,0,0,0,0,0"/>
                  </v:shape>
                  <v:shape id="Freeform 211" o:spid="_x0000_s1235" style="position:absolute;left:5263;top:689;width:25;height:19;visibility:visible;mso-wrap-style:none;v-text-anchor:middle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" path="m,34l42,r2,3l46,7,12,35r-7,l,34xe" fillcolor="#e0bc53" stroked="f" strokecolor="#3465a4">
                    <v:path o:connecttype="custom" o:connectlocs="0,18;23,0;24,2;25,4;7,19;3,19;0,18" o:connectangles="0,0,0,0,0,0,0"/>
                  </v:shape>
                  <v:shape id="Freeform 212" o:spid="_x0000_s1236" style="position:absolute;left:5265;top:691;width:25;height:18;visibility:visible;mso-wrap-style:none;v-text-anchor:middle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" path="m,32l39,r2,4l44,8,14,34,7,32,,32xe" fillcolor="#dfba4d" stroked="f" strokecolor="#3465a4">
                    <v:path o:connecttype="custom" o:connectlocs="0,17;22,0;23,2;25,4;8,18;4,17;0,17" o:connectangles="0,0,0,0,0,0,0"/>
                  </v:shape>
                  <v:shape id="Freeform 213" o:spid="_x0000_s1237" style="position:absolute;left:5270;top:692;width:21;height:17;visibility:visible;mso-wrap-style:none;v-text-anchor:middle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" path="m,28l34,r3,4l39,9,12,30r-5,l,28xe" fillcolor="#ddb442" stroked="f" strokecolor="#3465a4">
                    <v:path o:connecttype="custom" o:connectlocs="0,16;18,0;20,2;21,5;6,17;4,17;0,16" o:connectangles="0,0,0,0,0,0,0"/>
                  </v:shape>
                  <v:shape id="Freeform 214" o:spid="_x0000_s1238" style="position:absolute;left:5274;top:694;width:18;height:14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" path="m,26l30,r2,5l36,8,13,26r-8,l,26xe" fillcolor="#dcb23d" stroked="f" strokecolor="#3465a4">
                    <v:path o:connecttype="custom" o:connectlocs="0,14;15,0;16,3;18,4;7,14;3,14;0,14" o:connectangles="0,0,0,0,0,0,0"/>
                  </v:shape>
                  <v:shape id="Freeform 215" o:spid="_x0000_s1239" style="position:absolute;left:5276;top:698;width:17;height:11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" path="m,21l27,r4,3l32,7,15,23,8,21,,21xe" fillcolor="#dab037" stroked="f" strokecolor="#3465a4">
                    <v:path o:connecttype="custom" o:connectlocs="0,10;14,0;16,1;17,3;8,11;4,10;0,10" o:connectangles="0,0,0,0,0,0,0"/>
                  </v:shape>
                  <v:shape id="Freeform 216" o:spid="_x0000_s1240" style="position:absolute;left:5281;top:700;width:14;height:9;visibility:visible;mso-wrap-style:none;v-text-anchor:middle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" path="m,18l23,r1,4l28,8,12,20r-5,l,18xe" fillcolor="#d9ae32" stroked="f" strokecolor="#3465a4">
                    <v:path o:connecttype="custom" o:connectlocs="0,8;12,0;12,2;14,4;6,9;4,9;0,8" o:connectangles="0,0,0,0,0,0,0"/>
                  </v:shape>
                  <v:shape id="Freeform 217" o:spid="_x0000_s1241" style="position:absolute;left:5284;top:701;width:12;height:9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" path="m,16l17,r4,4l23,7,12,18,5,16,,16xe" fillcolor="#d8ab2e" stroked="f" strokecolor="#3465a4">
                    <v:path o:connecttype="custom" o:connectlocs="0,8;9,0;11,2;12,4;6,9;3,8;0,8" o:connectangles="0,0,0,0,0,0,0"/>
                  </v:shape>
                  <v:shape id="Freeform 218" o:spid="_x0000_s1242" style="position:absolute;left:5288;top:703;width:11;height:6;visibility:visible;mso-wrap-style:none;v-text-anchor:middle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" path="m,12l16,r2,3l21,8r-9,6l7,14,,12xe" fillcolor="#d7a82a" stroked="f" strokecolor="#3465a4">
                    <v:path o:connecttype="custom" o:connectlocs="0,5;8,0;9,1;11,3;6,6;4,6;0,5" o:connectangles="0,0,0,0,0,0,0"/>
                  </v:shape>
                  <v:shape id="Freeform 219" o:spid="_x0000_s1243" style="position:absolute;left:5292;top:706;width:8;height:4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" path="m,11l11,r3,5l16,9r-3,2l5,11,,11xe" fillcolor="#d4a326" stroked="f" strokecolor="#3465a4">
                    <v:path o:connecttype="custom" o:connectlocs="0,4;6,0;7,2;8,3;7,4;3,4;0,4" o:connectangles="0,0,0,0,0,0,0"/>
                  </v:shape>
                  <v:shape id="Freeform 220" o:spid="_x0000_s1244" style="position:absolute;left:5295;top:709;width:5;height:2;visibility:visible;mso-wrap-style:none;v-text-anchor:middle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" path="m,6l9,r2,4l13,8,8,6,,6xe" fillcolor="#d3a126" stroked="f" strokecolor="#3465a4">
                    <v:path o:connecttype="custom" o:connectlocs="0,2;3,0;4,1;5,2;3,2;0,2" o:connectangles="0,0,0,0,0,0"/>
                  </v:shape>
                  <v:shape id="Freeform 221" o:spid="_x0000_s1245" style="position:absolute;left:5299;top:710;width:1;height:1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" path="m,2l3,,5,2r,2l3,4,,2xe" fillcolor="#d29e26" stroked="f" strokecolor="#3465a4">
                    <v:path o:connecttype="custom" o:connectlocs="0,1;1,0;1,1;1,1;1,1;0,1" o:connectangles="0,0,0,0,0,0"/>
                  </v:shape>
                  <v:shape id="Freeform 222" o:spid="_x0000_s1246" style="position:absolute;left:4947;top:143;width:353;height:568;visibility:visible;mso-wrap-style:none;v-text-anchor:middle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4mm">
                    <v:stroke endcap="square"/>
                    <v:path o:connecttype="custom" o:connectlocs="182,30;200,87;220,141;245,190;246,211;224,207;223,229;246,274;271,319;297,361;294,378;262,374;258,398;284,448;310,497;339,545;307,563;217,556;129,556;42,562;15,544;43,494;70,445;96,396;90,373;54,378;51,361;78,317;102,273;125,228;123,207;102,211;103,189;129,137;149,84;166,29" o:connectangles="0,0,0,0,0,0,0,0,0,0,0,0,0,0,0,0,0,0,0,0,0,0,0,0,0,0,0,0,0,0,0,0,0,0,0,0"/>
                  </v:shape>
                  <v:shape id="Freeform 223" o:spid="_x0000_s1247" style="position:absolute;left:4561;top:149;width:3;height:4;visibility:visible;mso-wrap-style:none;v-text-anchor:middle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" path="m9,3l,10,4,5,9,r,1l9,3xe" fillcolor="#ede9a4" stroked="f" strokecolor="#3465a4">
                    <v:path o:connecttype="custom" o:connectlocs="3,1;0,4;1,2;3,0;3,0;3,1" o:connectangles="0,0,0,0,0,0"/>
                  </v:shape>
                  <v:shape id="Freeform 224" o:spid="_x0000_s1248" style="position:absolute;left:4554;top:149;width:11;height:13;visibility:visible;mso-wrap-style:none;v-text-anchor:middle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" path="m23,8l,26,10,12,21,r,3l23,8xe" fillcolor="#ece69d" stroked="f" strokecolor="#3465a4">
                    <v:path o:connecttype="custom" o:connectlocs="11,4;0,13;5,6;10,0;10,2;11,4" o:connectangles="0,0,0,0,0,0"/>
                  </v:shape>
                  <v:shape id="Freeform 225" o:spid="_x0000_s1249" style="position:absolute;left:4477;top:152;width:89;height:78;visibility:visible;mso-wrap-style:none;v-text-anchor:middle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" path="m148,7l157,r2,5l160,9,120,43,134,27,148,7xm41,107l,140,20,123,41,107xe" fillcolor="#ebe393" stroked="f" strokecolor="#3465a4">
                    <v:path o:connecttype="custom" o:connectlocs="82,4;87,0;88,3;89,5;67,24;75,15;82,4;23,60;0,78;11,69;23,60" o:connectangles="0,0,0,0,0,0,0,0,0,0,0"/>
                  </v:shape>
                  <v:shape id="Freeform 226" o:spid="_x0000_s1250" style="position:absolute;left:4469;top:154;width:98;height:86;visibility:visible;mso-wrap-style:none;v-text-anchor:middle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" path="m150,18l173,r1,4l176,9,,153r4,-5l7,143,18,130,30,119r13,-8l55,102,82,82,114,57,132,40,150,18xe" fillcolor="#eae18d" stroked="f" strokecolor="#3465a4">
                    <v:path o:connecttype="custom" o:connectlocs="84,10;96,0;97,2;98,5;0,86;2,83;4,80;10,73;17,67;24,62;31,57;46,46;63,32;74,22;84,10" o:connectangles="0,0,0,0,0,0,0,0,0,0,0,0,0,0,0"/>
                  </v:shape>
                  <v:shape id="Freeform 227" o:spid="_x0000_s1251" style="position:absolute;left:4465;top:156;width:103;height:90;visibility:visible;mso-wrap-style:none;v-text-anchor:middle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" path="m23,131l64,98,77,89,91,78,107,68,123,53r9,-9l143,34,183,r2,5l185,11,,162,7,151r9,-12l20,135r3,-4xe" fillcolor="#e9df88" stroked="f" strokecolor="#3465a4">
                    <v:path o:connecttype="custom" o:connectlocs="13,73;36,54;43,49;51,43;60,38;68,29;73,24;80,19;102,0;103,3;103,6;0,90;4,84;9,77;11,75;13,73" o:connectangles="0,0,0,0,0,0,0,0,0,0,0,0,0,0,0,0"/>
                  </v:shape>
                  <v:shape id="Freeform 228" o:spid="_x0000_s1252" style="position:absolute;left:4388;top:160;width:180;height:153;visibility:visible;mso-wrap-style:none;v-text-anchor:middle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" path="m144,144l320,r,6l320,11,128,169r7,-12l144,144xm4,270r-2,2l,270r,-1l2,269r2,1xe" fillcolor="#e7dd82" stroked="f" strokecolor="#3465a4">
                    <v:path o:connecttype="custom" o:connectlocs="81,81;180,0;180,3;180,6;72,95;76,88;81,81;2,152;1,153;0,152;0,151;1,151;2,152" o:connectangles="0,0,0,0,0,0,0,0,0,0,0,0,0"/>
                  </v:shape>
                  <v:shape id="Freeform 229" o:spid="_x0000_s1253" style="position:absolute;left:4388;top:162;width:180;height:152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" path="m135,151l320,r,3l320,5r,4l320,12,123,174r5,-13l135,151xm7,266r-3,4l2,266,,263r4,1l7,266xe" fillcolor="#e7db7d" stroked="f" strokecolor="#3465a4">
                    <v:path o:connecttype="custom" o:connectlocs="76,85;180,0;180,2;180,3;180,5;180,7;69,98;72,91;76,85;4,150;2,152;1,150;0,148;2,149;4,150" o:connectangles="0,0,0,0,0,0,0,0,0,0,0,0,0,0,0"/>
                  </v:shape>
                  <v:shape id="Freeform 230" o:spid="_x0000_s1254" style="position:absolute;left:4389;top:165;width:179;height:152;visibility:visible;mso-wrap-style:none;v-text-anchor:middle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" path="m,261r2,-2l5,261r4,4l4,270,2,265,,261xm126,158l318,r,l318,7r-2,7l116,178r5,-11l126,158xe" fillcolor="#e5d978" stroked="f" strokecolor="#3465a4">
                    <v:path o:connecttype="custom" o:connectlocs="0,147;1,146;3,147;5,149;2,152;1,149;0,147;71,89;179,0;179,0;179,4;178,8;65,100;68,94;71,89" o:connectangles="0,0,0,0,0,0,0,0,0,0,0,0,0,0,0"/>
                  </v:shape>
                  <v:shape id="Freeform 231" o:spid="_x0000_s1255" style="position:absolute;left:4390;top:170;width:178;height:150;visibility:visible;mso-wrap-style:none;v-text-anchor:middle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" path="m,258r3,-4l7,258r3,1l2,267r,-4l,258xm119,162l316,r-2,7l314,13,110,180r4,-9l119,162xe" fillcolor="#e3d46d" stroked="f" strokecolor="#3465a4">
                    <v:path o:connecttype="custom" o:connectlocs="0,145;2,143;4,145;6,146;1,150;1,148;0,145;67,91;178,0;177,4;177,7;62,101;64,96;67,91" o:connectangles="0,0,0,0,0,0,0,0,0,0,0,0,0,0"/>
                  </v:shape>
                  <v:shape id="Freeform 232" o:spid="_x0000_s1256" style="position:absolute;left:4391;top:173;width:176;height:148;visibility:visible;mso-wrap-style:none;v-text-anchor:middle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" path="m,256r5,-5l8,252r4,4l1,265,,260r,-4xm112,164l312,r,6l311,13,104,181r4,-8l112,164xe" fillcolor="#e2d168" stroked="f" strokecolor="#3465a4">
                    <v:path o:connecttype="custom" o:connectlocs="0,143;3,140;5,141;7,143;1,148;0,145;0,143;63,92;176,0;176,3;175,7;59,101;61,97;63,92" o:connectangles="0,0,0,0,0,0,0,0,0,0,0,0,0,0"/>
                  </v:shape>
                  <v:shape id="Freeform 233" o:spid="_x0000_s1257" style="position:absolute;left:4391;top:177;width:176;height:148;visibility:visible;mso-wrap-style:none;v-text-anchor:middle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" path="m,254r8,-8l12,250r2,4l1,264r,-5l,254xm108,167l312,r-1,7l309,14,103,182r1,-7l108,167xe" fillcolor="#e0cf62" stroked="f" strokecolor="#3465a4">
                    <v:path o:connecttype="custom" o:connectlocs="0,142;5,138;7,140;8,142;1,148;1,145;0,142;61,94;176,0;175,4;174,8;58,102;59,98;61,94" o:connectangles="0,0,0,0,0,0,0,0,0,0,0,0,0,0"/>
                  </v:shape>
                  <v:shape id="Freeform 234" o:spid="_x0000_s1258" style="position:absolute;left:4392;top:180;width:173;height:148;visibility:visible;mso-wrap-style:none;v-text-anchor:middle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" path="m,252r11,-9l13,247r3,5l2,263,,257r,-5xm103,168l310,r-2,7l306,14,98,184r4,-9l103,168xe" fillcolor="#dfcc5c" stroked="f" strokecolor="#3465a4">
                    <v:path o:connecttype="custom" o:connectlocs="0,142;6,137;7,139;9,142;1,148;0,145;0,142;57,95;173,0;172,4;171,8;55,104;57,98;57,95" o:connectangles="0,0,0,0,0,0,0,0,0,0,0,0,0,0"/>
                  </v:shape>
                  <v:shape id="Freeform 235" o:spid="_x0000_s1259" style="position:absolute;left:4392;top:185;width:172;height:146;visibility:visible;mso-wrap-style:none;v-text-anchor:middle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" path="m,250l13,240r3,5l18,248,2,261r,-5l,250xm102,168l308,r-2,7l304,16,96,184r2,-8l102,168xe" fillcolor="#ddca57" stroked="f" strokecolor="#3465a4">
                    <v:path o:connecttype="custom" o:connectlocs="0,140;7,134;9,137;10,139;1,146;1,143;0,140;57,94;172,0;171,4;170,9;54,103;55,98;57,94" o:connectangles="0,0,0,0,0,0,0,0,0,0,0,0,0,0"/>
                  </v:shape>
                  <v:shape id="Freeform 236" o:spid="_x0000_s1260" style="position:absolute;left:4393;top:188;width:171;height:147;visibility:visible;mso-wrap-style:none;v-text-anchor:middle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" path="m,249l14,238r2,3l18,245,,261r,-7l,249xm96,170l304,r-2,9l299,16,93,185r1,-8l96,170xe" fillcolor="#dac54c" stroked="f" strokecolor="#3465a4">
                    <v:path o:connecttype="custom" o:connectlocs="0,140;8,134;9,136;10,138;0,147;0,143;0,140;54,96;171,0;170,5;168,9;52,104;53,100;54,96" o:connectangles="0,0,0,0,0,0,0,0,0,0,0,0,0,0"/>
                  </v:shape>
                  <v:shape id="Freeform 237" o:spid="_x0000_s1261" style="position:absolute;left:4393;top:194;width:170;height:145;visibility:visible;mso-wrap-style:none;v-text-anchor:middle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" path="m,245l16,232r2,4l20,241,,257r,-5l,245xm94,168l302,r-3,7l295,16,93,183r,-7l94,168xe" fillcolor="#d9c247" stroked="f" strokecolor="#3465a4">
                    <v:path o:connecttype="custom" o:connectlocs="0,138;9,131;10,133;11,136;0,145;0,142;0,138;53,95;170,0;168,4;166,9;52,103;52,99;53,95" o:connectangles="0,0,0,0,0,0,0,0,0,0,0,0,0,0"/>
                  </v:shape>
                  <v:shape id="Freeform 238" o:spid="_x0000_s1262" style="position:absolute;left:4392;top:197;width:169;height:145;visibility:visible;mso-wrap-style:none;v-text-anchor:middle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" path="m2,245l20,229r2,5l23,238,,257r2,-7l2,245xm95,169l301,r-4,9l294,18,93,183r2,-7l95,169xe" fillcolor="#d7c042" stroked="f" strokecolor="#3465a4">
                    <v:path o:connecttype="custom" o:connectlocs="1,138;11,129;12,132;13,134;0,145;1,141;1,138;53,95;169,0;167,5;165,10;52,103;53,99;53,95" o:connectangles="0,0,0,0,0,0,0,0,0,0,0,0,0,0"/>
                  </v:shape>
                  <v:shape id="Freeform 239" o:spid="_x0000_s1263" style="position:absolute;left:4391;top:203;width:168;height:144;visibility:visible;mso-wrap-style:none;v-text-anchor:middle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" path="m3,241l23,225r1,4l26,234,,256r1,-8l3,241xm96,167l298,r-2,5l295,9r-2,5l289,19,92,179r2,-5l96,167xe" fillcolor="#d6bd3e" stroked="f" strokecolor="#3465a4">
                    <v:path o:connecttype="custom" o:connectlocs="2,136;13,127;14,129;15,132;0,144;1,140;2,136;54,94;168,0;167,3;166,5;165,8;163,11;52,101;53,98;54,94" o:connectangles="0,0,0,0,0,0,0,0,0,0,0,0,0,0,0,0"/>
                  </v:shape>
                  <v:shape id="Freeform 240" o:spid="_x0000_s1264" style="position:absolute;left:4390;top:207;width:166;height:143;visibility:visible;mso-wrap-style:none;v-text-anchor:middle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" path="m3,239l26,220r2,5l28,231,,254r2,-7l3,239xm96,165l297,r,l297,r-6,10l286,21,94,177r,-7l96,165xe" fillcolor="#d4bb39" stroked="f" strokecolor="#3465a4">
                    <v:path o:connecttype="custom" o:connectlocs="2,135;15,124;16,127;16,130;0,143;1,139;2,135;54,93;166,0;166,0;166,0;163,6;160,12;53,100;53,96;54,93" o:connectangles="0,0,0,0,0,0,0,0,0,0,0,0,0,0,0,0"/>
                  </v:shape>
                  <v:shape id="Freeform 241" o:spid="_x0000_s1265" style="position:absolute;left:4389;top:214;width:165;height:140;visibility:visible;mso-wrap-style:none;v-text-anchor:middle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" path="m4,237l30,215r,6l32,224,,251r2,-7l4,237xm96,160l293,r-5,11l283,20,94,174r2,-7l96,160xe" fillcolor="#d3b835" stroked="f" strokecolor="#3465a4">
                    <v:path o:connecttype="custom" o:connectlocs="2,132;17,120;17,123;18,125;0,140;1,136;2,132;54,89;165,0;162,6;159,11;53,97;54,93;54,89" o:connectangles="0,0,0,0,0,0,0,0,0,0,0,0,0,0"/>
                  </v:shape>
                  <v:shape id="Freeform 242" o:spid="_x0000_s1266" style="position:absolute;left:4386;top:220;width:164;height:139;visibility:visible;mso-wrap-style:none;v-text-anchor:middle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" path="m6,233l34,210r2,5l36,218,,249r4,-8l6,233xm100,156l292,r-5,9l281,19,98,169r,-6l100,156xe" fillcolor="#d0b32e" stroked="f" strokecolor="#3465a4">
                    <v:path o:connecttype="custom" o:connectlocs="3,130;19,117;20,120;20,122;0,139;2,135;3,130;56,87;164,0;161,5;158,11;55,94;55,91;56,87" o:connectangles="0,0,0,0,0,0,0,0,0,0,0,0,0,0"/>
                  </v:shape>
                  <v:shape id="Freeform 243" o:spid="_x0000_s1267" style="position:absolute;left:4384;top:224;width:163;height:142;visibility:visible;mso-wrap-style:none;v-text-anchor:middle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" path="m9,231l41,204r,5l43,215,,250r5,-9l9,231xm103,154l292,r-6,10l283,21,103,167r,-7l103,154xe" fillcolor="#ceb12b" stroked="f" strokecolor="#3465a4">
                    <v:path o:connecttype="custom" o:connectlocs="5,131;23,116;23,119;24,122;0,142;3,137;5,131;57,87;163,0;160,6;158,12;57,95;57,91;57,87" o:connectangles="0,0,0,0,0,0,0,0,0,0,0,0,0,0"/>
                  </v:shape>
                  <v:shape id="Freeform 244" o:spid="_x0000_s1268" style="position:absolute;left:4381;top:231;width:164;height:139;visibility:visible;mso-wrap-style:none;v-text-anchor:middle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" path="m10,230l46,199r2,8l48,212,,249r5,-9l10,230xm108,150l291,r-3,9l282,20,108,162r,-5l108,150xe" fillcolor="#cdae27" stroked="f" strokecolor="#3465a4">
                    <v:path o:connecttype="custom" o:connectlocs="6,128;26,111;27,116;27,118;0,139;3,134;6,128;61,84;164,0;162,5;159,11;61,90;61,88;61,84" o:connectangles="0,0,0,0,0,0,0,0,0,0,0,0,0,0"/>
                  </v:shape>
                  <v:shape id="Freeform 245" o:spid="_x0000_s1269" style="position:absolute;left:4377;top:237;width:165;height:139;visibility:visible;mso-wrap-style:none;v-text-anchor:middle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" path="m11,229l54,194r,7l54,206,,249,6,238r5,-9xm114,146l294,r-4,7l287,16,114,156r,-5l114,146xe" fillcolor="#cbac26" stroked="f" strokecolor="#3465a4">
                    <v:path o:connecttype="custom" o:connectlocs="6,128;30,108;30,112;30,115;0,139;3,133;6,128;64,82;165,0;163,4;161,9;64,87;64,84;64,82" o:connectangles="0,0,0,0,0,0,0,0,0,0,0,0,0,0"/>
                  </v:shape>
                  <v:shape id="Freeform 246" o:spid="_x0000_s1270" style="position:absolute;left:4375;top:241;width:164;height:142;visibility:visible;mso-wrap-style:none;v-text-anchor:middle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" path="m11,229l59,192r,5l59,202,,250,5,240r6,-11xm119,142l293,r-1,7l288,16,119,155r,-8l119,142xe" fillcolor="#c9a924" stroked="f" strokecolor="#3465a4">
                    <v:path o:connecttype="custom" o:connectlocs="6,130;33,109;33,112;33,115;0,142;3,136;6,130;67,81;164,0;163,4;161,9;67,88;67,83;67,81" o:connectangles="0,0,0,0,0,0,0,0,0,0,0,0,0,0"/>
                  </v:shape>
                  <v:shape id="Freeform 247" o:spid="_x0000_s1271" style="position:absolute;left:4371;top:246;width:168;height:144;visibility:visible;mso-wrap-style:none;v-text-anchor:middle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" path="m12,233l66,190r,5l64,203,,256r,-2l2,254,7,243r5,-10xm126,140l299,r-2,7l295,13r,1l293,16,126,153r,-5l126,140xe" fillcolor="#c7a724" stroked="f" strokecolor="#3465a4">
                    <v:path o:connecttype="custom" o:connectlocs="7,131;37,107;37,110;36,114;0,144;0,143;1,143;4,137;7,131;71,79;168,0;167,4;166,7;166,8;165,9;71,86;71,83;71,79" o:connectangles="0,0,0,0,0,0,0,0,0,0,0,0,0,0,0,0,0,0"/>
                  </v:shape>
                  <v:shape id="Freeform 248" o:spid="_x0000_s1272" style="position:absolute;left:4367;top:250;width:170;height:144;visibility:visible;mso-wrap-style:none;v-text-anchor:middle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" path="m12,234l71,186r-2,8l69,201,,256r3,-6l7,245r2,-5l12,234xm131,139l300,r,2l300,4r-2,5l298,14,131,149r,-5l131,139xe" fillcolor="#c4a224" stroked="f" strokecolor="#3465a4">
                    <v:path o:connecttype="custom" o:connectlocs="7,132;40,105;39,109;39,113;0,144;2,141;4,138;5,135;7,132;74,78;170,0;170,1;170,2;169,5;169,8;74,84;74,81;74,78" o:connectangles="0,0,0,0,0,0,0,0,0,0,0,0,0,0,0,0,0,0"/>
                  </v:shape>
                  <v:shape id="Freeform 249" o:spid="_x0000_s1273" style="position:absolute;left:4366;top:220;width:220;height:180;visibility:visible;mso-wrap-style:none;v-text-anchor:middle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" path="m7,302l71,249r,7l69,263,,320,3,309r4,-7xm133,199l300,62r,5l299,75,133,210r,-6l133,199xm389,2r-2,1l387,2r,-2l389,r,2xe" fillcolor="#c29f25" stroked="f" strokecolor="#3465a4">
                    <v:path o:connecttype="custom" o:connectlocs="4,170;40,140;40,144;39,148;0,180;2,174;4,170;75,112;170,35;170,38;169,42;75,118;75,115;75,112;220,1;219,2;219,1;219,0;220,0;220,1" o:connectangles="0,0,0,0,0,0,0,0,0,0,0,0,0,0,0,0,0,0,0,0"/>
                  </v:shape>
                  <v:shape id="Freeform 250" o:spid="_x0000_s1274" style="position:absolute;left:4366;top:220;width:223;height:184;visibility:visible;mso-wrap-style:none;v-text-anchor:middle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" path="m4,311l73,256r-2,5l69,268r-1,2l68,272,,327r2,-9l4,311xm135,204l302,69r-1,6l299,82,135,217r,-7l135,204xm397,3r-8,6l389,3r,-3l393,2r4,1xe" fillcolor="#c29f25" stroked="f" strokecolor="#3465a4">
                    <v:path o:connecttype="custom" o:connectlocs="2,175;41,144;40,147;39,151;38,152;38,153;0,184;1,179;2,175;76,115;170,39;169,42;168,46;76,122;76,118;76,115;223,2;219,5;219,2;219,0;221,1;223,2" o:connectangles="0,0,0,0,0,0,0,0,0,0,0,0,0,0,0,0,0,0,0,0,0,0"/>
                  </v:shape>
                  <v:shape id="Freeform 251" o:spid="_x0000_s1275" style="position:absolute;left:4365;top:221;width:227;height:187;visibility:visible;mso-wrap-style:none;v-text-anchor:middle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" path="m4,318l73,261r-2,2l71,266r-1,5l68,275,,332r2,-7l4,318xm137,208l303,73r-2,7l301,87,137,220r,-5l137,208xm391,1l393,r6,1l404,3r-11,9l391,7r,-6xe" fillcolor="#c39e26" stroked="f" strokecolor="#3465a4">
                    <v:path o:connecttype="custom" o:connectlocs="2,179;41,147;40,148;40,150;39,153;38,155;0,187;1,183;2,179;77,117;170,41;169,45;169,49;77,124;77,121;77,117;220,1;221,0;224,1;227,2;221,7;220,4;220,1" o:connectangles="0,0,0,0,0,0,0,0,0,0,0,0,0,0,0,0,0,0,0,0,0,0,0"/>
                  </v:shape>
                  <v:shape id="Freeform 252" o:spid="_x0000_s1276" style="position:absolute;left:4364;top:222;width:230;height:189;visibility:visible;mso-wrap-style:none;v-text-anchor:middle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" path="m3,324l71,269r-2,5l69,281,,338r1,-7l3,324xm138,214l302,79r,7l300,93,138,224r,-5l138,214xm392,6l400,r5,2l408,4,394,16r,-5l392,6xe" fillcolor="#c49d26" stroked="f" strokecolor="#3465a4">
                    <v:path o:connecttype="custom" o:connectlocs="2,181;40,150;39,153;39,157;0,189;1,185;2,181;78,120;170,44;170,48;169,52;78,125;78,122;78,120;221,3;225,0;228,1;230,2;222,9;222,6;221,3" o:connectangles="0,0,0,0,0,0,0,0,0,0,0,0,0,0,0,0,0,0,0,0,0"/>
                  </v:shape>
                  <v:shape id="Freeform 253" o:spid="_x0000_s1277" style="position:absolute;left:4363;top:223;width:235;height:193;visibility:visible;mso-wrap-style:none;v-text-anchor:middle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" path="m3,329l71,272r,7l71,284,,343r2,-7l3,329xm140,217l304,84r,5l302,96,142,228r-2,-6l140,217xm396,9l407,r3,2l416,4,396,20r,-6l396,9xe" fillcolor="#c59c26" stroked="f" strokecolor="#3465a4">
                    <v:path o:connecttype="custom" o:connectlocs="2,185;40,153;40,157;40,160;0,193;1,189;2,185;79,122;172,47;172,50;171,54;80,128;79,125;79,122;224,5;230,0;232,1;235,2;224,11;224,8;224,5" o:connectangles="0,0,0,0,0,0,0,0,0,0,0,0,0,0,0,0,0,0,0,0,0"/>
                  </v:shape>
                  <v:shape id="Freeform 254" o:spid="_x0000_s1278" style="position:absolute;left:4363;top:224;width:237;height:195;visibility:visible;mso-wrap-style:none;v-text-anchor:middle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" path="m2,334l71,277r,5l71,288,,346r,-5l2,334xm140,220l302,89r,5l302,101,142,231r,-5l140,220xm396,12l410,r6,2l419,5,396,23r,-5l396,12xe" fillcolor="#c79a28" stroked="f" strokecolor="#3465a4">
                    <v:path o:connecttype="custom" o:connectlocs="1,188;40,156;40,159;40,162;0,195;0,192;1,188;79,124;171,50;171,53;171,57;80,130;80,127;79,124;224,7;232,0;235,1;237,3;224,13;224,10;224,7" o:connectangles="0,0,0,0,0,0,0,0,0,0,0,0,0,0,0,0,0,0,0,0,0"/>
                  </v:shape>
                  <v:shape id="Freeform 255" o:spid="_x0000_s1279" style="position:absolute;left:4363;top:224;width:238;height:198;visibility:visible;mso-wrap-style:none;v-text-anchor:middle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" path="m,339l71,280r,6l73,291,,352r,-8l,339xm142,224l302,92r,7l302,105,142,234r,-5l142,224xm396,16l416,r3,3l423,7,396,26r,-5l396,16xe" fillcolor="#c79a28" stroked="f" strokecolor="#3465a4">
                    <v:path o:connecttype="custom" o:connectlocs="0,191;40,158;40,161;41,164;0,198;0,194;0,191;80,126;170,52;170,56;170,59;80,132;80,129;80,126;223,9;234,0;236,2;238,4;223,15;223,12;223,9" o:connectangles="0,0,0,0,0,0,0,0,0,0,0,0,0,0,0,0,0,0,0,0,0"/>
                  </v:shape>
                  <v:shape id="Freeform 256" o:spid="_x0000_s1280" style="position:absolute;left:4362;top:227;width:241;height:199;visibility:visible;mso-wrap-style:none;v-text-anchor:middle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" path="m2,341l73,283r2,5l76,293,,354r2,-5l2,341xm144,226l304,96r,6l302,109,144,237r,-6l144,226xm398,18l421,r4,4l428,6,398,31r,-8l398,18xe" fillcolor="#c89928" stroked="f" strokecolor="#3465a4">
                    <v:path o:connecttype="custom" o:connectlocs="1,192;41,159;42,162;43,165;0,199;1,196;1,192;81,127;171,54;171,57;170,61;81,133;81,130;81,127;224,10;237,0;239,2;241,3;224,17;224,13;224,10" o:connectangles="0,0,0,0,0,0,0,0,0,0,0,0,0,0,0,0,0,0,0,0,0"/>
                  </v:shape>
                  <v:shape id="Freeform 257" o:spid="_x0000_s1281" style="position:absolute;left:4362;top:229;width:244;height:201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" path="m2,345l75,284r1,5l78,293,,357r,-7l2,345xm144,227l304,98r-2,7l302,110,146,238r-2,-5l144,227xm398,19l425,r3,2l432,5,398,32r,-5l398,19xe" fillcolor="#c99829" stroked="f" strokecolor="#3465a4">
                    <v:path o:connecttype="custom" o:connectlocs="1,194;42,160;43,163;44,165;0,201;0,197;1,194;81,128;172,55;171,59;171,62;82,134;81,131;81,128;225,11;240,0;242,1;244,3;225,18;225,15;225,11" o:connectangles="0,0,0,0,0,0,0,0,0,0,0,0,0,0,0,0,0,0,0,0,0"/>
                  </v:shape>
                  <v:shape id="Freeform 258" o:spid="_x0000_s1282" style="position:absolute;left:4362;top:230;width:245;height:203;visibility:visible;mso-wrap-style:none;v-text-anchor:middle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" path="m,348l76,287r2,4l78,296,,360r,-5l,348xm144,231l302,103r,5l302,113,146,241r,-5l144,231xm398,25l428,r4,3l434,7,398,35r,-5l398,25xe" fillcolor="#ca972a" stroked="f" strokecolor="#3465a4">
                    <v:path o:connecttype="custom" o:connectlocs="0,196;43,162;44,164;44,167;0,203;0,200;0,196;81,130;170,58;170,61;170,64;82,136;82,133;81,130;225,14;242,0;244,2;245,4;225,20;225,17;225,14" o:connectangles="0,0,0,0,0,0,0,0,0,0,0,0,0,0,0,0,0,0,0,0,0"/>
                  </v:shape>
                  <v:shape id="Freeform 259" o:spid="_x0000_s1283" style="position:absolute;left:4362;top:232;width:247;height:205;visibility:visible;mso-wrap-style:none;v-text-anchor:middle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" path="m,352l78,288r,5l80,297,,364r,-7l,352xm146,233l302,105r,5l302,117,148,244r-2,-6l146,233xm398,27l432,r2,4l437,7,398,39r,-5l398,27xe" fillcolor="#cb962a" stroked="f" strokecolor="#3465a4">
                    <v:path o:connecttype="custom" o:connectlocs="0,198;44,162;44,165;45,167;0,205;0,201;0,198;83,131;171,59;171,62;171,66;84,137;83,134;83,131;225,15;244,0;245,2;247,4;225,22;225,19;225,15" o:connectangles="0,0,0,0,0,0,0,0,0,0,0,0,0,0,0,0,0,0,0,0,0"/>
                  </v:shape>
                  <v:shape id="Freeform 260" o:spid="_x0000_s1284" style="position:absolute;left:4362;top:233;width:248;height:206;visibility:visible;mso-wrap-style:none;v-text-anchor:middle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" path="m,353l78,289r2,4l84,298,,366r,-6l,353xm146,234l302,106r,7l302,119,148,245r,-5l146,234xm398,28l434,r3,3l441,7,398,41r,-6l398,28xe" fillcolor="#cc952a" stroked="f" strokecolor="#3465a4">
                    <v:path o:connecttype="custom" o:connectlocs="0,199;44,163;45,165;47,168;0,206;0,203;0,199;82,132;170,60;170,64;170,67;83,138;83,135;82,132;224,16;244,0;246,2;248,4;224,23;224,20;224,16" o:connectangles="0,0,0,0,0,0,0,0,0,0,0,0,0,0,0,0,0,0,0,0,0"/>
                  </v:shape>
                  <v:shape id="Freeform 261" o:spid="_x0000_s1285" style="position:absolute;left:4362;top:236;width:249;height:207;visibility:visible;mso-wrap-style:none;v-text-anchor:middle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" path="m,357l80,290r4,5l85,299,,368r,-5l,357xm148,237l302,110r,6l302,121,149,247r-1,-5l148,237xm398,32l437,r4,4l443,7,396,45r2,-7l398,32xe" fillcolor="#cc962a" stroked="f" strokecolor="#3465a4">
                    <v:path o:connecttype="custom" o:connectlocs="0,201;45,163;47,166;48,168;0,207;0,204;0,201;83,133;170,62;170,65;170,68;84,139;83,136;83,133;224,18;246,0;248,2;249,4;223,25;224,21;224,18" o:connectangles="0,0,0,0,0,0,0,0,0,0,0,0,0,0,0,0,0,0,0,0,0"/>
                  </v:shape>
                  <v:shape id="Freeform 262" o:spid="_x0000_s1286" style="position:absolute;left:4362;top:238;width:252;height:209;visibility:visible;mso-wrap-style:none;v-text-anchor:middle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" path="m,359l84,291r1,4l87,298,,369r,-5l,359xm148,238l302,112r,5l302,122,149,249r,-6l148,238xm398,34l441,r2,3l446,7,396,48r,-7l398,34xe" fillcolor="#cc9729" stroked="f" strokecolor="#3465a4">
                    <v:path o:connecttype="custom" o:connectlocs="0,203;47,165;48,167;49,169;0,209;0,206;0,203;84,135;171,63;171,66;171,69;84,141;84,138;84,135;225,19;249,0;250,2;252,4;224,27;224,23;225,19" o:connectangles="0,0,0,0,0,0,0,0,0,0,0,0,0,0,0,0,0,0,0,0,0"/>
                  </v:shape>
                  <v:shape id="Freeform 263" o:spid="_x0000_s1287" style="position:absolute;left:4362;top:240;width:254;height:209;visibility:visible;mso-wrap-style:none;v-text-anchor:middle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" path="m,361l85,292r2,3l89,301,,372r,-6l,361xm149,240l302,114r,5l302,127,151,251r-2,-5l149,240xm396,38l443,r3,4l450,8,395,52r1,-7l396,38xe" fillcolor="#cc9829" stroked="f" strokecolor="#3465a4">
                    <v:path o:connecttype="custom" o:connectlocs="0,203;48,164;49,166;50,169;0,209;0,206;0,203;84,135;170,64;170,67;170,71;85,141;84,138;84,135;224,21;250,0;252,2;254,4;223,29;224,25;224,21" o:connectangles="0,0,0,0,0,0,0,0,0,0,0,0,0,0,0,0,0,0,0,0,0"/>
                  </v:shape>
                  <v:shape id="Freeform 264" o:spid="_x0000_s1288" style="position:absolute;left:4362;top:241;width:255;height:212;visibility:visible;mso-wrap-style:none;v-text-anchor:middle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" path="m,362l87,291r2,6l92,300,,375r,-7l,362xm149,242l302,115r,8l304,128,151,252r,-5l149,242xm396,41l446,r4,4l452,7,393,53r2,-5l396,41xe" fillcolor="#cc9928" stroked="f" strokecolor="#3465a4">
                    <v:path o:connecttype="custom" o:connectlocs="0,205;49,165;50,168;52,170;0,212;0,208;0,205;84,137;170,65;170,70;172,72;85,142;85,140;84,137;223,23;252,0;254,2;255,4;222,30;223,27;223,23" o:connectangles="0,0,0,0,0,0,0,0,0,0,0,0,0,0,0,0,0,0,0,0,0"/>
                  </v:shape>
                  <v:shape id="Freeform 265" o:spid="_x0000_s1289" style="position:absolute;left:4362;top:244;width:257;height:213;visibility:visible;mso-wrap-style:none;v-text-anchor:middle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" path="m,364l89,293r3,3l94,300,2,376,,371r,-7xm151,243l302,119r2,5l304,129,153,252r-2,-4l151,243xm395,44l450,r2,3l455,7,391,58r2,-7l395,44xe" fillcolor="#cc9a27" stroked="f" strokecolor="#3465a4">
                    <v:path o:connecttype="custom" o:connectlocs="0,206;50,166;52,168;53,170;1,213;0,210;0,206;85,138;171,67;172,70;172,73;86,143;85,140;85,138;223,25;254,0;255,2;257,4;221,33;222,29;223,25" o:connectangles="0,0,0,0,0,0,0,0,0,0,0,0,0,0,0,0,0,0,0,0,0"/>
                  </v:shape>
                  <v:shape id="Freeform 266" o:spid="_x0000_s1290" style="position:absolute;left:4362;top:246;width:257;height:213;visibility:visible;mso-wrap-style:none;v-text-anchor:middle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" path="m,368l92,293r2,4l98,300,2,378r,-5l,368xm151,245l304,121r,5l304,132,153,254r,-5l151,245xm393,46l452,r3,4l457,7,389,62r2,-7l393,46xe" fillcolor="#cc9b26" stroked="f" strokecolor="#3465a4">
                    <v:path o:connecttype="custom" o:connectlocs="0,207;52,165;53,167;55,169;1,213;1,210;0,207;85,138;171,68;171,71;171,74;86,143;86,140;85,138;221,26;254,0;256,2;257,4;219,35;220,31;221,26" o:connectangles="0,0,0,0,0,0,0,0,0,0,0,0,0,0,0,0,0,0,0,0,0"/>
                  </v:shape>
                  <v:shape id="Freeform 267" o:spid="_x0000_s1291" style="position:absolute;left:4363;top:248;width:257;height:214;visibility:visible;mso-wrap-style:none;v-text-anchor:middle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" path="m,369l92,293r4,3l98,300,,380r,-6l,369xm151,245l302,122r,6l302,133,153,255r-2,-5l151,245xm389,51l453,r2,3l457,7,384,65r3,-7l389,51xe" fillcolor="#cc9c26" stroked="f" strokecolor="#3465a4">
                    <v:path o:connecttype="custom" o:connectlocs="0,208;52,165;54,167;55,169;0,214;0,211;0,208;85,138;170,69;170,72;170,75;86,144;85,141;85,138;219,29;255,0;256,2;257,4;216,37;218,33;219,29" o:connectangles="0,0,0,0,0,0,0,0,0,0,0,0,0,0,0,0,0,0,0,0,0"/>
                  </v:shape>
                  <v:shape id="Freeform 268" o:spid="_x0000_s1292" style="position:absolute;left:4363;top:250;width:260;height:215;visibility:visible;mso-wrap-style:none;v-text-anchor:middle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" path="m,371l96,293r2,4l101,300,,382r,-5l,371xm151,247l302,125r,5l304,135,153,258r,-6l151,247xm387,55l455,r2,4l460,7,380,71r,l382,71r2,-7l387,55xe" fillcolor="#cc9d26" stroked="f" strokecolor="#3465a4">
                    <v:path o:connecttype="custom" o:connectlocs="0,209;54,165;55,167;57,169;0,215;0,212;0,209;85,139;171,70;171,73;172,76;86,145;86,142;85,139;219,31;257,0;258,2;260,4;215,40;215,40;216,40;217,36;219,31" o:connectangles="0,0,0,0,0,0,0,0,0,0,0,0,0,0,0,0,0,0,0,0,0,0,0"/>
                  </v:shape>
                  <v:shape id="Freeform 269" o:spid="_x0000_s1293" style="position:absolute;left:4363;top:251;width:261;height:216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" path="m,373l98,293r3,3l103,300,2,383,,378r,-5xm153,248l302,126r2,5l304,137,154,259r-1,-5l153,248xm384,58l457,r3,3l462,9,377,76r1,-3l382,67r2,-3l384,58xe" fillcolor="#cc9e25" stroked="f" strokecolor="#3465a4">
                    <v:path o:connecttype="custom" o:connectlocs="0,210;55,165;57,167;58,169;1,216;0,213;0,210;86,140;171,71;172,74;172,77;87,146;86,143;86,140;217,33;258,0;260,2;261,5;213,43;214,41;216,38;217,36;217,33" o:connectangles="0,0,0,0,0,0,0,0,0,0,0,0,0,0,0,0,0,0,0,0,0,0,0"/>
                  </v:shape>
                  <v:shape id="Freeform 270" o:spid="_x0000_s1294" style="position:absolute;left:4363;top:254;width:262;height:218;visibility:visible;mso-wrap-style:none;v-text-anchor:middle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" path="m,375l101,293r2,4l106,301,2,386r,-6l,375xm153,251l304,128r,6l304,139,154,261r,-5l153,251xm380,64l460,r2,6l464,9,375,82r3,-9l380,64xe" fillcolor="#cc9f24" stroked="f" strokecolor="#3465a4">
                    <v:path o:connecttype="custom" o:connectlocs="0,212;57,165;58,168;60,170;1,218;1,215;0,212;86,142;172,72;172,76;172,79;87,147;87,145;86,142;215,36;260,0;261,3;262,5;212,46;213,41;215,36" o:connectangles="0,0,0,0,0,0,0,0,0,0,0,0,0,0,0,0,0,0,0,0,0"/>
                  </v:shape>
                  <v:shape id="Freeform 271" o:spid="_x0000_s1295" style="position:absolute;left:4364;top:257;width:263;height:218;visibility:visible;mso-wrap-style:none;v-text-anchor:middle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" path="m,374l101,291r3,4l108,298,1,385,,380r,-6xm152,250l302,128r,5l304,138,154,261r-2,-6l152,250xm375,67l460,r2,1l464,3r,2l465,7,371,83r2,-7l375,67xe" fillcolor="#d2a326" stroked="f" strokecolor="#3465a4">
                    <v:path o:connecttype="custom" o:connectlocs="0,212;57,165;59,167;61,169;1,218;0,215;0,212;86,142;171,72;171,75;172,78;87,148;86,144;86,142;212,38;260,0;261,1;262,2;262,3;263,4;210,47;211,43;212,38" o:connectangles="0,0,0,0,0,0,0,0,0,0,0,0,0,0,0,0,0,0,0,0,0,0,0"/>
                  </v:shape>
                  <v:shape id="Freeform 272" o:spid="_x0000_s1296" style="position:absolute;left:4364;top:259;width:264;height:218;visibility:visible;mso-wrap-style:none;v-text-anchor:middle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" path="m,377l104,292r4,3l110,299,1,387r,-5l,377xm152,252l302,130r2,5l304,141,154,261r,-3l152,252xm373,73l462,r,l464,r1,4l467,7,368,87r3,-7l373,73xe" fillcolor="#d5a627" stroked="f" strokecolor="#3465a4">
                    <v:path o:connecttype="custom" o:connectlocs="0,212;59,164;61,166;62,168;1,218;1,215;0,212;86,142;171,73;172,76;172,79;87,147;87,145;86,142;211,41;261,0;261,0;262,0;263,2;264,4;208,49;210,45;211,41" o:connectangles="0,0,0,0,0,0,0,0,0,0,0,0,0,0,0,0,0,0,0,0,0,0,0"/>
                  </v:shape>
                  <v:shape id="Freeform 273" o:spid="_x0000_s1297" style="position:absolute;left:4365;top:261;width:263;height:220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" path="m,378l107,291r2,4l112,298,,389r,-6l,378xm153,254l303,131r,6l304,142,155,263r-2,-6l153,254xm370,76l464,r2,3l468,9,365,92r2,-9l370,76xe" fillcolor="#d8a82b" stroked="f" strokecolor="#3465a4">
                    <v:path o:connecttype="custom" o:connectlocs="0,214;60,165;61,167;63,169;0,220;0,217;0,214;86,144;170,74;170,77;171,80;87,149;86,145;86,144;208,43;261,0;262,2;263,5;205,52;206,47;208,43" o:connectangles="0,0,0,0,0,0,0,0,0,0,0,0,0,0,0,0,0,0,0,0,0"/>
                  </v:shape>
                  <v:shape id="Freeform 274" o:spid="_x0000_s1298" style="position:absolute;left:4365;top:263;width:264;height:221;visibility:visible;mso-wrap-style:none;v-text-anchor:middle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" path="m,380l109,292r3,3l116,297,2,391,,386r,-6xm153,254l303,134r1,5l304,144,157,265r-2,-5l153,254xm367,80l466,r2,6l470,9,363,96r2,-7l367,80xe" fillcolor="#dbaa31" stroked="f" strokecolor="#3465a4">
                    <v:path o:connecttype="custom" o:connectlocs="0,215;61,165;63,167;65,168;1,221;0,218;0,215;86,144;170,76;171,79;171,81;88,150;87,147;86,144;206,45;262,0;263,3;264,5;204,54;205,50;206,45" o:connectangles="0,0,0,0,0,0,0,0,0,0,0,0,0,0,0,0,0,0,0,0,0"/>
                  </v:shape>
                  <v:shape id="Freeform 275" o:spid="_x0000_s1299" style="position:absolute;left:4365;top:266;width:265;height:220;visibility:visible;mso-wrap-style:none;v-text-anchor:middle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" path="m,380l112,289r4,2l119,294,2,390r,-5l,380xm155,254l304,133r,5l306,144,157,264r,-5l155,254xm365,83l468,r2,3l471,7,361,97r2,-7l365,83xe" fillcolor="#ddad39" stroked="f" strokecolor="#3465a4">
                    <v:path o:connecttype="custom" o:connectlocs="0,214;63,163;65,164;67,166;1,220;1,217;0,214;87,143;171,75;171,78;172,81;88,149;88,146;87,143;205,47;263,0;264,2;265,4;203,55;204,51;205,47" o:connectangles="0,0,0,0,0,0,0,0,0,0,0,0,0,0,0,0,0,0,0,0,0"/>
                  </v:shape>
                  <v:shape id="Freeform 276" o:spid="_x0000_s1300" style="position:absolute;left:4366;top:269;width:265;height:220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" path="m,382l114,288r3,3l121,295,2,391,,387r,-5xm155,256l302,135r2,6l306,144,157,267r-2,-6l155,256xm361,87l468,r1,4l471,9,357,101r2,-7l361,87xe" fillcolor="#dfae40" stroked="f" strokecolor="#3465a4">
                    <v:path o:connecttype="custom" o:connectlocs="0,215;64,162;66,164;68,166;1,220;0,218;0,215;87,144;170,76;171,79;172,81;88,150;87,147;87,144;203,49;263,0;264,2;265,5;201,57;202,53;203,49" o:connectangles="0,0,0,0,0,0,0,0,0,0,0,0,0,0,0,0,0,0,0,0,0"/>
                  </v:shape>
                  <v:shape id="Freeform 277" o:spid="_x0000_s1301" style="position:absolute;left:4366;top:270;width:266;height:222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" path="m,383l117,287r4,4l125,295,4,392,2,387,,383xm155,257l304,137r2,3l306,145,157,266r,-3l155,257xm359,90l469,r2,5l473,9,356,105r1,-8l359,90xe" fillcolor="#e4b34f" stroked="f" strokecolor="#3465a4">
                    <v:path o:connecttype="custom" o:connectlocs="0,217;66,163;68,165;70,167;2,222;1,219;0,217;87,146;171,78;172,79;172,82;88,151;88,149;87,146;202,51;264,0;265,3;266,5;200,59;201,55;202,51" o:connectangles="0,0,0,0,0,0,0,0,0,0,0,0,0,0,0,0,0,0,0,0,0"/>
                  </v:shape>
                  <v:shape id="Freeform 278" o:spid="_x0000_s1302" style="position:absolute;left:4366;top:273;width:268;height:221;visibility:visible;mso-wrap-style:none;v-text-anchor:middle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" path="m,382l119,286r4,4l126,291,2,393r,-6l,382xm155,258l304,135r,5l306,146,156,267r-1,-6l155,258xm355,92l469,r2,4l473,9,352,107r2,-7l355,92xe" fillcolor="#e6b457" stroked="f" strokecolor="#3465a4">
                    <v:path o:connecttype="custom" o:connectlocs="0,215;67,161;70,163;71,164;1,221;1,218;0,215;88,145;172,76;172,79;173,82;88,150;88,147;88,145;201,52;266,0;267,2;268,5;199,60;201,56;201,52" o:connectangles="0,0,0,0,0,0,0,0,0,0,0,0,0,0,0,0,0,0,0,0,0"/>
                  </v:shape>
                  <v:shape id="Freeform 279" o:spid="_x0000_s1303" style="position:absolute;left:4367;top:275;width:268;height:222;visibility:visible;mso-wrap-style:none;v-text-anchor:middle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" path="m,383l121,286r3,1l128,291,1,394,,389r,-6xm153,257l302,136r2,6l305,145,156,268r-2,-5l153,257xm352,96l469,r2,5l473,8,348,110r2,-7l352,96xe" fillcolor="#e9b65f" stroked="f" strokecolor="#3465a4">
                    <v:path o:connecttype="custom" o:connectlocs="0,216;69,161;70,162;73,164;1,222;0,219;0,216;87,145;171,77;172,80;173,82;88,151;87,148;87,145;199,54;266,0;267,3;268,5;197,62;198,58;199,54" o:connectangles="0,0,0,0,0,0,0,0,0,0,0,0,0,0,0,0,0,0,0,0,0"/>
                  </v:shape>
                  <v:shape id="Freeform 280" o:spid="_x0000_s1304" style="position:absolute;left:4367;top:278;width:269;height:223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" path="m,384l124,282r4,4l131,288,1,394r,-5l,384xm154,258l304,137r1,3l307,146,156,268r,-5l154,258xm350,98l471,r2,3l474,9,346,114r2,-9l350,98xe" fillcolor="#eab968" stroked="f" strokecolor="#3465a4">
                    <v:path o:connecttype="custom" o:connectlocs="0,217;70,160;73,162;74,163;1,223;1,220;0,217;87,146;173,78;173,79;174,83;89,152;89,149;87,146;199,55;267,0;268,2;269,5;196,65;197,59;199,55" o:connectangles="0,0,0,0,0,0,0,0,0,0,0,0,0,0,0,0,0,0,0,0,0"/>
                  </v:shape>
                  <v:shape id="Freeform 281" o:spid="_x0000_s1305" style="position:absolute;left:4368;top:280;width:269;height:222;visibility:visible;mso-wrap-style:none;v-text-anchor:middle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" path="m,386l127,283r3,2l134,288,2,395,,391r,-5xm155,260l304,137r2,6l306,148,157,270r-2,-5l155,260xm347,102l472,r1,6l475,11,344,118r1,-7l347,102xe" fillcolor="#ebba70" stroked="f" strokecolor="#3465a4">
                    <v:path o:connecttype="custom" o:connectlocs="0,217;72,159;74,160;76,162;1,222;0,220;0,217;88,146;172,77;173,80;173,83;89,152;88,149;88,146;197,57;267,0;268,3;269,6;195,66;195,62;197,57" o:connectangles="0,0,0,0,0,0,0,0,0,0,0,0,0,0,0,0,0,0,0,0,0"/>
                  </v:shape>
                  <v:shape id="Freeform 282" o:spid="_x0000_s1306" style="position:absolute;left:4368;top:283;width:269;height:222;visibility:visible;mso-wrap-style:none;v-text-anchor:middle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" path="m,385l130,279r4,3l139,284,4,394,2,389,,385xm155,259l306,137r,5l308,145,157,270r,-6l155,259xm345,105l473,r2,5l477,9,342,119r2,-7l345,105xe" fillcolor="#edbb78" stroked="f" strokecolor="#3465a4">
                    <v:path o:connecttype="custom" o:connectlocs="0,217;73,157;76,159;78,160;2,222;1,219;0,217;87,146;173,77;173,80;174,82;89,152;89,149;87,146;195,59;267,0;268,3;269,5;193,67;194,63;195,59" o:connectangles="0,0,0,0,0,0,0,0,0,0,0,0,0,0,0,0,0,0,0,0,0"/>
                  </v:shape>
                  <v:shape id="Freeform 283" o:spid="_x0000_s1307" style="position:absolute;left:4369;top:287;width:268;height:222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" path="m,384l132,277r5,2l141,283,4,394,2,389,,384xm155,259l304,137r2,3l308,146,157,270r-2,-5l155,259xm342,107l473,r2,4l475,9,338,121r2,-7l342,107xe" fillcolor="#efbf89" stroked="f" strokecolor="#3465a4">
                    <v:path o:connecttype="custom" o:connectlocs="0,216;74,156;77,157;80,159;2,222;1,219;0,216;87,146;172,77;173,79;174,82;89,152;87,149;87,146;193,60;267,0;268,2;268,5;191,68;192,64;193,60" o:connectangles="0,0,0,0,0,0,0,0,0,0,0,0,0,0,0,0,0,0,0,0,0"/>
                  </v:shape>
                  <v:shape id="Freeform 284" o:spid="_x0000_s1308" style="position:absolute;left:4371;top:288;width:268;height:223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" path="m,385l135,275r4,4l142,280,2,394r,-4l,385xm153,261l304,136r2,6l309,145,155,270r,-4l153,261xm338,110l473,r,5l475,10,332,126r2,-7l338,110xe" fillcolor="#f1c092" stroked="f" strokecolor="#3465a4">
                    <v:path o:connecttype="custom" o:connectlocs="0,218;76,156;78,158;80,158;1,223;1,221;0,218;86,148;172,77;173,80;174,82;87,153;87,151;86,148;191,62;267,0;267,3;268,6;187,71;188,67;191,62" o:connectangles="0,0,0,0,0,0,0,0,0,0,0,0,0,0,0,0,0,0,0,0,0"/>
                  </v:shape>
                  <v:shape id="Freeform 285" o:spid="_x0000_s1309" style="position:absolute;left:4372;top:291;width:268;height:222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" path="m,385l137,274r3,1l146,277,2,394,,389r,-4xm153,261l304,137r3,3l309,144,153,270r,-4l153,261xm334,112l471,r2,5l474,9,327,130r3,-9l334,112xe" fillcolor="#f2c39a" stroked="f" strokecolor="#3465a4">
                    <v:path o:connecttype="custom" o:connectlocs="0,217;77,154;79,155;83,156;1,222;0,219;0,217;87,147;172,77;174,79;175,81;87,152;87,150;87,147;189,63;266,0;267,3;268,5;185,73;187,68;189,63" o:connectangles="0,0,0,0,0,0,0,0,0,0,0,0,0,0,0,0,0,0,0,0,0"/>
                  </v:shape>
                  <v:shape id="Freeform 286" o:spid="_x0000_s1310" style="position:absolute;left:4372;top:295;width:268;height:222;visibility:visible;mso-wrap-style:none;v-text-anchor:middle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" path="m,384l140,270r6,2l149,276,3,395,2,389,,384xm153,260l307,135r2,4l311,144,154,270r-1,-3l153,260xm330,116l473,r1,4l474,9,323,132r4,-7l330,116xe" fillcolor="#f1c091" stroked="f" strokecolor="#3465a4">
                    <v:path o:connecttype="custom" o:connectlocs="0,216;79,152;83,153;84,155;2,222;1,219;0,216;87,146;174,76;175,78;176,81;87,152;87,150;87,146;187,65;267,0;268,2;268,5;183,74;185,70;187,65" o:connectangles="0,0,0,0,0,0,0,0,0,0,0,0,0,0,0,0,0,0,0,0,0"/>
                  </v:shape>
                  <v:shape id="Freeform 287" o:spid="_x0000_s1311" style="position:absolute;left:4373;top:296;width:268;height:223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" path="m,385l144,268r3,4l152,273,3,394,1,391,,385xm151,261l307,135r2,5l311,144,152,272r,-4l151,261xm325,121l472,r,5l474,11,318,138r3,-8l325,121xe" fillcolor="#efbe86" stroked="f" strokecolor="#3465a4">
                    <v:path o:connecttype="custom" o:connectlocs="0,218;81,152;83,154;86,155;2,223;1,221;0,218;85,148;174,76;175,79;176,82;86,154;86,152;85,148;184,68;267,0;267,3;268,6;180,78;181,74;184,68" o:connectangles="0,0,0,0,0,0,0,0,0,0,0,0,0,0,0,0,0,0,0,0,0"/>
                  </v:shape>
                  <v:shape id="Freeform 288" o:spid="_x0000_s1312" style="position:absolute;left:4374;top:299;width:266;height:222;visibility:visible;mso-wrap-style:none;v-text-anchor:middle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" path="m,386l146,267r4,l151,268r,-3l151,261,308,135r2,2l311,141r6,-8l320,123,471,r2,6l473,11,4,395r,-2l4,393,2,389,,386xe" fillcolor="#edbc7d" stroked="f" strokecolor="#3465a4">
                    <v:path o:connecttype="custom" o:connectlocs="0,217;82,150;84,150;85,151;85,149;85,147;173,76;174,77;175,79;178,75;180,69;265,0;266,3;266,6;2,222;2,221;2,221;1,219;0,217" o:connectangles="0,0,0,0,0,0,0,0,0,0,0,0,0,0,0,0,0,0,0"/>
                  </v:shape>
                  <v:shape id="Freeform 289" o:spid="_x0000_s1313" style="position:absolute;left:4375;top:303;width:266;height:221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" path="m,383l149,262r,l149,262r,l149,261,308,133r1,2l309,135r2,-4l315,127,471,r,5l473,10,4,392r,-2l2,387r,-2l,383xe" fillcolor="#eab869" stroked="f" strokecolor="#3465a4">
                    <v:path o:connecttype="custom" o:connectlocs="0,216;84,148;84,148;84,148;84,148;84,147;173,75;174,76;174,76;175,74;177,72;265,0;265,3;266,6;2,221;2,220;1,218;1,217;0,216" o:connectangles="0,0,0,0,0,0,0,0,0,0,0,0,0,0,0,0,0,0,0"/>
                  </v:shape>
                  <v:shape id="Freeform 290" o:spid="_x0000_s1314" style="position:absolute;left:4375;top:305;width:266;height:221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" path="m,384l469,r2,5l471,11,3,391,2,387,,384xe" fillcolor="#e7b55d" stroked="f" strokecolor="#3465a4">
                    <v:path o:connecttype="custom" o:connectlocs="0,217;265,0;266,3;266,6;2,221;1,219;0,217" o:connectangles="0,0,0,0,0,0,0"/>
                  </v:shape>
                  <v:shape id="Freeform 291" o:spid="_x0000_s1315" style="position:absolute;left:4376;top:308;width:265;height:221;visibility:visible;mso-wrap-style:none;v-text-anchor:middle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" path="m,382l469,r,6l469,11,3,391,1,386,,382xe" fillcolor="#e5b255" stroked="f" strokecolor="#3465a4">
                    <v:path o:connecttype="custom" o:connectlocs="0,216;265,0;265,3;265,6;2,221;1,218;0,216" o:connectangles="0,0,0,0,0,0,0"/>
                  </v:shape>
                  <v:shape id="Freeform 292" o:spid="_x0000_s1316" style="position:absolute;left:4377;top:312;width:265;height:219;visibility:visible;mso-wrap-style:none;v-text-anchor:middle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" path="m,380l468,r,5l470,10,4,389,2,385,,380xe" fillcolor="#e1b04b" stroked="f" strokecolor="#3465a4">
                    <v:path o:connecttype="custom" o:connectlocs="0,214;264,0;264,3;265,6;2,219;1,217;0,214" o:connectangles="0,0,0,0,0,0,0"/>
                  </v:shape>
                  <v:shape id="Freeform 293" o:spid="_x0000_s1317" style="position:absolute;left:4379;top:314;width:264;height:220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" path="m,380l466,r2,5l468,11,4,389,2,384,,380xe" fillcolor="#dead43" stroked="f" strokecolor="#3465a4">
                    <v:path o:connecttype="custom" o:connectlocs="0,215;263,0;264,3;264,6;2,220;1,217;0,215" o:connectangles="0,0,0,0,0,0,0"/>
                  </v:shape>
                  <v:shape id="Freeform 294" o:spid="_x0000_s1318" style="position:absolute;left:4380;top:317;width:263;height:219;visibility:visible;mso-wrap-style:none;v-text-anchor:middle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" path="m,379l466,r,6l466,13,4,387,2,384,,379xe" fillcolor="#dcab39" stroked="f" strokecolor="#3465a4">
                    <v:path o:connecttype="custom" o:connectlocs="0,214;263,0;263,3;263,7;2,219;1,217;0,214" o:connectangles="0,0,0,0,0,0,0"/>
                  </v:shape>
                  <v:shape id="Freeform 295" o:spid="_x0000_s1319" style="position:absolute;left:4381;top:321;width:262;height:218;visibility:visible;mso-wrap-style:none;v-text-anchor:middle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" path="m,378l464,r,7l464,12,5,387,2,381,,378xe" fillcolor="#d4a52a" stroked="f" strokecolor="#3465a4">
                    <v:path o:connecttype="custom" o:connectlocs="0,213;262,0;262,4;262,7;3,218;1,215;0,213" o:connectangles="0,0,0,0,0,0,0"/>
                  </v:shape>
                  <v:shape id="Freeform 296" o:spid="_x0000_s1320" style="position:absolute;left:4382;top:324;width:261;height:216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" path="m,374l462,r,5l460,10,5,383,3,380,,374xe" fillcolor="#d1a227" stroked="f" strokecolor="#3465a4">
                    <v:path o:connecttype="custom" o:connectlocs="0,211;261,0;261,3;260,6;3,216;2,214;0,211" o:connectangles="0,0,0,0,0,0,0"/>
                  </v:shape>
                  <v:shape id="Freeform 297" o:spid="_x0000_s1321" style="position:absolute;left:4384;top:328;width:258;height:215;visibility:visible;mso-wrap-style:none;v-text-anchor:middle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" path="m,375l459,r-2,5l457,11r,l457,12,4,382,2,378,,375xe" fillcolor="#cc9f26" stroked="f" strokecolor="#3465a4">
                    <v:path o:connecttype="custom" o:connectlocs="0,211;258,0;257,3;257,6;257,6;257,7;2,215;1,213;0,211" o:connectangles="0,0,0,0,0,0,0,0,0"/>
                  </v:shape>
                  <v:shape id="Freeform 298" o:spid="_x0000_s1322" style="position:absolute;left:4384;top:331;width:257;height:215;visibility:visible;mso-wrap-style:none;v-text-anchor:middle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" path="m,373l455,r,4l455,6r,3l455,15,3,382,2,377,,373xe" fillcolor="#c89b27" stroked="f" strokecolor="#3465a4">
                    <v:path o:connecttype="custom" o:connectlocs="0,210;257,0;257,2;257,3;257,5;257,8;2,215;1,212;0,210" o:connectangles="0,0,0,0,0,0,0,0,0"/>
                  </v:shape>
                  <v:shape id="Freeform 299" o:spid="_x0000_s1323" style="position:absolute;left:4385;top:334;width:256;height:213;visibility:visible;mso-wrap-style:none;v-text-anchor:middle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" path="m,370l453,r,8l451,13,3,379,1,375,,370xe" fillcolor="#c89b27" stroked="f" strokecolor="#3465a4">
                    <v:path o:connecttype="custom" o:connectlocs="0,208;256,0;256,4;255,7;2,213;1,211;0,208" o:connectangles="0,0,0,0,0,0,0"/>
                  </v:shape>
                  <v:shape id="Freeform 300" o:spid="_x0000_s1324" style="position:absolute;left:4386;top:339;width:255;height:211;visibility:visible;mso-wrap-style:none;v-text-anchor:middle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" path="m,367l452,r-2,5l448,12,4,374,2,371,,367xe" fillcolor="#c89b27" stroked="f" strokecolor="#3465a4">
                    <v:path o:connecttype="custom" o:connectlocs="0,207;255,0;254,3;253,7;2,211;1,209;0,207" o:connectangles="0,0,0,0,0,0,0"/>
                  </v:shape>
                  <v:shape id="Freeform 301" o:spid="_x0000_s1325" style="position:absolute;left:4388;top:341;width:253;height:212;visibility:visible;mso-wrap-style:none;v-text-anchor:middle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" path="m,366l448,r-2,7l446,14,4,375,2,369,,366xe" fillcolor="#c89b27" stroked="f" strokecolor="#3465a4">
                    <v:path o:connecttype="custom" o:connectlocs="0,207;253,0;252,4;252,8;2,212;1,209;0,207" o:connectangles="0,0,0,0,0,0,0"/>
                  </v:shape>
                  <v:shape id="Freeform 302" o:spid="_x0000_s1326" style="position:absolute;left:4389;top:346;width:250;height:210;visibility:visible;mso-wrap-style:none;v-text-anchor:middle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" path="m,362l444,r,7l443,14,5,371,2,368,,362xe" fillcolor="#c89b27" stroked="f" strokecolor="#3465a4">
                    <v:path o:connecttype="custom" o:connectlocs="0,205;250,0;250,4;249,8;3,210;1,208;0,205" o:connectangles="0,0,0,0,0,0,0"/>
                  </v:shape>
                  <v:shape id="Freeform 303" o:spid="_x0000_s1327" style="position:absolute;left:4390;top:350;width:249;height:206;visibility:visible;mso-wrap-style:none;v-text-anchor:middle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" path="m,361l442,r-1,7l439,14,5,368,3,364,,361xe" fillcolor="#c89b27" stroked="f" strokecolor="#3465a4">
                    <v:path o:connecttype="custom" o:connectlocs="0,202;249,0;248,4;247,8;3,206;2,204;0,202" o:connectangles="0,0,0,0,0,0,0"/>
                  </v:shape>
                  <v:shape id="Freeform 304" o:spid="_x0000_s1328" style="position:absolute;left:4392;top:354;width:246;height:205;visibility:visible;mso-wrap-style:none;v-text-anchor:middle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" path="m,357l438,r-2,7l434,14,4,364,2,361,,357xe" fillcolor="#c89b27" stroked="f" strokecolor="#3465a4">
                    <v:path o:connecttype="custom" o:connectlocs="0,201;246,0;245,4;244,8;2,205;1,203;0,201" o:connectangles="0,0,0,0,0,0,0"/>
                  </v:shape>
                  <v:shape id="Freeform 305" o:spid="_x0000_s1329" style="position:absolute;left:4393;top:358;width:244;height:204;visibility:visible;mso-wrap-style:none;v-text-anchor:middle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" path="m,354l434,r-2,7l430,14,4,363,2,357,,354xe" fillcolor="#c89b27" stroked="f" strokecolor="#3465a4">
                    <v:path o:connecttype="custom" o:connectlocs="0,199;244,0;243,4;242,8;2,204;1,201;0,199" o:connectangles="0,0,0,0,0,0,0"/>
                  </v:shape>
                  <v:shape id="Freeform 306" o:spid="_x0000_s1330" style="position:absolute;left:4393;top:362;width:244;height:203;visibility:visible;mso-wrap-style:none;v-text-anchor:middle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" path="m,350l430,r-2,7l427,16,5,359,2,356,,350xe" fillcolor="#c89c26" stroked="f" strokecolor="#3465a4">
                    <v:path o:connecttype="custom" o:connectlocs="0,198;244,0;243,4;242,9;3,203;1,201;0,198" o:connectangles="0,0,0,0,0,0,0"/>
                  </v:shape>
                  <v:shape id="Freeform 307" o:spid="_x0000_s1331" style="position:absolute;left:4394;top:366;width:241;height:199;visibility:visible;mso-wrap-style:none;v-text-anchor:middle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" path="m,349l426,r-1,9l421,16,5,356,3,352,,349xe" fillcolor="#c89c26" stroked="f" strokecolor="#3465a4">
                    <v:path o:connecttype="custom" o:connectlocs="0,195;241,0;240,5;238,9;3,199;2,197;0,195" o:connectangles="0,0,0,0,0,0,0"/>
                  </v:shape>
                  <v:shape id="Freeform 308" o:spid="_x0000_s1332" style="position:absolute;left:4397;top:371;width:238;height:197;visibility:visible;mso-wrap-style:none;v-text-anchor:middle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" path="m,343l422,r-4,7l416,16,4,350,2,347,,343xe" fillcolor="#c89c26" stroked="f" strokecolor="#3465a4">
                    <v:path o:connecttype="custom" o:connectlocs="0,193;238,0;236,4;235,9;2,197;1,195;0,193" o:connectangles="0,0,0,0,0,0,0"/>
                  </v:shape>
                  <v:shape id="Freeform 309" o:spid="_x0000_s1333" style="position:absolute;left:4398;top:375;width:235;height:196;visibility:visible;mso-wrap-style:none;v-text-anchor:middle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" path="m,340l416,r-2,9l411,16,5,349,2,343,,340xe" fillcolor="#c89c26" stroked="f" strokecolor="#3465a4">
                    <v:path o:connecttype="custom" o:connectlocs="0,191;235,0;234,5;232,9;3,196;1,193;0,191" o:connectangles="0,0,0,0,0,0,0"/>
                  </v:shape>
                  <v:shape id="Freeform 310" o:spid="_x0000_s1334" style="position:absolute;left:4399;top:357;width:268;height:216;visibility:visible;mso-wrap-style:none;v-text-anchor:middle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" path="m,375l412,41r-3,7l407,57,5,384,3,381,,375xm474,r,l474,r,l474,r,xe" fillcolor="#c89c26" stroked="f" strokecolor="#3465a4">
                    <v:path o:connecttype="custom" o:connectlocs="0,211;233,23;231,27;230,32;3,216;2,214;0,211;268,0;268,0;268,0;268,0;268,0;268,0" o:connectangles="0,0,0,0,0,0,0,0,0,0,0,0,0"/>
                  </v:shape>
                  <v:shape id="Freeform 311" o:spid="_x0000_s1335" style="position:absolute;left:4401;top:357;width:268;height:218;visibility:visible;mso-wrap-style:none;v-text-anchor:middle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" path="m,381l406,48r-2,9l400,64,4,388,2,384,,381xm475,4r-5,4l471,4r,-4l473,2r2,2xe" fillcolor="#c89c26" stroked="f" strokecolor="#3465a4">
                    <v:path o:connecttype="custom" o:connectlocs="0,214;229,27;228,32;226,36;2,218;1,216;0,214;268,2;265,4;266,2;266,0;267,1;268,2" o:connectangles="0,0,0,0,0,0,0,0,0,0,0,0,0"/>
                  </v:shape>
                  <v:shape id="Freeform 312" o:spid="_x0000_s1336" style="position:absolute;left:4402;top:357;width:268;height:220;visibility:visible;mso-wrap-style:none;v-text-anchor:middle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" path="m,384l402,57r-4,7l397,73,5,391,2,388,,384xm469,r,l473,4r2,4l468,15r,-7l469,xe" fillcolor="#c89d26" stroked="f" strokecolor="#3465a4">
                    <v:path o:connecttype="custom" o:connectlocs="0,216;227,32;225,36;224,41;3,220;1,218;0,216;265,0;265,0;267,2;268,5;264,8;264,5;265,0" o:connectangles="0,0,0,0,0,0,0,0,0,0,0,0,0,0"/>
                  </v:shape>
                  <v:shape id="Freeform 313" o:spid="_x0000_s1337" style="position:absolute;left:4402;top:359;width:270;height:220;visibility:visible;mso-wrap-style:none;v-text-anchor:middle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" path="m,384l396,60r-1,9l391,76,5,391,3,387,,384xm466,4l471,r2,4l476,9r-12,9l466,11r,-7xe" fillcolor="#c89d26" stroked="f" strokecolor="#3465a4">
                    <v:path o:connecttype="custom" o:connectlocs="0,216;225,34;224,39;222,43;3,220;2,218;0,216;264,2;267,0;268,2;270,5;263,10;264,6;264,2" o:connectangles="0,0,0,0,0,0,0,0,0,0,0,0,0,0"/>
                  </v:shape>
                  <v:shape id="Freeform 314" o:spid="_x0000_s1338" style="position:absolute;left:4405;top:360;width:269;height:221;visibility:visible;mso-wrap-style:none;v-text-anchor:middle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" path="m,383l392,65r-2,6l386,78r,2l386,81,6,390,2,387,,383xm463,7l470,r3,5l475,8,459,21r2,-7l463,7xe" fillcolor="#c89d26" stroked="f" strokecolor="#3465a4">
                    <v:path o:connecttype="custom" o:connectlocs="0,217;222,37;221,40;219,44;219,45;219,46;3,221;1,219;0,217;262,4;266,0;268,3;269,5;260,12;261,8;262,4" o:connectangles="0,0,0,0,0,0,0,0,0,0,0,0,0,0,0,0"/>
                  </v:shape>
                  <v:shape id="Freeform 315" o:spid="_x0000_s1339" style="position:absolute;left:4406;top:364;width:268;height:219;visibility:visible;mso-wrap-style:none;v-text-anchor:middle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" path="m,382l386,67r,2l384,73r-2,5l381,83,6,389,4,385,,382xm459,9l471,r2,3l475,7,455,23r2,-7l459,9xe" fillcolor="#c89d26" stroked="f" strokecolor="#3465a4">
                    <v:path o:connecttype="custom" o:connectlocs="0,215;218,38;218,39;217,41;216,44;215,47;3,219;2,217;0,215;259,5;266,0;267,2;268,4;257,13;258,9;259,5" o:connectangles="0,0,0,0,0,0,0,0,0,0,0,0,0,0,0,0"/>
                  </v:shape>
                  <v:shape id="Freeform 316" o:spid="_x0000_s1340" style="position:absolute;left:4408;top:366;width:266;height:219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" path="m,382l380,73r-3,7l373,89,5,389,2,386,,382xm453,13l469,r2,4l473,8,451,27r,-7l453,13xe" fillcolor="#c89d26" stroked="f" strokecolor="#3465a4">
                    <v:path o:connecttype="custom" o:connectlocs="0,215;214,41;212,45;210,50;3,219;1,217;0,215;255,7;264,0;265,2;266,5;254,15;254,11;255,7" o:connectangles="0,0,0,0,0,0,0,0,0,0,0,0,0,0"/>
                  </v:shape>
                  <v:shape id="Freeform 317" o:spid="_x0000_s1341" style="position:absolute;left:4409;top:368;width:268;height:220;visibility:visible;mso-wrap-style:none;v-text-anchor:middle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" path="m,382l375,76r-4,9l369,94,5,391,3,385,,382xm449,16l469,r2,4l474,9,448,30r1,-7l449,16xe" fillcolor="#c89d26" stroked="f" strokecolor="#3465a4">
                    <v:path o:connecttype="custom" o:connectlocs="0,215;212,43;210,48;209,53;3,220;2,217;0,215;254,9;265,0;266,2;268,5;253,17;254,13;254,9" o:connectangles="0,0,0,0,0,0,0,0,0,0,0,0,0,0"/>
                  </v:shape>
                  <v:shape id="Freeform 318" o:spid="_x0000_s1342" style="position:absolute;left:4411;top:370;width:266;height:221;visibility:visible;mso-wrap-style:none;v-text-anchor:middle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" path="m,381l368,81r-2,9l363,97,5,390,2,387,,381xm446,19l468,r3,5l473,8,443,33r2,-7l446,19xe" fillcolor="#c89d26" stroked="f" strokecolor="#3465a4">
                    <v:path o:connecttype="custom" o:connectlocs="0,216;207,46;206,51;204,55;3,221;1,219;0,216;251,11;263,0;265,3;266,5;249,19;250,15;251,11" o:connectangles="0,0,0,0,0,0,0,0,0,0,0,0,0,0"/>
                  </v:shape>
                  <v:shape id="Freeform 319" o:spid="_x0000_s1343" style="position:absolute;left:4411;top:373;width:268;height:219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" path="m,382l364,85r-3,7l357,101,5,389,3,385,,382xm443,21l469,r2,3l473,9,439,35r2,-7l443,21xe" fillcolor="#c89e26" stroked="f" strokecolor="#3465a4">
                    <v:path o:connecttype="custom" o:connectlocs="0,215;206,48;205,52;202,57;3,219;2,217;0,215;251,12;266,0;267,2;268,5;249,20;250,16;251,12" o:connectangles="0,0,0,0,0,0,0,0,0,0,0,0,0,0"/>
                  </v:shape>
                  <v:shape id="Freeform 320" o:spid="_x0000_s1344" style="position:absolute;left:4414;top:375;width:266;height:219;visibility:visible;mso-wrap-style:none;v-text-anchor:middle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" path="m,382l358,89r-2,9l352,105,6,389,2,386,,382xm438,25l468,r2,6l472,9,432,40r4,-8l438,25xe" fillcolor="#c89e26" stroked="f" strokecolor="#3465a4">
                    <v:path o:connecttype="custom" o:connectlocs="0,215;202,50;201,55;198,59;3,219;1,217;0,215;247,14;264,0;265,3;266,5;243,23;246,18;247,14" o:connectangles="0,0,0,0,0,0,0,0,0,0,0,0,0,0"/>
                  </v:shape>
                  <v:shape id="Freeform 321" o:spid="_x0000_s1345" style="position:absolute;left:4415;top:378;width:266;height:219;visibility:visible;mso-wrap-style:none;v-text-anchor:middle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" path="m,380l352,92r-2,7l349,108,7,387,4,383,,380xm434,26l468,r2,3l471,9,429,42r1,-8l434,26xe" fillcolor="#c89e26" stroked="f" strokecolor="#3465a4">
                    <v:path o:connecttype="custom" o:connectlocs="0,215;199,52;198,56;197,61;4,219;2,217;0,215;245,15;264,0;265,2;266,5;242,24;243,19;245,15" o:connectangles="0,0,0,0,0,0,0,0,0,0,0,0,0,0"/>
                  </v:shape>
                  <v:shape id="Freeform 322" o:spid="_x0000_s1346" style="position:absolute;left:4417;top:380;width:265;height:219;visibility:visible;mso-wrap-style:none;v-text-anchor:middle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" path="m,380l346,96r-1,9l343,112,5,388,3,384,,380xm426,31l466,r1,6l469,9,423,47r2,-8l426,31xe" fillcolor="#c89e26" stroked="f" strokecolor="#3465a4">
                    <v:path o:connecttype="custom" o:connectlocs="0,214;196,54;195,59;194,63;3,219;2,217;0,214;241,17;263,0;264,3;265,5;239,27;240,22;241,17" o:connectangles="0,0,0,0,0,0,0,0,0,0,0,0,0,0"/>
                  </v:shape>
                  <v:shape id="Freeform 323" o:spid="_x0000_s1347" style="position:absolute;left:4419;top:383;width:263;height:216;visibility:visible;mso-wrap-style:none;v-text-anchor:middle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" path="m,378l342,99r-2,7l338,113,6,383,2,382,,378xm422,33l464,r2,3l466,9,416,49r4,-8l422,33xe" fillcolor="#c89e26" stroked="f" strokecolor="#3465a4">
                    <v:path o:connecttype="custom" o:connectlocs="0,213;193,56;192,60;191,64;3,216;1,215;0,213;238,19;262,0;263,2;263,5;235,28;237,23;238,19" o:connectangles="0,0,0,0,0,0,0,0,0,0,0,0,0,0"/>
                  </v:shape>
                  <v:shape id="Freeform 324" o:spid="_x0000_s1348" style="position:absolute;left:4421;top:385;width:262;height:215;visibility:visible;mso-wrap-style:none;v-text-anchor:middle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" path="m,379l338,103r-2,7l334,117,7,384,4,380,,379xm418,38l464,r,6l466,9,411,55r3,-9l418,38xe" fillcolor="#c89e26" stroked="f" strokecolor="#3465a4">
                    <v:path o:connecttype="custom" o:connectlocs="0,212;190,58;189,62;188,66;4,215;2,213;0,212;235,21;261,0;261,3;262,5;231,31;233,26;235,21" o:connectangles="0,0,0,0,0,0,0,0,0,0,0,0,0,0"/>
                  </v:shape>
                  <v:shape id="Freeform 325" o:spid="_x0000_s1349" style="position:absolute;left:4422;top:388;width:262;height:215;visibility:visible;mso-wrap-style:none;v-text-anchor:middle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" path="m,374l332,104r-2,7l330,119,5,381,3,378,,374xm410,40l460,r2,3l464,8,403,58r4,-9l410,40xe" fillcolor="#c89e26" stroked="f" strokecolor="#3465a4">
                    <v:path o:connecttype="custom" o:connectlocs="0,211;187,59;186,63;186,67;3,215;2,213;0,211;232,23;260,0;261,2;262,5;228,33;230,28;232,23" o:connectangles="0,0,0,0,0,0,0,0,0,0,0,0,0,0"/>
                  </v:shape>
                  <v:shape id="Freeform 326" o:spid="_x0000_s1350" style="position:absolute;left:4424;top:390;width:261;height:215;visibility:visible;mso-wrap-style:none;v-text-anchor:middle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" path="m,375l327,108r,8l326,121,6,382,2,378,,375xm404,46l459,r2,5l462,11,393,66r5,-9l404,46xe" fillcolor="#c89f25" stroked="f" strokecolor="#3465a4">
                    <v:path o:connecttype="custom" o:connectlocs="0,211;185,61;185,65;184,68;3,215;1,213;0,211;228,26;259,0;260,3;261,6;222,37;225,32;228,26" o:connectangles="0,0,0,0,0,0,0,0,0,0,0,0,0,0"/>
                  </v:shape>
                  <v:shape id="Freeform 327" o:spid="_x0000_s1351" style="position:absolute;left:4425;top:393;width:261;height:214;visibility:visible;mso-wrap-style:none;v-text-anchor:middle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" path="m,373l325,111r-1,5l324,121r1,-2l327,119,7,381,4,377,,373xm398,50l459,r1,6l462,9,382,73r9,-10l398,50xe" fillcolor="#caa123" stroked="f" strokecolor="#3465a4">
                    <v:path o:connecttype="custom" o:connectlocs="0,210;184,62;183,65;183,68;184,67;185,67;4,214;2,212;0,210;225,28;259,0;260,3;261,5;216,41;221,35;225,28" o:connectangles="0,0,0,0,0,0,0,0,0,0,0,0,0,0,0,0"/>
                  </v:shape>
                  <v:shape id="Freeform 328" o:spid="_x0000_s1352" style="position:absolute;left:4427;top:396;width:260;height:214;visibility:visible;mso-wrap-style:none;v-text-anchor:middle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" path="m,371l320,110r,3l320,115r12,-5l343,103r9,-7l360,89,375,73,387,55,456,r2,3l460,9,7,378,3,375,,371xe" fillcolor="#cea421" stroked="f" strokecolor="#3465a4">
                    <v:path o:connecttype="custom" o:connectlocs="0,210;181,62;181,64;181,65;188,62;194,58;199,54;203,50;212,41;219,31;258,0;259,2;260,5;4,214;2,212;0,210" o:connectangles="0,0,0,0,0,0,0,0,0,0,0,0,0,0,0,0"/>
                  </v:shape>
                  <v:shape id="Freeform 329" o:spid="_x0000_s1353" style="position:absolute;left:4430;top:398;width:257;height:213;visibility:visible;mso-wrap-style:none;v-text-anchor:middle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" path="m,372l320,110r18,-10l352,89,365,78,375,64,455,r2,6l457,11,5,379,4,375,,372xe" fillcolor="#d1a71e" stroked="f" strokecolor="#3465a4">
                    <v:path o:connecttype="custom" o:connectlocs="0,209;180,62;190,56;198,50;205,44;211,36;256,0;257,3;257,6;3,213;2,211;0,209" o:connectangles="0,0,0,0,0,0,0,0,0,0,0,0"/>
                  </v:shape>
                  <v:shape id="Freeform 330" o:spid="_x0000_s1354" style="position:absolute;left:4431;top:401;width:257;height:211;visibility:visible;mso-wrap-style:none;v-text-anchor:middle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" path="m,369l453,r,5l455,9,5,374,1,373,,369xe" fillcolor="#d7ac19" stroked="f" strokecolor="#3465a4">
                    <v:path o:connecttype="custom" o:connectlocs="0,208;256,0;256,3;257,5;3,211;1,210;0,208" o:connectangles="0,0,0,0,0,0,0"/>
                  </v:shape>
                  <v:shape id="Freeform 331" o:spid="_x0000_s1355" style="position:absolute;left:4432;top:404;width:257;height:211;visibility:visible;mso-wrap-style:none;v-text-anchor:middle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" path="m,368l452,r2,4l456,9,8,373,4,369,,368xe" fillcolor="#daaf15" stroked="f" strokecolor="#3465a4">
                    <v:path o:connecttype="custom" o:connectlocs="0,208;255,0;256,2;257,5;5,211;2,209;0,208" o:connectangles="0,0,0,0,0,0,0"/>
                  </v:shape>
                  <v:shape id="Freeform 332" o:spid="_x0000_s1356" style="position:absolute;left:4434;top:406;width:255;height:211;visibility:visible;mso-wrap-style:none;v-text-anchor:middle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" path="m,365l450,r2,5l452,10,7,373,4,369,,365xe" fillcolor="#dcb013" stroked="f" strokecolor="#3465a4">
                    <v:path o:connecttype="custom" o:connectlocs="0,206;254,0;255,3;255,6;4,211;2,209;0,206" o:connectangles="0,0,0,0,0,0,0"/>
                  </v:shape>
                  <v:shape id="Freeform 333" o:spid="_x0000_s1357" style="position:absolute;left:4436;top:409;width:254;height:210;visibility:visible;mso-wrap-style:none;v-text-anchor:middle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" path="m,364l448,r,5l449,9,7,371,3,368,,364xe" fillcolor="#dfb310" stroked="f" strokecolor="#3465a4">
                    <v:path o:connecttype="custom" o:connectlocs="0,206;253,0;253,3;254,5;4,210;2,208;0,206" o:connectangles="0,0,0,0,0,0,0"/>
                  </v:shape>
                  <v:shape id="Freeform 334" o:spid="_x0000_s1358" style="position:absolute;left:4439;top:413;width:253;height:206;visibility:visible;mso-wrap-style:none;v-text-anchor:middle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" path="m,363l445,r1,6l448,9,7,368,4,366,,363xe" fillcolor="#e2b607" stroked="f" strokecolor="#3465a4">
                    <v:path o:connecttype="custom" o:connectlocs="0,203;251,0;252,3;253,5;4,206;2,205;0,203" o:connectangles="0,0,0,0,0,0,0"/>
                  </v:shape>
                  <v:shape id="Freeform 335" o:spid="_x0000_s1359" style="position:absolute;left:4440;top:414;width:252;height:207;visibility:visible;mso-wrap-style:none;v-text-anchor:middle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" path="m,362l442,r2,5l444,10,7,367,3,364,,362xe" fillcolor="#e7bb00" stroked="f" strokecolor="#3465a4">
                    <v:path o:connecttype="custom" o:connectlocs="0,204;251,0;252,3;252,6;4,207;2,205;0,204" o:connectangles="0,0,0,0,0,0,0"/>
                  </v:shape>
                  <v:shape id="Freeform 336" o:spid="_x0000_s1360" style="position:absolute;left:4442;top:417;width:249;height:206;visibility:visible;mso-wrap-style:none;v-text-anchor:middle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" path="m,359l441,r,5l443,11,7,366,4,362,,359xe" fillcolor="#e9be00" stroked="f" strokecolor="#3465a4">
                    <v:path o:connecttype="custom" o:connectlocs="0,202;248,0;248,3;249,6;4,206;2,204;0,202" o:connectangles="0,0,0,0,0,0,0"/>
                  </v:shape>
                  <v:shape id="Freeform 337" o:spid="_x0000_s1361" style="position:absolute;left:4444;top:421;width:247;height:205;visibility:visible;mso-wrap-style:none;v-text-anchor:middle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" path="m,357l437,r2,6l439,11,7,365,3,361,,357xe" fillcolor="#ecbf00" stroked="f" strokecolor="#3465a4">
                    <v:path o:connecttype="custom" o:connectlocs="0,201;246,0;247,3;247,6;4,205;2,203;0,201" o:connectangles="0,0,0,0,0,0,0"/>
                  </v:shape>
                  <v:shape id="Freeform 338" o:spid="_x0000_s1362" style="position:absolute;left:4447;top:423;width:246;height:204;visibility:visible;mso-wrap-style:none;v-text-anchor:middle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" path="m,355l436,r,5l438,10,7,360,4,359,,355xe" fillcolor="#edc100" stroked="f" strokecolor="#3465a4">
                    <v:path o:connecttype="custom" o:connectlocs="0,201;245,0;245,3;246,6;4,204;2,203;0,201" o:connectangles="0,0,0,0,0,0,0"/>
                  </v:shape>
                  <v:shape id="Freeform 339" o:spid="_x0000_s1363" style="position:absolute;left:4448;top:426;width:245;height:202;visibility:visible;mso-wrap-style:none;v-text-anchor:middle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" path="m,354l432,r2,5l434,9,7,359,3,355,,354xe" fillcolor="#efc300" stroked="f" strokecolor="#3465a4">
                    <v:path o:connecttype="custom" o:connectlocs="0,199;244,0;245,3;245,5;4,202;2,200;0,199" o:connectangles="0,0,0,0,0,0,0"/>
                  </v:shape>
                  <v:shape id="Freeform 340" o:spid="_x0000_s1364" style="position:absolute;left:4450;top:430;width:244;height:201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" path="m,350l431,r,4l432,9,8,357,4,354,,350xe" fillcolor="#f0c400" stroked="f" strokecolor="#3465a4">
                    <v:path o:connecttype="custom" o:connectlocs="0,197;243,0;243,2;244,5;5,201;2,199;0,197" o:connectangles="0,0,0,0,0,0,0"/>
                  </v:shape>
                  <v:shape id="Freeform 341" o:spid="_x0000_s1365" style="position:absolute;left:4452;top:431;width:241;height:201;visibility:visible;mso-wrap-style:none;v-text-anchor:middle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" path="m,350l427,r1,3l428,7r,2l428,11,7,355,4,353,,350xe" fillcolor="#f5c900" stroked="f" strokecolor="#3465a4">
                    <v:path o:connecttype="custom" o:connectlocs="0,198;240,0;241,2;241,4;241,5;241,6;4,201;2,200;0,198" o:connectangles="0,0,0,0,0,0,0,0,0"/>
                  </v:shape>
                  <v:shape id="Freeform 342" o:spid="_x0000_s1366" style="position:absolute;left:4455;top:434;width:239;height:199;visibility:visible;mso-wrap-style:none;v-text-anchor:middle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" path="m,348l424,r,2l424,2r,5l424,13,7,354,3,350,,348xe" fillcolor="#f2c600" stroked="f" strokecolor="#3465a4">
                    <v:path o:connecttype="custom" o:connectlocs="0,196;239,0;239,1;239,1;239,4;239,7;4,199;2,197;0,196" o:connectangles="0,0,0,0,0,0,0,0,0"/>
                  </v:shape>
                  <v:shape id="Freeform 343" o:spid="_x0000_s1367" style="position:absolute;left:4457;top:438;width:237;height:197;visibility:visible;mso-wrap-style:none;v-text-anchor:middle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" path="m,344l421,r,7l421,12,7,350,4,348,,344xe" fillcolor="#efc200" stroked="f" strokecolor="#3465a4">
                    <v:path o:connecttype="custom" o:connectlocs="0,194;237,0;237,4;237,7;4,197;2,196;0,194" o:connectangles="0,0,0,0,0,0,0"/>
                  </v:shape>
                  <v:shape id="Freeform 344" o:spid="_x0000_s1368" style="position:absolute;left:4458;top:441;width:236;height:196;visibility:visible;mso-wrap-style:none;v-text-anchor:middle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" path="m,341l417,r,5l417,10,7,346,3,343,,341xe" fillcolor="#edbe00" stroked="f" strokecolor="#3465a4">
                    <v:path o:connecttype="custom" o:connectlocs="0,193;236,0;236,3;236,6;4,196;2,194;0,193" o:connectangles="0,0,0,0,0,0,0"/>
                  </v:shape>
                  <v:shape id="Freeform 345" o:spid="_x0000_s1369" style="position:absolute;left:4460;top:445;width:233;height:193;visibility:visible;mso-wrap-style:none;v-text-anchor:middle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" path="m,338l414,r,5l414,11,7,343,4,341,,338xe" fillcolor="#ebba00" stroked="f" strokecolor="#3465a4">
                    <v:path o:connecttype="custom" o:connectlocs="0,190;233,0;233,3;233,6;4,193;2,192;0,190" o:connectangles="0,0,0,0,0,0,0"/>
                  </v:shape>
                  <v:shape id="Freeform 346" o:spid="_x0000_s1370" style="position:absolute;left:4463;top:448;width:232;height:192;visibility:visible;mso-wrap-style:none;v-text-anchor:middle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" path="m,336l410,r,6l412,13,7,341,3,338,,336xe" fillcolor="#e8b60c" stroked="f" strokecolor="#3465a4">
                    <v:path o:connecttype="custom" o:connectlocs="0,189;231,0;231,3;232,7;4,192;2,190;0,189" o:connectangles="0,0,0,0,0,0,0"/>
                  </v:shape>
                  <v:shape id="Freeform 347" o:spid="_x0000_s1371" style="position:absolute;left:4465;top:450;width:230;height:192;visibility:visible;mso-wrap-style:none;v-text-anchor:middle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" path="m,332l407,r2,7l409,12,7,339,4,335,,332xe" fillcolor="#e2ad17" stroked="f" strokecolor="#3465a4">
                    <v:path o:connecttype="custom" o:connectlocs="0,188;229,0;230,4;230,7;4,192;2,190;0,188" o:connectangles="0,0,0,0,0,0,0"/>
                  </v:shape>
                  <v:shape id="Freeform 348" o:spid="_x0000_s1372" style="position:absolute;left:4466;top:455;width:229;height:188;visibility:visible;mso-wrap-style:none;v-text-anchor:middle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" path="m,328l405,r,5l405,10,9,334,3,332,,328xe" fillcolor="#dea91c" stroked="f" strokecolor="#3465a4">
                    <v:path o:connecttype="custom" o:connectlocs="0,185;229,0;229,3;229,6;5,188;2,187;0,185" o:connectangles="0,0,0,0,0,0,0"/>
                  </v:shape>
                  <v:shape id="Freeform 349" o:spid="_x0000_s1373" style="position:absolute;left:4468;top:458;width:227;height:187;visibility:visible;mso-wrap-style:none;v-text-anchor:middle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" path="m,327l402,r,5l402,11,9,332,4,329,,327xe" fillcolor="#dba420" stroked="f" strokecolor="#3465a4">
                    <v:path o:connecttype="custom" o:connectlocs="0,184;227,0;227,3;227,6;5,187;2,185;0,184" o:connectangles="0,0,0,0,0,0,0"/>
                  </v:shape>
                  <v:shape id="Freeform 350" o:spid="_x0000_s1374" style="position:absolute;left:4472;top:460;width:223;height:186;visibility:visible;mso-wrap-style:none;v-text-anchor:middle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" path="m,324l396,r,6l396,11,7,329,3,327,,324xe" fillcolor="#d89f23" stroked="f" strokecolor="#3465a4">
                    <v:path o:connecttype="custom" o:connectlocs="0,183;223,0;223,3;223,6;4,186;2,185;0,183" o:connectangles="0,0,0,0,0,0,0"/>
                  </v:shape>
                  <v:shape id="Freeform 351" o:spid="_x0000_s1375" style="position:absolute;left:4474;top:464;width:221;height:184;visibility:visible;mso-wrap-style:none;v-text-anchor:middle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" path="m,321l393,r,5l393,12,7,327,4,323,,321xe" fillcolor="#d39a27" stroked="f" strokecolor="#3465a4">
                    <v:path o:connecttype="custom" o:connectlocs="0,181;221,0;221,3;221,7;4,184;2,182;0,181" o:connectangles="0,0,0,0,0,0,0"/>
                  </v:shape>
                  <v:shape id="Freeform 352" o:spid="_x0000_s1376" style="position:absolute;left:4475;top:467;width:220;height:181;visibility:visible;mso-wrap-style:none;v-text-anchor:middle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" path="m,318l389,r,7l389,13,7,323,3,322,,318xe" fillcolor="#cf952a" stroked="f" strokecolor="#3465a4">
                    <v:path o:connecttype="custom" o:connectlocs="0,178;220,0;220,4;220,7;4,181;2,180;0,178" o:connectangles="0,0,0,0,0,0,0"/>
                  </v:shape>
                  <v:shape id="Freeform 353" o:spid="_x0000_s1377" style="position:absolute;left:4477;top:471;width:218;height:180;visibility:visible;mso-wrap-style:none;v-text-anchor:middle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" path="m,315l386,r,6l386,11,9,320,4,316,,315xe" fillcolor="#d69e24" stroked="f" strokecolor="#3465a4">
                    <v:path o:connecttype="custom" o:connectlocs="0,177;218,0;218,3;218,6;5,180;2,178;0,177" o:connectangles="0,0,0,0,0,0,0"/>
                  </v:shape>
                  <v:shape id="Freeform 354" o:spid="_x0000_s1378" style="position:absolute;left:4480;top:474;width:215;height:178;visibility:visible;mso-wrap-style:none;v-text-anchor:middle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" path="m,310l382,r,5l382,10,9,316,5,314,,310xe" fillcolor="#daa221" stroked="f" strokecolor="#3465a4">
                    <v:path o:connecttype="custom" o:connectlocs="0,175;215,0;215,3;215,6;5,178;3,177;0,175" o:connectangles="0,0,0,0,0,0,0"/>
                  </v:shape>
                  <v:shape id="Freeform 355" o:spid="_x0000_s1379" style="position:absolute;left:4483;top:476;width:212;height:178;visibility:visible;mso-wrap-style:none;v-text-anchor:middle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" path="m,309l377,r,5l377,11,7,314,4,311,,309xe" fillcolor="#dea71e" stroked="f" strokecolor="#3465a4">
                    <v:path o:connecttype="custom" o:connectlocs="0,175;212,0;212,3;212,6;4,178;2,176;0,175" o:connectangles="0,0,0,0,0,0,0"/>
                  </v:shape>
                  <v:shape id="Freeform 356" o:spid="_x0000_s1380" style="position:absolute;left:4484;top:480;width:211;height:176;visibility:visible;mso-wrap-style:none;v-text-anchor:middle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" path="m,306l373,r,6l373,13,7,311,3,309,,306xe" fillcolor="#e1ab1b" stroked="f" strokecolor="#3465a4">
                    <v:path o:connecttype="custom" o:connectlocs="0,173;211,0;211,3;211,7;4,176;2,175;0,173" o:connectangles="0,0,0,0,0,0,0"/>
                  </v:shape>
                  <v:shape id="Freeform 357" o:spid="_x0000_s1381" style="position:absolute;left:4486;top:483;width:208;height:172;visibility:visible;mso-wrap-style:none;v-text-anchor:middle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" path="m,303l370,r,7l370,12,9,307,4,305,,303xe" fillcolor="#e4af16" stroked="f" strokecolor="#3465a4">
                    <v:path o:connecttype="custom" o:connectlocs="0,170;208,0;208,4;208,7;5,172;2,171;0,170" o:connectangles="0,0,0,0,0,0,0"/>
                  </v:shape>
                  <v:shape id="Freeform 358" o:spid="_x0000_s1382" style="position:absolute;left:4489;top:487;width:206;height:171;visibility:visible;mso-wrap-style:none;v-text-anchor:middle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" path="m,298l366,r,5l366,10,9,303,5,300,,298xe" fillcolor="#e7b412" stroked="f" strokecolor="#3465a4">
                    <v:path o:connecttype="custom" o:connectlocs="0,168;206,0;206,3;206,6;5,171;3,169;0,168" o:connectangles="0,0,0,0,0,0,0"/>
                  </v:shape>
                  <v:shape id="Freeform 359" o:spid="_x0000_s1383" style="position:absolute;left:4492;top:490;width:203;height:169;visibility:visible;mso-wrap-style:none;v-text-anchor:middle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" path="m,295l361,r,5l361,12,7,300,4,298,,295xe" fillcolor="#edbb00" stroked="f" strokecolor="#3465a4">
                    <v:path o:connecttype="custom" o:connectlocs="0,166;203,0;203,3;203,7;4,169;2,168;0,166" o:connectangles="0,0,0,0,0,0,0"/>
                  </v:shape>
                  <v:shape id="Freeform 360" o:spid="_x0000_s1384" style="position:absolute;left:4493;top:493;width:202;height:168;visibility:visible;mso-wrap-style:none;v-text-anchor:middle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" path="m,293l357,r,7l357,13,7,299,3,295,,293xe" fillcolor="#efbe00" stroked="f" strokecolor="#3465a4">
                    <v:path o:connecttype="custom" o:connectlocs="0,165;202,0;202,4;202,7;4,168;2,166;0,165" o:connectangles="0,0,0,0,0,0,0"/>
                  </v:shape>
                  <v:shape id="Freeform 361" o:spid="_x0000_s1385" style="position:absolute;left:4495;top:497;width:199;height:165;visibility:visible;mso-wrap-style:none;v-text-anchor:middle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" path="m,288l354,r,6l354,13,9,293,4,292,,288xe" fillcolor="#f1c200" stroked="f" strokecolor="#3465a4">
                    <v:path o:connecttype="custom" o:connectlocs="0,162;199,0;199,3;199,7;5,165;2,164;0,162" o:connectangles="0,0,0,0,0,0,0"/>
                  </v:shape>
                  <v:shape id="Freeform 362" o:spid="_x0000_s1386" style="position:absolute;left:4498;top:500;width:197;height:163;visibility:visible;mso-wrap-style:none;v-text-anchor:middle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" path="m,286l350,r,7l348,14,9,289,5,287,,286xe" fillcolor="#f4c600" stroked="f" strokecolor="#3465a4">
                    <v:path o:connecttype="custom" o:connectlocs="0,161;197,0;197,4;196,8;5,163;3,162;0,161" o:connectangles="0,0,0,0,0,0,0"/>
                  </v:shape>
                  <v:shape id="Freeform 363" o:spid="_x0000_s1387" style="position:absolute;left:4501;top:504;width:194;height:161;visibility:visible;mso-wrap-style:none;v-text-anchor:middle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" path="m,280l345,r-2,7l343,12,7,286,4,282,,280xe" fillcolor="#f4c700" stroked="f" strokecolor="#3465a4">
                    <v:path o:connecttype="custom" o:connectlocs="0,158;194,0;193,4;193,7;4,161;2,159;0,158" o:connectangles="0,0,0,0,0,0,0"/>
                  </v:shape>
                  <v:shape id="Freeform 364" o:spid="_x0000_s1388" style="position:absolute;left:4502;top:508;width:191;height:157;visibility:visible;mso-wrap-style:none;v-text-anchor:middle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" path="m,275l339,r,5l338,12,9,281,3,279,,275xe" fillcolor="#f5ca00" stroked="f" strokecolor="#3465a4">
                    <v:path o:connecttype="custom" o:connectlocs="0,154;191,0;191,3;190,7;5,157;2,156;0,154" o:connectangles="0,0,0,0,0,0,0"/>
                  </v:shape>
                  <v:shape id="Freeform 365" o:spid="_x0000_s1389" style="position:absolute;left:4505;top:511;width:189;height:156;visibility:visible;mso-wrap-style:none;v-text-anchor:middle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" path="m,274l336,r-1,7l333,14,9,279r,-2l9,277,4,276,,274xe" fillcolor="#f5cb00" stroked="f" strokecolor="#3465a4">
                    <v:path o:connecttype="custom" o:connectlocs="0,153;189,0;188,4;187,8;5,156;5,155;5,155;2,154;0,153" o:connectangles="0,0,0,0,0,0,0,0,0"/>
                  </v:shape>
                  <v:shape id="Freeform 366" o:spid="_x0000_s1390" style="position:absolute;left:4508;top:515;width:185;height:154;visibility:visible;mso-wrap-style:none;v-text-anchor:middle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" path="m,269l329,r-2,6l327,13r,l325,15,9,274,5,272,3,270r-1,l,269xe" fillcolor="#f6cd02" stroked="f" strokecolor="#3465a4">
                    <v:path o:connecttype="custom" o:connectlocs="0,151;185,0;184,3;184,7;184,7;183,8;5,154;3,153;2,152;1,152;0,151" o:connectangles="0,0,0,0,0,0,0,0,0,0,0"/>
                  </v:shape>
                  <v:shape id="Freeform 367" o:spid="_x0000_s1391" style="position:absolute;left:4510;top:519;width:181;height:151;visibility:visible;mso-wrap-style:none;v-text-anchor:middle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" path="m,265l324,r,2l324,6r-2,3l320,15,9,269,6,267,,265xe" fillcolor="#f6ce15" stroked="f" strokecolor="#3465a4">
                    <v:path o:connecttype="custom" o:connectlocs="0,149;181,0;181,1;181,3;180,5;179,8;5,151;3,150;0,149" o:connectangles="0,0,0,0,0,0,0,0,0"/>
                  </v:shape>
                  <v:shape id="Freeform 368" o:spid="_x0000_s1392" style="position:absolute;left:4512;top:523;width:179;height:148;visibility:visible;mso-wrap-style:none;v-text-anchor:middle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" path="m,259l316,r-2,7l313,14,9,262,3,261,,259xe" fillcolor="#f6d01e" stroked="f" strokecolor="#3465a4">
                    <v:path o:connecttype="custom" o:connectlocs="0,146;179,0;178,4;177,8;5,148;2,147;0,146" o:connectangles="0,0,0,0,0,0,0"/>
                  </v:shape>
                  <v:shape id="Freeform 369" o:spid="_x0000_s1393" style="position:absolute;left:4515;top:527;width:176;height:146;visibility:visible;mso-wrap-style:none;v-text-anchor:middle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" path="m,254l311,r-1,7l308,16,9,259,6,255,,254xe" fillcolor="#f6d12b" stroked="f" strokecolor="#3465a4">
                    <v:path o:connecttype="custom" o:connectlocs="0,143;176,0;175,4;174,9;5,146;3,144;0,143" o:connectangles="0,0,0,0,0,0,0"/>
                  </v:shape>
                  <v:shape id="Freeform 370" o:spid="_x0000_s1394" style="position:absolute;left:4518;top:531;width:171;height:143;visibility:visible;mso-wrap-style:none;v-text-anchor:middle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" path="m,248l304,r-2,9l298,16,8,254,3,252,,248xe" fillcolor="#f6d43d" stroked="f" strokecolor="#3465a4">
                    <v:path o:connecttype="custom" o:connectlocs="0,140;171,0;170,5;168,9;5,143;2,142;0,140" o:connectangles="0,0,0,0,0,0,0"/>
                  </v:shape>
                  <v:shape id="Freeform 371" o:spid="_x0000_s1395" style="position:absolute;left:4520;top:536;width:168;height:138;visibility:visible;mso-wrap-style:none;v-text-anchor:middle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" path="m,243l299,r-4,7l293,16,9,247,5,245,,243xe" fillcolor="#f6d544" stroked="f" strokecolor="#3465a4">
                    <v:path o:connecttype="custom" o:connectlocs="0,136;168,0;166,4;165,9;5,138;3,137;0,136" o:connectangles="0,0,0,0,0,0,0"/>
                  </v:shape>
                  <v:shape id="Freeform 372" o:spid="_x0000_s1396" style="position:absolute;left:4523;top:540;width:163;height:136;visibility:visible;mso-wrap-style:none;v-text-anchor:middle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" path="m,238l290,r-2,9l285,18,9,241,4,240,,238xe" fillcolor="#f6d64f" stroked="f" strokecolor="#3465a4">
                    <v:path o:connecttype="custom" o:connectlocs="0,134;163,0;162,5;160,10;5,136;2,135;0,134" o:connectangles="0,0,0,0,0,0,0"/>
                  </v:shape>
                  <v:shape id="Freeform 373" o:spid="_x0000_s1397" style="position:absolute;left:4525;top:546;width:160;height:132;visibility:visible;mso-wrap-style:none;v-text-anchor:middle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" path="m,231l284,r-3,9l277,17,9,236,5,232,,231xe" fillcolor="#f5d757" stroked="f" strokecolor="#3465a4">
                    <v:path o:connecttype="custom" o:connectlocs="0,129;160,0;158,5;156,10;5,132;3,130;0,129" o:connectangles="0,0,0,0,0,0,0"/>
                  </v:shape>
                  <v:shape id="Freeform 374" o:spid="_x0000_s1398" style="position:absolute;left:4528;top:550;width:154;height:129;visibility:visible;mso-wrap-style:none;v-text-anchor:middle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" path="m,223l276,r-4,8l267,17,9,229,4,227,,223xe" fillcolor="#f5d95f" stroked="f" strokecolor="#3465a4">
                    <v:path o:connecttype="custom" o:connectlocs="0,126;154,0;152,5;149,10;5,129;2,128;0,126" o:connectangles="0,0,0,0,0,0,0"/>
                  </v:shape>
                  <v:shape id="Freeform 375" o:spid="_x0000_s1399" style="position:absolute;left:4529;top:556;width:152;height:125;visibility:visible;mso-wrap-style:none;v-text-anchor:middle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" path="m,219l268,r-5,9l259,20,9,222,5,221,,219xe" fillcolor="#f4da66" stroked="f" strokecolor="#3465a4">
                    <v:path o:connecttype="custom" o:connectlocs="0,123;152,0;149,5;147,11;5,125;3,124;0,123" o:connectangles="0,0,0,0,0,0,0"/>
                  </v:shape>
                  <v:shape id="Freeform 376" o:spid="_x0000_s1400" style="position:absolute;left:4533;top:560;width:145;height:122;visibility:visible;mso-wrap-style:none;v-text-anchor:middle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" path="m,212l258,r-4,11l249,20,7,217,4,213,,212xe" fillcolor="#f4dd73" stroked="f" strokecolor="#3465a4">
                    <v:path o:connecttype="custom" o:connectlocs="0,119;145,0;143,6;140,11;4,122;2,120;0,119" o:connectangles="0,0,0,0,0,0,0"/>
                  </v:shape>
                  <v:shape id="Freeform 377" o:spid="_x0000_s1401" style="position:absolute;left:4535;top:566;width:140;height:117;visibility:visible;mso-wrap-style:none;v-text-anchor:middle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" path="m,202l250,r-5,9l240,19,9,208,3,206,,202xe" fillcolor="#f3df7a" stroked="f" strokecolor="#3465a4">
                    <v:path o:connecttype="custom" o:connectlocs="0,114;140,0;137,5;134,11;5,117;2,116;0,114" o:connectangles="0,0,0,0,0,0,0"/>
                  </v:shape>
                  <v:shape id="Freeform 378" o:spid="_x0000_s1402" style="position:absolute;left:4537;top:572;width:136;height:112;visibility:visible;mso-wrap-style:none;v-text-anchor:middle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" path="m,197l242,r-7,10l230,21,9,201,6,199,,197xe" fillcolor="#f3e081" stroked="f" strokecolor="#3465a4">
                    <v:path o:connecttype="custom" o:connectlocs="0,110;136,0;132,6;129,12;5,112;3,111;0,110" o:connectangles="0,0,0,0,0,0,0"/>
                  </v:shape>
                  <v:shape id="Freeform 379" o:spid="_x0000_s1403" style="position:absolute;left:4540;top:577;width:130;height:109;visibility:visible;mso-wrap-style:none;v-text-anchor:middle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" path="m,189l231,r-7,11l217,24,9,194,3,191,,189xe" fillcolor="#f3e188" stroked="f" strokecolor="#3465a4">
                    <v:path o:connecttype="custom" o:connectlocs="0,106;130,0;126,6;122,13;5,109;2,107;0,106" o:connectangles="0,0,0,0,0,0,0"/>
                  </v:shape>
                  <v:shape id="Freeform 380" o:spid="_x0000_s1404" style="position:absolute;left:4542;top:584;width:123;height:103;visibility:visible;mso-wrap-style:none;v-text-anchor:middle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" path="m,180l221,r-7,13l205,25,9,185,6,183,,180xe" fillcolor="#f3e28f" stroked="f" strokecolor="#3465a4">
                    <v:path o:connecttype="custom" o:connectlocs="0,100;123,0;119,7;114,14;5,103;3,102;0,100" o:connectangles="0,0,0,0,0,0,0"/>
                  </v:shape>
                  <v:shape id="Freeform 381" o:spid="_x0000_s1405" style="position:absolute;left:4545;top:591;width:117;height:97;visibility:visible;mso-wrap-style:none;v-text-anchor:middle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" path="m,170l208,r-9,12l190,24,7,174,3,172,,170xe" fillcolor="#f3e496" stroked="f" strokecolor="#3465a4">
                    <v:path o:connecttype="custom" o:connectlocs="0,95;117,0;112,7;107,13;4,97;2,96;0,95" o:connectangles="0,0,0,0,0,0,0"/>
                  </v:shape>
                  <v:shape id="Freeform 382" o:spid="_x0000_s1406" style="position:absolute;left:4548;top:598;width:109;height:93;visibility:visible;mso-wrap-style:none;v-text-anchor:middle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" path="m,160l196,r-9,14l176,28,9,165,4,162,,160xe" fillcolor="#f4e7a6" stroked="f" strokecolor="#3465a4">
                    <v:path o:connecttype="custom" o:connectlocs="0,90;109,0;104,8;98,16;5,93;2,91;0,90" o:connectangles="0,0,0,0,0,0,0"/>
                  </v:shape>
                  <v:shape id="Freeform 383" o:spid="_x0000_s1407" style="position:absolute;left:4549;top:605;width:103;height:86;visibility:visible;mso-wrap-style:none;v-text-anchor:middle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" path="m,150l183,,172,16,160,32,9,155,5,153,,150xe" fillcolor="#f4e9ae" stroked="f" strokecolor="#3465a4">
                    <v:path o:connecttype="custom" o:connectlocs="0,83;103,0;97,9;90,18;5,86;3,85;0,83" o:connectangles="0,0,0,0,0,0,0"/>
                  </v:shape>
                  <v:shape id="Freeform 384" o:spid="_x0000_s1408" style="position:absolute;left:4552;top:614;width:94;height:79;visibility:visible;mso-wrap-style:none;v-text-anchor:middle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" path="m,137l167,,153,18,139,34,7,143,4,139,,137xe" fillcolor="#f5eab6" stroked="f" strokecolor="#3465a4">
                    <v:path o:connecttype="custom" o:connectlocs="0,76;94,0;86,10;78,19;4,79;2,77;0,76" o:connectangles="0,0,0,0,0,0,0"/>
                  </v:shape>
                  <v:shape id="Freeform 385" o:spid="_x0000_s1409" style="position:absolute;left:4554;top:623;width:84;height:71;visibility:visible;mso-wrap-style:none;v-text-anchor:middle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" path="m,123l151,,131,22,112,43,7,128,3,127,,123xe" fillcolor="#f5ecbd" stroked="f" strokecolor="#3465a4">
                    <v:path o:connecttype="custom" o:connectlocs="0,68;84,0;73,12;62,24;4,71;2,70;0,68" o:connectangles="0,0,0,0,0,0,0"/>
                  </v:shape>
                  <v:shape id="Freeform 386" o:spid="_x0000_s1410" style="position:absolute;left:4557;top:633;width:72;height:63;visibility:visible;mso-wrap-style:none;v-text-anchor:middle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" path="m,109l132,,114,20,96,39,77,55,59,71r-4,4l52,77,9,114,4,110,,109xe" fillcolor="#f6edc4" stroked="f" strokecolor="#3465a4">
                    <v:path o:connecttype="custom" o:connectlocs="0,60;72,0;62,11;52,22;42,30;32,39;30,41;28,43;5,63;2,61;0,60" o:connectangles="0,0,0,0,0,0,0,0,0,0,0"/>
                  </v:shape>
                  <v:shape id="Freeform 387" o:spid="_x0000_s1411" style="position:absolute;left:4558;top:648;width:59;height:50;visibility:visible;mso-wrap-style:none;v-text-anchor:middle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" path="m,85l105,,80,25,55,46r-9,9l37,66,9,91,5,89,,85xe" fillcolor="#f7efcc" stroked="f" strokecolor="#3465a4">
                    <v:path o:connecttype="custom" o:connectlocs="0,47;59,0;45,14;31,25;26,30;21,36;5,50;3,49;0,47" o:connectangles="0,0,0,0,0,0,0,0,0"/>
                  </v:shape>
                  <v:shape id="Freeform 388" o:spid="_x0000_s1412" style="position:absolute;left:4561;top:676;width:22;height:23;visibility:visible;mso-wrap-style:none;v-text-anchor:middle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" path="m,37l43,,36,10,28,24,7,42,4,39,,37xe" fillcolor="#f8f3da" stroked="f" strokecolor="#3465a4">
                    <v:path o:connecttype="custom" o:connectlocs="0,20;22,0;18,5;14,13;4,23;2,21;0,20" o:connectangles="0,0,0,0,0,0,0"/>
                  </v:shape>
                  <v:shape id="Freeform 389" o:spid="_x0000_s1413" style="position:absolute;left:4564;top:684;width:14;height:16;visibility:visible;mso-wrap-style:none;v-text-anchor:middle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" path="m,25l28,,24,9r-1,9l7,30,3,28,,25xe" fillcolor="#f9f5e1" stroked="f" strokecolor="#3465a4">
                    <v:path o:connecttype="custom" o:connectlocs="0,13;14,0;12,5;12,10;4,16;2,15;0,13" o:connectangles="0,0,0,0,0,0,0"/>
                  </v:shape>
                  <v:shape id="Freeform 390" o:spid="_x0000_s1414" style="position:absolute;left:4566;top:691;width:10;height:11;visibility:visible;mso-wrap-style:none;v-text-anchor:middle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" path="m,18l21,,20,8r-2,7l7,24,4,20,,18xe" fillcolor="#faf7e8" stroked="f" strokecolor="#3465a4">
                    <v:path o:connecttype="custom" o:connectlocs="0,8;10,0;10,4;9,7;3,11;2,9;0,8" o:connectangles="0,0,0,0,0,0,0"/>
                  </v:shape>
                  <v:shape id="Freeform 391" o:spid="_x0000_s1415" style="position:absolute;left:4567;top:694;width:8;height:10;visibility:visible;mso-wrap-style:none;v-text-anchor:middle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" path="m,12l16,,14,5r,7l7,19,3,16,,12xe" fillcolor="#fbf9ef" stroked="f" strokecolor="#3465a4">
                    <v:path o:connecttype="custom" o:connectlocs="0,6;8,0;7,3;7,6;4,10;2,8;0,6" o:connectangles="0,0,0,0,0,0,0"/>
                  </v:shape>
                  <v:shape id="Freeform 392" o:spid="_x0000_s1416" style="position:absolute;left:4569;top:699;width:5;height:8;visibility:visible;mso-wrap-style:none;v-text-anchor:middle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" path="m,9l11,r,5l13,10,7,16,4,12,,9xe" fillcolor="#fdfcf7" stroked="f" strokecolor="#3465a4">
                    <v:path o:connecttype="custom" o:connectlocs="0,5;4,0;4,3;5,5;3,8;2,6;0,5" o:connectangles="0,0,0,0,0,0,0"/>
                  </v:shape>
                  <v:shape id="Freeform 393" o:spid="_x0000_s1417" style="position:absolute;left:4571;top:701;width:3;height:6;visibility:visible;mso-wrap-style:none;v-text-anchor:middle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" path="m,7l7,,9,5r,6l5,12,3,11,,7xe" stroked="f" strokecolor="#3465a4">
                    <v:path o:connecttype="custom" o:connectlocs="0,4;2,0;3,3;3,6;2,6;1,6;0,4" o:connectangles="0,0,0,0,0,0,0"/>
                  </v:shape>
                  <v:shape id="Freeform 394" o:spid="_x0000_s1418" style="position:absolute;left:4574;top:705;width:2;height:4;visibility:visible;mso-wrap-style:none;v-text-anchor:middle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" path="m,6l6,r,6l7,11r-1,l2,7,,6xe" fillcolor="#faf8f2" stroked="f" strokecolor="#3465a4">
                    <v:path o:connecttype="custom" o:connectlocs="0,2;2,0;2,2;2,4;2,4;1,3;0,2" o:connectangles="0,0,0,0,0,0,0"/>
                  </v:shape>
                  <v:shape id="Freeform 395" o:spid="_x0000_s1419" style="position:absolute;left:4575;top:708;width:2;height:3;visibility:visible;mso-wrap-style:none;v-text-anchor:middle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" path="m,1l4,,5,3,7,9r,l4,5,,1xe" fillcolor="#f9f6eb" stroked="f" strokecolor="#3465a4">
                    <v:path o:connecttype="custom" o:connectlocs="0,0;1,0;1,1;2,3;2,3;1,2;0,0" o:connectangles="0,0,0,0,0,0,0"/>
                  </v:shape>
                  <v:shape id="Freeform 396" o:spid="_x0000_s1420" style="position:absolute;left:4576;top:710;width:1;height:1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" path="m,l1,,3,2r,2l1,2,,xe" fillcolor="#f7f2e4" stroked="f" strokecolor="#3465a4">
                    <v:path o:connecttype="custom" o:connectlocs="0,0;0,0;1,1;1,1;0,1;0,0" o:connectangles="0,0,0,0,0,0"/>
                  </v:shape>
                  <v:shape id="Freeform 397" o:spid="_x0000_s1421" style="position:absolute;left:4578;top:712;width:0;height:0;visibility:visible;mso-wrap-style:none;v-text-anchor:middle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" path="m,l,,,,,,,,,xe" fillcolor="#f5f0de" stroked="f" strokecolor="#3465a4">
                    <v:path o:connecttype="custom" o:connectlocs="0,0;0,0;0,0;0,0;0,0;0,0" o:connectangles="0,0,0,0,0,0"/>
                  </v:shape>
                  <v:shape id="Freeform 398" o:spid="_x0000_s1422" style="position:absolute;left:4362;top:149;width:333;height:562;visibility:visible;mso-wrap-style:none;v-text-anchor:middle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4mm">
                    <v:stroke endcap="square"/>
                    <v:path o:connecttype="custom" o:connectlocs="36,170;45,193;43,222;41,237;47,254;63,276;97,301;84,231;80,173;87,128;102,99;117,78;138,62;181,28;204,0;205,27;196,58;179,91;172,134;174,185;182,217;192,221;204,186;220,132;225,106;231,73;248,86;268,117;277,145;281,175;273,219;257,268;246,311;267,297;282,280;295,254;305,207;319,233;332,285;333,340;330,372;319,404;290,455;243,508;220,530;214,544;216,562;194,544;147,517;90,479;64,455;43,428;14,372;3,325;1,269;7,246;20,221;30,192;30,171" o:connectangles="0,0,0,0,0,0,0,0,0,0,0,0,0,0,0,0,0,0,0,0,0,0,0,0,0,0,0,0,0,0,0,0,0,0,0,0,0,0,0,0,0,0,0,0,0,0,0,0,0,0,0,0,0,0,0,0,0,0,0"/>
                  </v:shape>
                  <v:shape id="Freeform 399" o:spid="_x0000_s1423" style="position:absolute;left:4645;top:1214;width:1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" path="m3,2l1,4,,,3,2xe" fillcolor="#d8ab2d" stroked="f" strokecolor="#3465a4">
                    <v:path o:connecttype="custom" o:connectlocs="1,1;0,1;0,0;1,1" o:connectangles="0,0,0,0"/>
                  </v:shape>
                  <v:shape id="Freeform 400" o:spid="_x0000_s1424" style="position:absolute;left:4646;top:1214;width:1;height:1;visibility:visible;mso-wrap-style:none;v-text-anchor:middle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" path="m,l,,6,2,,6,,xe" fillcolor="#daaf32" stroked="f" strokecolor="#3465a4">
                    <v:path o:connecttype="custom" o:connectlocs="0,0;0,0;1,0;0,1;0,0" o:connectangles="0,0,0,0,0"/>
                  </v:shape>
                  <v:shape id="Freeform 401" o:spid="_x0000_s1425" style="position:absolute;left:4646;top:1215;width:2;height:2;visibility:visible;mso-wrap-style:none;v-text-anchor:middle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" path="m,2l2,,7,2,2,7,,2xe" fillcolor="#dbb236" stroked="f" strokecolor="#3465a4">
                    <v:path o:connecttype="custom" o:connectlocs="0,1;1,0;2,1;1,2;0,1" o:connectangles="0,0,0,0,0"/>
                  </v:shape>
                  <v:shape id="Freeform 402" o:spid="_x0000_s1426" style="position:absolute;left:4646;top:1215;width:4;height:3;visibility:visible;mso-wrap-style:none;v-text-anchor:middle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" path="m,4l6,r5,2l2,9,,4xe" fillcolor="#dcb33a" stroked="f" strokecolor="#3465a4">
                    <v:path o:connecttype="custom" o:connectlocs="0,1;2,0;4,1;1,3;0,1" o:connectangles="0,0,0,0,0"/>
                  </v:shape>
                  <v:shape id="Freeform 403" o:spid="_x0000_s1427" style="position:absolute;left:4648;top:1215;width:4;height:5;visibility:visible;mso-wrap-style:none;v-text-anchor:middle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" path="m,5l5,r6,2l,11,,5xe" fillcolor="#ddb53d" stroked="f" strokecolor="#3465a4">
                    <v:path o:connecttype="custom" o:connectlocs="0,2;2,0;4,1;0,5;0,2" o:connectangles="0,0,0,0,0"/>
                  </v:shape>
                  <v:shape id="Freeform 404" o:spid="_x0000_s1428" style="position:absolute;left:4648;top:1215;width:6;height:6;visibility:visible;mso-wrap-style:non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" path="m,7l9,r5,2l2,12,,7xe" fillcolor="#deb740" stroked="f" strokecolor="#3465a4">
                    <v:path o:connecttype="custom" o:connectlocs="0,4;4,0;6,1;1,6;0,4" o:connectangles="0,0,0,0,0"/>
                  </v:shape>
                </v:group>
                <v:group id="Group 405" o:spid="_x0000_s1429" style="position:absolute;left:4648;top:1217;width:253;height:160" coordorigin="4648,1217" coordsize="25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06" o:spid="_x0000_s1430" style="position:absolute;left:4648;top:1217;width:8;height:6;visibility:visible;mso-wrap-style:non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" path="m,9l11,r5,1l2,14,,9xe" fillcolor="#dfb944" stroked="f" strokecolor="#3465a4">
                    <v:path o:connecttype="custom" o:connectlocs="0,4;6,0;8,0;1,6;0,4" o:connectangles="0,0,0,0,0"/>
                  </v:shape>
                  <v:shape id="Freeform 407" o:spid="_x0000_s1431" style="position:absolute;left:4648;top:1217;width:9;height:8;visibility:visible;mso-wrap-style:none;v-text-anchor:middle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" path="m,10l12,r6,3l,16,,10xe" fillcolor="#e1be4b" stroked="f" strokecolor="#3465a4">
                    <v:path o:connecttype="custom" o:connectlocs="0,5;6,0;9,2;0,8;0,5" o:connectangles="0,0,0,0,0"/>
                  </v:shape>
                  <v:shape id="Freeform 408" o:spid="_x0000_s1432" style="position:absolute;left:4648;top:1218;width:10;height:9;visibility:visible;mso-wrap-style:none;v-text-anchor:middle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" path="m,13l14,r5,2l,18,,13xe" fillcolor="#e2c04f" stroked="f" strokecolor="#3465a4">
                    <v:path o:connecttype="custom" o:connectlocs="0,7;7,0;10,1;0,9;0,7" o:connectangles="0,0,0,0,0"/>
                  </v:shape>
                  <v:shape id="Freeform 409" o:spid="_x0000_s1433" style="position:absolute;left:4648;top:1219;width:11;height:9;visibility:visible;mso-wrap-style:none;v-text-anchor:middle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" path="m,13l18,r3,2l2,18,,13xe" fillcolor="#e2c254" stroked="f" strokecolor="#3465a4">
                    <v:path o:connecttype="custom" o:connectlocs="0,7;9,0;11,1;1,9;0,7" o:connectangles="0,0,0,0,0"/>
                  </v:shape>
                  <v:shape id="Freeform 410" o:spid="_x0000_s1434" style="position:absolute;left:4648;top:1219;width:13;height:11;visibility:visible;mso-wrap-style:none;v-text-anchor:middle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" path="m,16l19,r6,2l2,22,,16xe" fillcolor="#e3c457" stroked="f" strokecolor="#3465a4">
                    <v:path o:connecttype="custom" o:connectlocs="0,8;10,0;13,1;1,11;0,8" o:connectangles="0,0,0,0,0"/>
                  </v:shape>
                  <v:shape id="Freeform 411" o:spid="_x0000_s1435" style="position:absolute;left:4649;top:1220;width:13;height:11;visibility:visible;mso-wrap-style:none;v-text-anchor:middle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" path="m,16l19,r6,2l,21,,16xe" fillcolor="#e4c65b" stroked="f" strokecolor="#3465a4">
                    <v:path o:connecttype="custom" o:connectlocs="0,8;10,0;13,1;0,11;0,8" o:connectangles="0,0,0,0,0"/>
                  </v:shape>
                  <v:shape id="Freeform 412" o:spid="_x0000_s1436" style="position:absolute;left:4649;top:1220;width:16;height:12;visibility:visible;mso-wrap-style:none;v-text-anchor:middle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" path="m,20l23,r5,2l1,25,,20xe" fillcolor="#e5c860" stroked="f" strokecolor="#3465a4">
                    <v:path o:connecttype="custom" o:connectlocs="0,10;13,0;16,1;1,12;0,10" o:connectangles="0,0,0,0,0"/>
                  </v:shape>
                  <v:shape id="Freeform 413" o:spid="_x0000_s1437" style="position:absolute;left:4649;top:1221;width:16;height:12;visibility:visible;mso-wrap-style:none;v-text-anchor:middle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" path="m,19l25,r5,2l1,25,,19xe" fillcolor="#e6cd68" stroked="f" strokecolor="#3465a4">
                    <v:path o:connecttype="custom" o:connectlocs="0,9;13,0;16,1;1,12;0,9" o:connectangles="0,0,0,0,0"/>
                  </v:shape>
                  <v:shape id="Freeform 414" o:spid="_x0000_s1438" style="position:absolute;left:4650;top:1221;width:17;height:13;visibility:visible;mso-wrap-style:none;v-text-anchor:middle" coordsize="3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" path="m,23l27,r5,2l,26,,23xe" fillcolor="#e7d06d" stroked="f" strokecolor="#3465a4">
                    <v:path o:connecttype="custom" o:connectlocs="0,12;14,0;17,1;0,13;0,12" o:connectangles="0,0,0,0,0"/>
                  </v:shape>
                  <v:shape id="Freeform 415" o:spid="_x0000_s1439" style="position:absolute;left:4650;top:1222;width:18;height:14;visibility:visible;mso-wrap-style:none;v-text-anchor:middle" coordsize="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" path="m,23l29,r5,1l2,28,,23xe" fillcolor="#e8d271" stroked="f" strokecolor="#3465a4">
                    <v:path o:connecttype="custom" o:connectlocs="0,12;15,0;18,1;1,14;0,12" o:connectangles="0,0,0,0,0"/>
                  </v:shape>
                  <v:shape id="Freeform 416" o:spid="_x0000_s1440" style="position:absolute;left:4650;top:1222;width:19;height:15;visibility:visible;mso-wrap-style:none;v-text-anchor:middle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" path="m,24l32,r4,3l2,30,,24xe" fillcolor="#e9d475" stroked="f" strokecolor="#3465a4">
                    <v:path o:connecttype="custom" o:connectlocs="0,12;17,0;19,2;1,15;0,12" o:connectangles="0,0,0,0,0"/>
                  </v:shape>
                  <v:shape id="Freeform 417" o:spid="_x0000_s1441" style="position:absolute;left:4651;top:1223;width:20;height:17;visibility:visible;mso-wrap-style:none;v-text-anchor:middle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" path="m,27l32,r6,2l,32,,27xe" fillcolor="#ead67a" stroked="f" strokecolor="#3465a4">
                    <v:path o:connecttype="custom" o:connectlocs="0,14;17,0;20,1;0,17;0,14" o:connectangles="0,0,0,0,0"/>
                  </v:shape>
                  <v:shape id="Freeform 418" o:spid="_x0000_s1442" style="position:absolute;left:4651;top:1224;width:21;height:17;visibility:visible;mso-wrap-style:none;v-text-anchor:middle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" path="m,27l34,r5,2l2,32,,27xe" fillcolor="#ead97e" stroked="f" strokecolor="#3465a4">
                    <v:path o:connecttype="custom" o:connectlocs="0,14;18,0;21,1;1,17;0,14" o:connectangles="0,0,0,0,0"/>
                  </v:shape>
                  <v:shape id="Freeform 419" o:spid="_x0000_s1443" style="position:absolute;left:4651;top:1224;width:22;height:18;visibility:visible;mso-wrap-style:none;v-text-anchor:middle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" path="m,30l38,r5,2l2,36,,30xe" fillcolor="#ebdc87" stroked="f" strokecolor="#3465a4">
                    <v:path o:connecttype="custom" o:connectlocs="0,15;19,0;22,1;1,18;0,15" o:connectangles="0,0,0,0,0"/>
                  </v:shape>
                  <v:shape id="Freeform 420" o:spid="_x0000_s1444" style="position:absolute;left:4652;top:1224;width:22;height:19;visibility:visible;mso-wrap-style:none;v-text-anchor:middle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" path="m,30l37,r6,2l,35,,30xe" fillcolor="#ecdd8b" stroked="f" strokecolor="#3465a4">
                    <v:path o:connecttype="custom" o:connectlocs="0,16;19,0;22,1;0,19;0,16" o:connectangles="0,0,0,0,0"/>
                  </v:shape>
                  <v:shape id="Freeform 421" o:spid="_x0000_s1445" style="position:absolute;left:4652;top:1224;width:25;height:21;visibility:visible;mso-wrap-style:none;v-text-anchor:middle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" path="m,34l41,r5,2l2,39,,34xe" fillcolor="#ecdf90" stroked="f" strokecolor="#3465a4">
                    <v:path o:connecttype="custom" o:connectlocs="0,18;22,0;25,1;1,21;0,18" o:connectangles="0,0,0,0,0"/>
                  </v:shape>
                  <v:shape id="Freeform 422" o:spid="_x0000_s1446" style="position:absolute;left:4652;top:1226;width:26;height:21;visibility:visible;mso-wrap-style:none;v-text-anchor:middle" coordsize="4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" path="m,33l43,r5,1l2,39,,33xe" fillcolor="#ece094" stroked="f" strokecolor="#3465a4">
                    <v:path o:connecttype="custom" o:connectlocs="0,18;23,0;26,1;1,21;0,18" o:connectangles="0,0,0,0,0"/>
                  </v:shape>
                  <v:shape id="Freeform 423" o:spid="_x0000_s1447" style="position:absolute;left:4653;top:1226;width:27;height:23;visibility:visible;mso-wrap-style:none;v-text-anchor:middle" coordsize="5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" path="m,37l44,r6,1l,42,,37xe" fillcolor="#ede398" stroked="f" strokecolor="#3465a4">
                    <v:path o:connecttype="custom" o:connectlocs="0,20;24,0;27,1;0,23;0,20" o:connectangles="0,0,0,0,0"/>
                  </v:shape>
                  <v:shape id="Freeform 424" o:spid="_x0000_s1448" style="position:absolute;left:4653;top:1227;width:28;height:23;visibility:visible;mso-wrap-style:none;v-text-anchor:middle" coordsize="5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" path="m,38l46,r5,2l2,43,,38xe" fillcolor="#eee6a2" stroked="f" strokecolor="#3465a4">
                    <v:path o:connecttype="custom" o:connectlocs="0,20;25,0;28,1;1,23;0,20" o:connectangles="0,0,0,0,0"/>
                  </v:shape>
                  <v:shape id="Freeform 425" o:spid="_x0000_s1449" style="position:absolute;left:4653;top:1227;width:29;height:25;visibility:visible;mso-wrap-style:none;v-text-anchor:middle" coordsize="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" path="m,41l50,r3,4l2,47,,41xe" fillcolor="#eee7a6" stroked="f" strokecolor="#3465a4">
                    <v:path o:connecttype="custom" o:connectlocs="0,22;27,0;29,2;1,25;0,22" o:connectangles="0,0,0,0,0"/>
                  </v:shape>
                  <v:shape id="Freeform 426" o:spid="_x0000_s1450" style="position:absolute;left:4654;top:1228;width:29;height:25;visibility:visible;mso-wrap-style:none;v-text-anchor:middle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" path="m,41l49,r6,2l,46r,l,41xe" fillcolor="#efe9ab" stroked="f" strokecolor="#3465a4">
                    <v:path o:connecttype="custom" o:connectlocs="0,22;26,0;29,1;0,25;0,25;0,22" o:connectangles="0,0,0,0,0,0"/>
                  </v:shape>
                  <v:shape id="Freeform 427" o:spid="_x0000_s1451" style="position:absolute;left:4654;top:1229;width:30;height:25;visibility:visible;mso-wrap-style:none;v-text-anchor:middle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" path="m,43l51,r5,2l1,46,,44,,43xe" fillcolor="#f0ebaf" stroked="f" strokecolor="#3465a4">
                    <v:path o:connecttype="custom" o:connectlocs="0,23;27,0;30,1;1,25;0,24;0,23" o:connectangles="0,0,0,0,0,0"/>
                  </v:shape>
                  <v:shape id="Freeform 428" o:spid="_x0000_s1452" style="position:absolute;left:4654;top:1229;width:33;height:26;visibility:visible;mso-wrap-style:none;v-text-anchor:middle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" path="m,44l55,r5,2l3,48,,44xe" fillcolor="#f2edb4" stroked="f" strokecolor="#3465a4">
                    <v:path o:connecttype="custom" o:connectlocs="0,24;30,0;33,1;2,26;0,24" o:connectangles="0,0,0,0,0"/>
                  </v:shape>
                  <v:shape id="Freeform 429" o:spid="_x0000_s1453" style="position:absolute;left:4655;top:1230;width:33;height:26;visibility:visible;mso-wrap-style:none;v-text-anchor:middle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" path="m,44l55,r6,2l4,48,,44xe" fillcolor="#f3efba" stroked="f" strokecolor="#3465a4">
                    <v:path o:connecttype="custom" o:connectlocs="0,24;30,0;33,1;2,26;0,24" o:connectangles="0,0,0,0,0"/>
                  </v:shape>
                  <v:shape id="Freeform 430" o:spid="_x0000_s1454" style="position:absolute;left:4657;top:1230;width:34;height:28;visibility:visible;mso-wrap-style:none;v-text-anchor:middle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" path="m,46l57,r5,2l2,51,,46xe" fillcolor="#f5f2c2" stroked="f" strokecolor="#3465a4">
                    <v:path o:connecttype="custom" o:connectlocs="0,25;31,0;34,1;1,28;0,25" o:connectangles="0,0,0,0,0"/>
                  </v:shape>
                  <v:shape id="Freeform 431" o:spid="_x0000_s1455" style="position:absolute;left:4657;top:1231;width:35;height:28;visibility:visible;mso-wrap-style:none;v-text-anchor:middle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" path="m,46l57,r5,1l2,51,,46xe" fillcolor="#f6f4c7" stroked="f" strokecolor="#3465a4">
                    <v:path o:connecttype="custom" o:connectlocs="0,25;32,0;35,1;1,28;0,25" o:connectangles="0,0,0,0,0"/>
                  </v:shape>
                  <v:shape id="Freeform 432" o:spid="_x0000_s1456" style="position:absolute;left:4657;top:1231;width:36;height:28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" path="m,49l60,r6,1l3,53,,49xe" fillcolor="#f8f6cc" stroked="f" strokecolor="#3465a4">
                    <v:path o:connecttype="custom" o:connectlocs="0,26;33,0;36,1;2,28;0,26" o:connectangles="0,0,0,0,0"/>
                  </v:shape>
                  <v:shape id="Freeform 433" o:spid="_x0000_s1457" style="position:absolute;left:4658;top:1232;width:36;height:28;visibility:visible;mso-wrap-style:none;v-text-anchor:middle" coordsize="6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" path="m,50l60,r5,2l3,54,,50xe" fillcolor="#f9f8d0" stroked="f" strokecolor="#3465a4">
                    <v:path o:connecttype="custom" o:connectlocs="0,26;33,0;36,1;2,28;0,26" o:connectangles="0,0,0,0,0"/>
                  </v:shape>
                  <v:shape id="Freeform 434" o:spid="_x0000_s1458" style="position:absolute;left:4659;top:1232;width:36;height:29;visibility:visible;mso-wrap-style:none;v-text-anchor:middle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" path="m,52l63,r3,4l2,55,,52xe" fillcolor="#f8f6cc" stroked="f" strokecolor="#3465a4">
                    <v:path o:connecttype="custom" o:connectlocs="0,27;34,0;36,2;1,29;0,27" o:connectangles="0,0,0,0,0"/>
                  </v:shape>
                  <v:shape id="Freeform 435" o:spid="_x0000_s1459" style="position:absolute;left:4660;top:1233;width:37;height:29;visibility:visible;mso-wrap-style:none;v-text-anchor:middle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" path="m,52l62,r6,2l2,55,,52xe" fillcolor="#f6f5c6" stroked="f" strokecolor="#3465a4">
                    <v:path o:connecttype="custom" o:connectlocs="0,27;34,0;37,1;1,29;0,27" o:connectangles="0,0,0,0,0"/>
                  </v:shape>
                  <v:shape id="Freeform 436" o:spid="_x0000_s1460" style="position:absolute;left:4660;top:1233;width:38;height:30;visibility:visible;mso-wrap-style:none;v-text-anchor:middle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" path="m,51l64,r6,2l4,55,,51xe" fillcolor="#f3f1bb" stroked="f" strokecolor="#3465a4">
                    <v:path o:connecttype="custom" o:connectlocs="0,28;35,0;38,1;2,30;0,28" o:connectangles="0,0,0,0,0"/>
                  </v:shape>
                  <v:shape id="Freeform 437" o:spid="_x0000_s1461" style="position:absolute;left:4661;top:1233;width:39;height:31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" path="m,53l66,r5,2l2,57,,53xe" fillcolor="#f1eeb5" stroked="f" strokecolor="#3465a4">
                    <v:path o:connecttype="custom" o:connectlocs="0,29;36,0;39,1;1,31;0,29" o:connectangles="0,0,0,0,0"/>
                  </v:shape>
                  <v:shape id="Freeform 438" o:spid="_x0000_s1462" style="position:absolute;left:4662;top:1235;width:38;height:32;visibility:visible;mso-wrap-style:none;v-text-anchor:middle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" path="m,53l66,r5,1l2,58,,53xe" fillcolor="#f0edae" stroked="f" strokecolor="#3465a4">
                    <v:path o:connecttype="custom" o:connectlocs="0,29;35,0;38,1;1,32;0,29" o:connectangles="0,0,0,0,0"/>
                  </v:shape>
                  <v:shape id="Freeform 439" o:spid="_x0000_s1463" style="position:absolute;left:4662;top:1235;width:40;height:34;visibility:visible;mso-wrap-style:none;v-text-anchor:middle" coordsize="7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" path="m,55l69,r5,1l3,60,,55xe" fillcolor="#eeeaa9" stroked="f" strokecolor="#3465a4">
                    <v:path o:connecttype="custom" o:connectlocs="0,31;37,0;40,1;2,34;0,31" o:connectangles="0,0,0,0,0"/>
                  </v:shape>
                  <v:shape id="Freeform 440" o:spid="_x0000_s1464" style="position:absolute;left:4663;top:1236;width:40;height:32;visibility:visible;mso-wrap-style:none;v-text-anchor:middle" coordsize="7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" path="m,57l69,r5,2l3,61,,57xe" fillcolor="#ede9a4" stroked="f" strokecolor="#3465a4">
                    <v:path o:connecttype="custom" o:connectlocs="0,30;37,0;40,1;2,32;0,30" o:connectangles="0,0,0,0,0"/>
                  </v:shape>
                  <v:shape id="Freeform 441" o:spid="_x0000_s1465" style="position:absolute;left:4665;top:1236;width:42;height:34;visibility:visible;mso-wrap-style:none;v-text-anchor:middle" coordsize="7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" path="m,59l71,r6,2l2,63,,59xe" fillcolor="#ece69d" stroked="f" strokecolor="#3465a4">
                    <v:path o:connecttype="custom" o:connectlocs="0,32;39,0;42,1;1,34;0,32" o:connectangles="0,0,0,0,0"/>
                  </v:shape>
                  <v:shape id="Freeform 442" o:spid="_x0000_s1466" style="position:absolute;left:4666;top:1237;width:42;height:34;visibility:visible;mso-wrap-style:none;v-text-anchor:middle" coordsize="7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" path="m,59l71,r6,2l2,62,,59xe" fillcolor="#ebe393" stroked="f" strokecolor="#3465a4">
                    <v:path o:connecttype="custom" o:connectlocs="0,32;39,0;42,1;1,34;0,32" o:connectangles="0,0,0,0,0"/>
                  </v:shape>
                  <v:shape id="Freeform 443" o:spid="_x0000_s1467" style="position:absolute;left:4666;top:1237;width:43;height:35;visibility:visible;mso-wrap-style:none;v-text-anchor:middle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" path="m,61l75,r2,2l78,4,4,64,,61xe" fillcolor="#eae18d" stroked="f" strokecolor="#3465a4">
                    <v:path o:connecttype="custom" o:connectlocs="0,33;41,0;42,1;43,2;2,35;0,33" o:connectangles="0,0,0,0,0,0"/>
                  </v:shape>
                  <v:shape id="Freeform 444" o:spid="_x0000_s1468" style="position:absolute;left:4666;top:1238;width:43;height:35;visibility:visible;mso-wrap-style:none;v-text-anchor:middle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" path="m,60l75,r,l76,5,3,64,,60xe" fillcolor="#e9df88" stroked="f" strokecolor="#3465a4">
                    <v:path o:connecttype="custom" o:connectlocs="0,33;42,0;42,0;43,3;2,35;0,33" o:connectangles="0,0,0,0,0,0"/>
                  </v:shape>
                  <v:shape id="Freeform 445" o:spid="_x0000_s1469" style="position:absolute;left:4667;top:1239;width:43;height:36;visibility:visible;mso-wrap-style:none;v-text-anchor:middle" coordsize="7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" path="m,60l74,r2,5l1,65,,60xe" fillcolor="#e7dd82" stroked="f" strokecolor="#3465a4">
                    <v:path o:connecttype="custom" o:connectlocs="0,33;42,0;43,3;1,36;0,33" o:connectangles="0,0,0,0,0"/>
                  </v:shape>
                  <v:shape id="Freeform 446" o:spid="_x0000_s1470" style="position:absolute;left:4668;top:1241;width:42;height:35;visibility:visible;mso-wrap-style:none;v-text-anchor:middle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" path="m,59l73,r2,4l2,64,,59xe" fillcolor="#e7db7d" stroked="f" strokecolor="#3465a4">
                    <v:path o:connecttype="custom" o:connectlocs="0,32;41,0;42,2;1,35;0,32" o:connectangles="0,0,0,0,0"/>
                  </v:shape>
                  <v:shape id="Freeform 447" o:spid="_x0000_s1471" style="position:absolute;left:4668;top:1243;width:42;height:35;visibility:visible;mso-wrap-style:none;v-text-anchor:middle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" path="m,60l75,r,5l4,64,,60xe" fillcolor="#e5d978" stroked="f" strokecolor="#3465a4">
                    <v:path o:connecttype="custom" o:connectlocs="0,33;42,0;42,3;2,35;0,33" o:connectangles="0,0,0,0,0"/>
                  </v:shape>
                  <v:shape id="Freeform 448" o:spid="_x0000_s1472" style="position:absolute;left:4669;top:1243;width:40;height:35;visibility:visible;mso-wrap-style:none;v-text-anchor:middle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" path="m,60l73,r2,5l4,64,,60xe" fillcolor="#e3d46d" stroked="f" strokecolor="#3465a4">
                    <v:path o:connecttype="custom" o:connectlocs="0,33;39,0;40,3;2,35;0,33" o:connectangles="0,0,0,0,0"/>
                  </v:shape>
                  <v:shape id="Freeform 449" o:spid="_x0000_s1473" style="position:absolute;left:4670;top:1245;width:39;height:34;visibility:visible;mso-wrap-style:none;v-text-anchor:middle" coordsize="7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" path="m,59l71,r2,4l2,63,,59xe" fillcolor="#e2d168" stroked="f" strokecolor="#3465a4">
                    <v:path o:connecttype="custom" o:connectlocs="0,32;38,0;39,2;1,34;0,32" o:connectangles="0,0,0,0,0"/>
                  </v:shape>
                  <v:shape id="Freeform 450" o:spid="_x0000_s1474" style="position:absolute;left:4671;top:1246;width:39;height:34;visibility:visible;mso-wrap-style:none;v-text-anchor:middle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" path="m,59l71,r2,6l2,62,,59xe" fillcolor="#e0cf62" stroked="f" strokecolor="#3465a4">
                    <v:path o:connecttype="custom" o:connectlocs="0,32;38,0;39,3;1,34;0,32" o:connectangles="0,0,0,0,0"/>
                  </v:shape>
                  <v:shape id="Freeform 451" o:spid="_x0000_s1475" style="position:absolute;left:4671;top:1247;width:39;height:34;visibility:visible;mso-wrap-style:none;v-text-anchor:middle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" path="m,59l71,r2,5l3,62,,59xe" fillcolor="#dfcc5c" stroked="f" strokecolor="#3465a4">
                    <v:path o:connecttype="custom" o:connectlocs="0,32;38,0;39,3;2,34;0,32" o:connectangles="0,0,0,0,0"/>
                  </v:shape>
                  <v:shape id="Freeform 452" o:spid="_x0000_s1476" style="position:absolute;left:4672;top:1249;width:39;height:32;visibility:visible;mso-wrap-style:none;v-text-anchor:middle" coordsize="7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" path="m,56l71,r1,5l3,60,,56xe" fillcolor="#ddca57" stroked="f" strokecolor="#3465a4">
                    <v:path o:connecttype="custom" o:connectlocs="0,30;38,0;39,3;2,32;0,30" o:connectangles="0,0,0,0,0"/>
                  </v:shape>
                  <v:shape id="Freeform 453" o:spid="_x0000_s1477" style="position:absolute;left:4674;top:1250;width:38;height:34;visibility:visible;mso-wrap-style:none;v-text-anchor:middle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" path="m,57l70,r1,6l2,62,,57xe" fillcolor="#dac54c" stroked="f" strokecolor="#3465a4">
                    <v:path o:connecttype="custom" o:connectlocs="0,31;37,0;38,3;1,34;0,31" o:connectangles="0,0,0,0,0"/>
                  </v:shape>
                  <v:shape id="Freeform 454" o:spid="_x0000_s1478" style="position:absolute;left:4675;top:1252;width:38;height:34;visibility:visible;mso-wrap-style:none;v-text-anchor:middle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" path="m,55l69,r2,3l2,60,,55xe" fillcolor="#d9c247" stroked="f" strokecolor="#3465a4">
                    <v:path o:connecttype="custom" o:connectlocs="0,31;37,0;38,2;1,34;0,31" o:connectangles="0,0,0,0,0"/>
                  </v:shape>
                  <v:shape id="Freeform 455" o:spid="_x0000_s1479" style="position:absolute;left:4675;top:1253;width:38;height:34;visibility:visible;mso-wrap-style:none;v-text-anchor:middle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" path="m,56l69,r2,5l4,60,,56xe" fillcolor="#d7c042" stroked="f" strokecolor="#3465a4">
                    <v:path o:connecttype="custom" o:connectlocs="0,32;37,0;38,3;2,34;0,32" o:connectangles="0,0,0,0,0"/>
                  </v:shape>
                  <v:shape id="Freeform 456" o:spid="_x0000_s1480" style="position:absolute;left:4675;top:1254;width:38;height:32;visibility:visible;mso-wrap-style:none;v-text-anchor:middle" coordsize="6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" path="m,57l69,r,6l3,61,,57xe" fillcolor="#d6bd3e" stroked="f" strokecolor="#3465a4">
                    <v:path o:connecttype="custom" o:connectlocs="0,30;38,0;38,3;2,32;0,30" o:connectangles="0,0,0,0,0"/>
                  </v:shape>
                  <v:shape id="Freeform 457" o:spid="_x0000_s1481" style="position:absolute;left:4676;top:1256;width:38;height:31;visibility:visible;mso-wrap-style:none;v-text-anchor:middle" coordsize="6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" path="m,55l67,r2,4l1,59,,55xe" fillcolor="#d4bb39" stroked="f" strokecolor="#3465a4">
                    <v:path o:connecttype="custom" o:connectlocs="0,29;37,0;38,2;1,31;0,29" o:connectangles="0,0,0,0,0"/>
                  </v:shape>
                  <v:shape id="Freeform 458" o:spid="_x0000_s1482" style="position:absolute;left:4677;top:1257;width:37;height:31;visibility:visible;mso-wrap-style:none;v-text-anchor:middle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" path="m,55l66,r2,5l2,58,,55xe" fillcolor="#d3b835" stroked="f" strokecolor="#3465a4">
                    <v:path o:connecttype="custom" o:connectlocs="0,29;36,0;37,3;1,31;0,29" o:connectangles="0,0,0,0,0"/>
                  </v:shape>
                  <v:shape id="Freeform 459" o:spid="_x0000_s1483" style="position:absolute;left:4677;top:1258;width:38;height:31;visibility:visible;mso-wrap-style:none;v-text-anchor:middle" coordsize="7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" path="m,55l68,r2,5l4,58,,55xe" fillcolor="#d0b32e" stroked="f" strokecolor="#3465a4">
                    <v:path o:connecttype="custom" o:connectlocs="0,29;37,0;38,3;2,31;0,29" o:connectangles="0,0,0,0,0"/>
                  </v:shape>
                  <v:shape id="Freeform 460" o:spid="_x0000_s1484" style="position:absolute;left:4678;top:1261;width:37;height:30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" path="m,53l66,r2,5l2,57,,53xe" fillcolor="#ceb12b" stroked="f" strokecolor="#3465a4">
                    <v:path o:connecttype="custom" o:connectlocs="0,28;36,0;37,3;1,30;0,28" o:connectangles="0,0,0,0,0"/>
                  </v:shape>
                  <v:shape id="Freeform 461" o:spid="_x0000_s1485" style="position:absolute;left:4679;top:1261;width:37;height:32;visibility:visible;mso-wrap-style:none;v-text-anchor:middle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" path="m,53l66,r2,5l2,58,,53xe" fillcolor="#cdae27" stroked="f" strokecolor="#3465a4">
                    <v:path o:connecttype="custom" o:connectlocs="0,29;36,0;37,3;1,32;0,29" o:connectangles="0,0,0,0,0"/>
                  </v:shape>
                  <v:shape id="Freeform 462" o:spid="_x0000_s1486" style="position:absolute;left:4679;top:1263;width:37;height:31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" path="m,52l66,r2,4l4,57,,52xe" fillcolor="#cbac26" stroked="f" strokecolor="#3465a4">
                    <v:path o:connecttype="custom" o:connectlocs="0,28;36,0;37,2;2,31;0,28" o:connectangles="0,0,0,0,0"/>
                  </v:shape>
                  <v:shape id="Freeform 463" o:spid="_x0000_s1487" style="position:absolute;left:4680;top:1264;width:37;height:31;visibility:visible;mso-wrap-style:none;v-text-anchor:middle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" path="m,53l66,r1,5l3,57,,53xe" fillcolor="#c9a924" stroked="f" strokecolor="#3465a4">
                    <v:path o:connecttype="custom" o:connectlocs="0,29;36,0;37,3;2,31;0,29" o:connectangles="0,0,0,0,0"/>
                  </v:shape>
                  <v:shape id="Freeform 464" o:spid="_x0000_s1488" style="position:absolute;left:4682;top:1265;width:36;height:30;visibility:visible;mso-wrap-style:none;v-text-anchor:middle" coordsize="6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" path="m,53l64,r1,5l1,57,,53xe" fillcolor="#c7a724" stroked="f" strokecolor="#3465a4">
                    <v:path o:connecttype="custom" o:connectlocs="0,28;35,0;36,3;1,30;0,28" o:connectangles="0,0,0,0,0"/>
                  </v:shape>
                  <v:shape id="Freeform 465" o:spid="_x0000_s1489" style="position:absolute;left:4683;top:1267;width:36;height:29;visibility:visible;mso-wrap-style:none;v-text-anchor:middle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" path="m,52l64,r,2l66,4,2,56,,52xe" fillcolor="#c4a224" stroked="f" strokecolor="#3465a4">
                    <v:path o:connecttype="custom" o:connectlocs="0,27;35,0;35,1;36,2;1,29;0,27" o:connectangles="0,0,0,0,0,0"/>
                  </v:shape>
                  <v:shape id="Freeform 466" o:spid="_x0000_s1490" style="position:absolute;left:4683;top:1269;width:36;height:29;visibility:visible;mso-wrap-style:none;v-text-anchor:middle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" path="m,52l64,r,l68,4,4,55,,52xe" fillcolor="#c29f25" stroked="f" strokecolor="#3465a4">
                    <v:path o:connecttype="custom" o:connectlocs="0,27;34,0;34,0;36,2;2,29;0,27" o:connectangles="0,0,0,0,0,0"/>
                  </v:shape>
                  <v:shape id="Freeform 467" o:spid="_x0000_s1491" style="position:absolute;left:4684;top:1270;width:35;height:29;visibility:visible;mso-wrap-style:none;v-text-anchor:middle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" path="m,52l64,r2,4l4,55,,52xe" fillcolor="#c29f25" stroked="f" strokecolor="#3465a4">
                    <v:path o:connecttype="custom" o:connectlocs="0,27;34,0;35,2;2,29;0,27" o:connectangles="0,0,0,0,0"/>
                  </v:shape>
                  <v:shape id="Freeform 468" o:spid="_x0000_s1492" style="position:absolute;left:4684;top:1270;width:36;height:31;visibility:visible;mso-wrap-style:none;v-text-anchor:middle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" path="m,51l64,r2,3l2,57,,51xe" fillcolor="#c39e26" stroked="f" strokecolor="#3465a4">
                    <v:path o:connecttype="custom" o:connectlocs="0,28;35,0;36,2;1,31;0,28" o:connectangles="0,0,0,0,0"/>
                  </v:shape>
                  <v:shape id="Freeform 469" o:spid="_x0000_s1493" style="position:absolute;left:4685;top:1271;width:36;height:31;visibility:visible;mso-wrap-style:none;v-text-anchor:middle" coordsize="6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" path="m,51l62,r3,3l1,56,,51xe" fillcolor="#c49d26" stroked="f" strokecolor="#3465a4">
                    <v:path o:connecttype="custom" o:connectlocs="0,28;34,0;36,2;1,31;0,28" o:connectangles="0,0,0,0,0"/>
                  </v:shape>
                  <v:shape id="Freeform 470" o:spid="_x0000_s1494" style="position:absolute;left:4685;top:1272;width:37;height:31;visibility:visible;mso-wrap-style:none;v-text-anchor:middle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" path="m,54l64,r3,4l3,57,,54xe" fillcolor="#c59c26" stroked="f" strokecolor="#3465a4">
                    <v:path o:connecttype="custom" o:connectlocs="0,29;35,0;37,2;2,31;0,29" o:connectangles="0,0,0,0,0"/>
                  </v:shape>
                  <v:shape id="Freeform 471" o:spid="_x0000_s1495" style="position:absolute;left:4686;top:1273;width:37;height:30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" path="m,53l64,r4,5l4,57,,53xe" fillcolor="#c79a28" stroked="f" strokecolor="#3465a4">
                    <v:path o:connecttype="custom" o:connectlocs="0,28;35,0;37,3;2,30;0,28" o:connectangles="0,0,0,0,0"/>
                  </v:shape>
                  <v:shape id="Freeform 472" o:spid="_x0000_s1496" style="position:absolute;left:4687;top:1274;width:36;height:30;visibility:visible;mso-wrap-style:none;v-text-anchor:middle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" path="m,53l64,r2,5l2,57,,53xe" fillcolor="#c79a28" stroked="f" strokecolor="#3465a4">
                    <v:path o:connecttype="custom" o:connectlocs="0,28;35,0;36,3;1,30;0,28" o:connectangles="0,0,0,0,0"/>
                  </v:shape>
                  <v:shape id="Freeform 473" o:spid="_x0000_s1497" style="position:absolute;left:4688;top:1277;width:36;height:29;visibility:visible;mso-wrap-style:none;v-text-anchor:middle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" path="m,52l64,r2,4l2,56,,52xe" fillcolor="#c89928" stroked="f" strokecolor="#3465a4">
                    <v:path o:connecttype="custom" o:connectlocs="0,27;35,0;36,2;1,29;0,27" o:connectangles="0,0,0,0,0"/>
                  </v:shape>
                  <v:shape id="Freeform 474" o:spid="_x0000_s1498" style="position:absolute;left:4688;top:1278;width:37;height:29;visibility:visible;mso-wrap-style:none;v-text-anchor:middle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" path="m,52l64,r4,4l4,55,,52xe" fillcolor="#c99829" stroked="f" strokecolor="#3465a4">
                    <v:path o:connecttype="custom" o:connectlocs="0,27;35,0;37,2;2,29;0,27" o:connectangles="0,0,0,0,0"/>
                  </v:shape>
                  <v:shape id="Freeform 475" o:spid="_x0000_s1499" style="position:absolute;left:4689;top:1279;width:37;height:29;visibility:visible;mso-wrap-style:none;v-text-anchor:middle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" path="m,52l64,r3,4l3,55,,52xe" fillcolor="#ca972a" stroked="f" strokecolor="#3465a4">
                    <v:path o:connecttype="custom" o:connectlocs="0,27;35,0;37,2;2,29;0,27" o:connectangles="0,0,0,0,0"/>
                  </v:shape>
                  <v:shape id="Freeform 476" o:spid="_x0000_s1500" style="position:absolute;left:4691;top:1279;width:37;height:31;visibility:visible;mso-wrap-style:none;v-text-anchor:middle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" path="m,51l64,r3,3l1,57,,51xe" fillcolor="#cb962a" stroked="f" strokecolor="#3465a4">
                    <v:path o:connecttype="custom" o:connectlocs="0,28;35,0;37,2;1,31;0,28" o:connectangles="0,0,0,0,0"/>
                  </v:shape>
                  <v:shape id="Freeform 477" o:spid="_x0000_s1501" style="position:absolute;left:4692;top:1280;width:36;height:31;visibility:visible;mso-wrap-style:none;v-text-anchor:middle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" path="m,51l64,r2,3l2,56,,51xe" fillcolor="#cc952a" stroked="f" strokecolor="#3465a4">
                    <v:path o:connecttype="custom" o:connectlocs="0,28;35,0;36,2;1,31;0,28" o:connectangles="0,0,0,0,0"/>
                  </v:shape>
                  <v:shape id="Freeform 478" o:spid="_x0000_s1502" style="position:absolute;left:4692;top:1281;width:36;height:31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" path="m,54l66,r2,4l4,57,,54xe" fillcolor="#cc962a" stroked="f" strokecolor="#3465a4">
                    <v:path o:connecttype="custom" o:connectlocs="0,29;35,0;36,2;2,31;0,29" o:connectangles="0,0,0,0,0"/>
                  </v:shape>
                  <v:shape id="Freeform 479" o:spid="_x0000_s1503" style="position:absolute;left:4693;top:1282;width:36;height:30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" path="m,53l64,r4,4l2,57,,53xe" fillcolor="#cc9729" stroked="f" strokecolor="#3465a4">
                    <v:path o:connecttype="custom" o:connectlocs="0,28;34,0;36,2;1,30;0,28" o:connectangles="0,0,0,0,0"/>
                  </v:shape>
                  <v:shape id="Freeform 480" o:spid="_x0000_s1504" style="position:absolute;left:4693;top:1283;width:37;height:30;visibility:visible;mso-wrap-style:none;v-text-anchor:middle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" path="m,53l64,r3,3l2,57r,l2,57,,53xe" fillcolor="#cc9829" stroked="f" strokecolor="#3465a4">
                    <v:path o:connecttype="custom" o:connectlocs="0,28;35,0;37,2;1,30;1,30;1,30;0,28" o:connectangles="0,0,0,0,0,0,0"/>
                  </v:shape>
                  <v:shape id="Freeform 481" o:spid="_x0000_s1505" style="position:absolute;left:4693;top:1284;width:38;height:30;visibility:visible;mso-wrap-style:none;v-text-anchor:middle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" path="m,53l66,r3,3l3,57,2,55r,l,53xe" fillcolor="#cc9928" stroked="f" strokecolor="#3465a4">
                    <v:path o:connecttype="custom" o:connectlocs="0,28;36,0;38,2;2,30;1,29;1,29;0,28" o:connectangles="0,0,0,0,0,0,0"/>
                  </v:shape>
                  <v:shape id="Freeform 482" o:spid="_x0000_s1506" style="position:absolute;left:4694;top:1286;width:38;height:30;visibility:visible;mso-wrap-style:none;v-text-anchor:middle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" path="m,54l65,r4,4l3,57,,54xe" fillcolor="#cc9a27" stroked="f" strokecolor="#3465a4">
                    <v:path o:connecttype="custom" o:connectlocs="0,28;36,0;38,2;2,30;0,28" o:connectangles="0,0,0,0,0"/>
                  </v:shape>
                  <v:shape id="Freeform 483" o:spid="_x0000_s1507" style="position:absolute;left:4695;top:1287;width:37;height:30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" path="m,54l66,r2,4l6,57,,54xe" fillcolor="#cc9b26" stroked="f" strokecolor="#3465a4">
                    <v:path o:connecttype="custom" o:connectlocs="0,28;36,0;37,2;3,30;0,28" o:connectangles="0,0,0,0,0"/>
                  </v:shape>
                  <v:shape id="Freeform 484" o:spid="_x0000_s1508" style="position:absolute;left:4696;top:1288;width:37;height:29;visibility:visible;mso-wrap-style:none;v-text-anchor:middle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" path="m,53l66,r2,4l6,55,,53xe" fillcolor="#cc9c26" stroked="f" strokecolor="#3465a4">
                    <v:path o:connecttype="custom" o:connectlocs="0,28;36,0;37,2;3,29;0,28" o:connectangles="0,0,0,0,0"/>
                  </v:shape>
                  <v:shape id="Freeform 485" o:spid="_x0000_s1509" style="position:absolute;left:4699;top:1288;width:36;height:30;visibility:visible;mso-wrap-style:none;v-text-anchor:middle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" path="m,53l62,r4,5l3,55,,53xe" fillcolor="#cc9d26" stroked="f" strokecolor="#3465a4">
                    <v:path o:connecttype="custom" o:connectlocs="0,29;34,0;36,3;2,30;0,29" o:connectangles="0,0,0,0,0"/>
                  </v:shape>
                  <v:shape id="Freeform 486" o:spid="_x0000_s1510" style="position:absolute;left:4700;top:1289;width:36;height:30;visibility:visible;mso-wrap-style:none;v-text-anchor:middle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" path="m,51l62,r3,5l3,55,,51xe" fillcolor="#cc9e25" stroked="f" strokecolor="#3465a4">
                    <v:path o:connecttype="custom" o:connectlocs="0,28;34,0;36,3;2,30;0,28" o:connectangles="0,0,0,0,0"/>
                  </v:shape>
                  <v:shape id="Freeform 487" o:spid="_x0000_s1511" style="position:absolute;left:4701;top:1291;width:36;height:29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" path="m,50l63,r3,4l4,53,,50xe" fillcolor="#cc9f24" stroked="f" strokecolor="#3465a4">
                    <v:path o:connecttype="custom" o:connectlocs="0,27;34,0;36,2;2,29;0,27" o:connectangles="0,0,0,0,0"/>
                  </v:shape>
                  <v:shape id="Freeform 488" o:spid="_x0000_s1512" style="position:absolute;left:4702;top:1292;width:35;height:29;visibility:visible;mso-wrap-style:none;v-text-anchor:middle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" path="m,50l62,r2,3l4,53,,50xe" fillcolor="#d2a326" stroked="f" strokecolor="#3465a4">
                    <v:path o:connecttype="custom" o:connectlocs="0,27;34,0;35,2;2,29;0,27" o:connectangles="0,0,0,0,0"/>
                  </v:shape>
                  <v:shape id="Freeform 489" o:spid="_x0000_s1513" style="position:absolute;left:4702;top:1294;width:35;height:28;visibility:visible;mso-wrap-style:none;v-text-anchor:middle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" path="m,49l62,r2,3l3,53,,49xe" fillcolor="#d5a627" stroked="f" strokecolor="#3465a4">
                    <v:path o:connecttype="custom" o:connectlocs="0,26;34,0;35,2;2,28;0,26" o:connectangles="0,0,0,0,0"/>
                  </v:shape>
                  <v:shape id="Freeform 490" o:spid="_x0000_s1514" style="position:absolute;left:4703;top:1295;width:35;height:28;visibility:visible;mso-wrap-style:none;v-text-anchor:middle" coordsize="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" path="m,50l60,r4,4l3,54,,50xe" fillcolor="#d8a82b" stroked="f" strokecolor="#3465a4">
                    <v:path o:connecttype="custom" o:connectlocs="0,26;33,0;35,2;2,28;0,26" o:connectangles="0,0,0,0,0"/>
                  </v:shape>
                  <v:shape id="Freeform 491" o:spid="_x0000_s1515" style="position:absolute;left:4704;top:1296;width:35;height:27;visibility:visible;mso-wrap-style:none;v-text-anchor:middle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" path="m,50l61,r3,4l4,52,,50xe" fillcolor="#dbaa31" stroked="f" strokecolor="#3465a4">
                    <v:path o:connecttype="custom" o:connectlocs="0,26;33,0;35,2;2,27;0,26" o:connectangles="0,0,0,0,0"/>
                  </v:shape>
                  <v:shape id="Freeform 492" o:spid="_x0000_s1516" style="position:absolute;left:4705;top:1297;width:35;height:27;visibility:visible;mso-wrap-style:none;v-text-anchor:middle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" path="m,50l61,r3,4l4,52,,50xe" fillcolor="#ddad39" stroked="f" strokecolor="#3465a4">
                    <v:path o:connecttype="custom" o:connectlocs="0,26;33,0;35,2;2,27;0,26" o:connectangles="0,0,0,0,0"/>
                  </v:shape>
                  <v:shape id="Freeform 493" o:spid="_x0000_s1517" style="position:absolute;left:4706;top:1297;width:35;height:28;visibility:visible;mso-wrap-style:none;v-text-anchor:middle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" path="m,48l60,r2,2l64,3,4,51,,48xe" fillcolor="#dfae40" stroked="f" strokecolor="#3465a4">
                    <v:path o:connecttype="custom" o:connectlocs="0,26;33,0;34,1;35,2;2,28;0,26" o:connectangles="0,0,0,0,0,0"/>
                  </v:shape>
                  <v:shape id="Freeform 494" o:spid="_x0000_s1518" style="position:absolute;left:4708;top:1298;width:35;height:28;visibility:visible;mso-wrap-style:none;v-text-anchor:middle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" path="m,48l60,r,l64,1,3,51,,48xe" fillcolor="#e4b34f" stroked="f" strokecolor="#3465a4">
                    <v:path o:connecttype="custom" o:connectlocs="0,26;33,0;33,0;35,1;2,28;0,26" o:connectangles="0,0,0,0,0,0"/>
                  </v:shape>
                  <v:shape id="Freeform 495" o:spid="_x0000_s1519" style="position:absolute;left:4709;top:1299;width:35;height:28;visibility:visible;mso-wrap-style:none;v-text-anchor:middle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" path="m,48l60,r4,2l5,52,,48xe" fillcolor="#e6b457" stroked="f" strokecolor="#3465a4">
                    <v:path o:connecttype="custom" o:connectlocs="0,26;33,0;35,1;3,28;0,26" o:connectangles="0,0,0,0,0"/>
                  </v:shape>
                  <v:shape id="Freeform 496" o:spid="_x0000_s1520" style="position:absolute;left:4710;top:1299;width:36;height:29;visibility:visible;mso-wrap-style:none;v-text-anchor:middle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" path="m,50l61,r5,4l6,54,,50xe" fillcolor="#e9b65f" stroked="f" strokecolor="#3465a4">
                    <v:path o:connecttype="custom" o:connectlocs="0,27;33,0;36,2;3,29;0,27" o:connectangles="0,0,0,0,0"/>
                  </v:shape>
                  <v:shape id="Freeform 497" o:spid="_x0000_s1521" style="position:absolute;left:4711;top:1300;width:35;height:29;visibility:visible;mso-wrap-style:none;v-text-anchor:middle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" path="m,50l59,r5,2l3,53,,50xe" fillcolor="#eab968" stroked="f" strokecolor="#3465a4">
                    <v:path o:connecttype="custom" o:connectlocs="0,27;32,0;35,1;2,29;0,27" o:connectangles="0,0,0,0,0"/>
                  </v:shape>
                  <v:shape id="Freeform 498" o:spid="_x0000_s1522" style="position:absolute;left:4712;top:1301;width:35;height:28;visibility:visible;mso-wrap-style:none;v-text-anchor:middle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" path="m,50l60,r4,2l3,51,,50xe" fillcolor="#ebba70" stroked="f" strokecolor="#3465a4">
                    <v:path o:connecttype="custom" o:connectlocs="0,27;33,0;35,1;2,28;0,27" o:connectangles="0,0,0,0,0"/>
                  </v:shape>
                  <v:shape id="Freeform 499" o:spid="_x0000_s1523" style="position:absolute;left:4713;top:1301;width:36;height:29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" path="m,51l61,r5,3l4,53,,51xe" fillcolor="#edbb78" stroked="f" strokecolor="#3465a4">
                    <v:path o:connecttype="custom" o:connectlocs="0,28;33,0;36,2;2,29;0,28" o:connectangles="0,0,0,0,0"/>
                  </v:shape>
                  <v:shape id="Freeform 500" o:spid="_x0000_s1524" style="position:absolute;left:4714;top:1303;width:36;height:28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" path="m,49l61,r5,1l4,53,,49xe" fillcolor="#efbf89" stroked="f" strokecolor="#3465a4">
                    <v:path o:connecttype="custom" o:connectlocs="0,26;33,0;36,1;2,28;0,26" o:connectangles="0,0,0,0,0"/>
                  </v:shape>
                  <v:shape id="Freeform 501" o:spid="_x0000_s1525" style="position:absolute;left:4716;top:1304;width:36;height:28;visibility:visible;mso-wrap-style:none;v-text-anchor:middle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" path="m,50l62,r4,2l4,54,,50xe" fillcolor="#f1c092" stroked="f" strokecolor="#3465a4">
                    <v:path o:connecttype="custom" o:connectlocs="0,26;34,0;36,1;2,28;0,26" o:connectangles="0,0,0,0,0"/>
                  </v:shape>
                  <v:shape id="Freeform 502" o:spid="_x0000_s1526" style="position:absolute;left:4717;top:1304;width:37;height:29;visibility:visible;mso-wrap-style:none;v-text-anchor:middle" coordsize="6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" path="m,52l62,r5,4l3,56,,52xe" fillcolor="#f2c39a" stroked="f" strokecolor="#3465a4">
                    <v:path o:connecttype="custom" o:connectlocs="0,27;34,0;37,2;2,29;0,27" o:connectangles="0,0,0,0,0"/>
                  </v:shape>
                  <v:shape id="Freeform 503" o:spid="_x0000_s1527" style="position:absolute;left:4718;top:1305;width:37;height:29;visibility:visible;mso-wrap-style:none;v-text-anchor:middle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" path="m,52l62,r5,2l3,55,,52xe" fillcolor="#f1c091" stroked="f" strokecolor="#3465a4">
                    <v:path o:connecttype="custom" o:connectlocs="0,27;34,0;37,1;2,29;0,27" o:connectangles="0,0,0,0,0"/>
                  </v:shape>
                  <v:shape id="Freeform 504" o:spid="_x0000_s1528" style="position:absolute;left:4719;top:1305;width:36;height:29;visibility:visible;mso-wrap-style:none;v-text-anchor:middle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" path="m,52l64,r4,2l4,53,,52xe" fillcolor="#efbe86" stroked="f" strokecolor="#3465a4">
                    <v:path o:connecttype="custom" o:connectlocs="0,28;34,0;36,1;2,29;0,28" o:connectangles="0,0,0,0,0"/>
                  </v:shape>
                  <v:shape id="Freeform 505" o:spid="_x0000_s1529" style="position:absolute;left:4720;top:1305;width:37;height:30;visibility:visible;mso-wrap-style:none;v-text-anchor:middle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" path="m,53l64,r5,4l4,55,,53xe" fillcolor="#edbc7d" stroked="f" strokecolor="#3465a4">
                    <v:path o:connecttype="custom" o:connectlocs="0,29;34,0;37,2;2,30;0,29" o:connectangles="0,0,0,0,0"/>
                  </v:shape>
                  <v:shape id="Freeform 506" o:spid="_x0000_s1530" style="position:absolute;left:4720;top:1306;width:38;height:30;visibility:visible;mso-wrap-style:none;v-text-anchor:middle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" path="m,51l64,r5,2l3,55,,51xe" fillcolor="#eab869" stroked="f" strokecolor="#3465a4">
                    <v:path o:connecttype="custom" o:connectlocs="0,28;35,0;38,1;2,30;0,28" o:connectangles="0,0,0,0,0"/>
                  </v:shape>
                  <v:shape id="Freeform 507" o:spid="_x0000_s1531" style="position:absolute;left:4721;top:1307;width:38;height:30;visibility:visible;mso-wrap-style:none;v-text-anchor:middle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" path="m,51l65,r4,1l3,55,,51xe" fillcolor="#e7b55d" stroked="f" strokecolor="#3465a4">
                    <v:path o:connecttype="custom" o:connectlocs="0,28;36,0;38,1;2,30;0,28" o:connectangles="0,0,0,0,0"/>
                  </v:shape>
                  <v:shape id="Freeform 508" o:spid="_x0000_s1532" style="position:absolute;left:4722;top:1307;width:39;height:31;visibility:visible;mso-wrap-style:none;v-text-anchor:middle" coordsize="7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" path="m,53l66,r6,3l6,56,,53xe" fillcolor="#e5b255" stroked="f" strokecolor="#3465a4">
                    <v:path o:connecttype="custom" o:connectlocs="0,29;36,0;39,2;3,31;0,29" o:connectangles="0,0,0,0,0"/>
                  </v:shape>
                  <v:shape id="Freeform 509" o:spid="_x0000_s1533" style="position:absolute;left:4723;top:1308;width:39;height:31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" path="m,54l66,r5,2l6,57,,54xe" fillcolor="#e1b04b" stroked="f" strokecolor="#3465a4">
                    <v:path o:connecttype="custom" o:connectlocs="0,29;36,0;39,1;3,31;0,29" o:connectangles="0,0,0,0,0"/>
                  </v:shape>
                  <v:shape id="Freeform 510" o:spid="_x0000_s1534" style="position:absolute;left:4726;top:1309;width:38;height:30;visibility:visible;mso-wrap-style:none;v-text-anchor:middle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" path="m,53l66,r3,2l3,57,,53xe" fillcolor="#dead43" stroked="f" strokecolor="#3465a4">
                    <v:path o:connecttype="custom" o:connectlocs="0,28;36,0;38,1;2,30;0,28" o:connectangles="0,0,0,0,0"/>
                  </v:shape>
                  <v:shape id="Freeform 511" o:spid="_x0000_s1535" style="position:absolute;left:4727;top:1309;width:38;height:30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" path="m,55l65,r6,4l3,57,,55xe" fillcolor="#dcab39" stroked="f" strokecolor="#3465a4">
                    <v:path o:connecttype="custom" o:connectlocs="0,29;35,0;38,2;2,30;0,29" o:connectangles="0,0,0,0,0"/>
                  </v:shape>
                  <v:shape id="Freeform 512" o:spid="_x0000_s1536" style="position:absolute;left:4728;top:1311;width:38;height:30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" path="m,55l66,r5,2l4,57,,55xe" fillcolor="#d4a52a" stroked="f" strokecolor="#3465a4">
                    <v:path o:connecttype="custom" o:connectlocs="0,29;35,0;38,1;2,30;0,29" o:connectangles="0,0,0,0,0"/>
                  </v:shape>
                  <v:shape id="Freeform 513" o:spid="_x0000_s1537" style="position:absolute;left:4729;top:1312;width:38;height:30;visibility:visible;mso-wrap-style:none;v-text-anchor:middle" coordsize="7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" path="m,53l68,r3,1l4,56,,53xe" fillcolor="#d1a227" stroked="f" strokecolor="#3465a4">
                    <v:path o:connecttype="custom" o:connectlocs="0,28;36,0;38,1;2,30;0,28" o:connectangles="0,0,0,0,0"/>
                  </v:shape>
                  <v:shape id="Freeform 514" o:spid="_x0000_s1538" style="position:absolute;left:4729;top:1312;width:40;height:31;visibility:visible;mso-wrap-style:none;v-text-anchor:middle" coordsize="7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" path="m,55l67,r6,1l3,58r,l,55xe" fillcolor="#cc9f26" stroked="f" strokecolor="#3465a4">
                    <v:path o:connecttype="custom" o:connectlocs="0,29;37,0;40,1;2,31;2,31;0,29" o:connectangles="0,0,0,0,0,0"/>
                  </v:shape>
                  <v:shape id="Freeform 515" o:spid="_x0000_s1539" style="position:absolute;left:4730;top:1313;width:40;height:3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" path="m,55l67,r6,2l5,57r-4,l,55xe" fillcolor="#c89b27" stroked="f" strokecolor="#3465a4">
                    <v:path o:connecttype="custom" o:connectlocs="0,29;37,0;40,1;3,30;1,30;0,29" o:connectangles="0,0,0,0,0,0"/>
                  </v:shape>
                  <v:shape id="Freeform 516" o:spid="_x0000_s1540" style="position:absolute;left:4731;top:1313;width:40;height:31;visibility:visible;mso-wrap-style:none;v-text-anchor:middle" coordsize="7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" path="m,57l70,r3,4l6,59,,57xe" fillcolor="#c89b27" stroked="f" strokecolor="#3465a4">
                    <v:path o:connecttype="custom" o:connectlocs="0,30;38,0;40,2;3,31;0,30" o:connectangles="0,0,0,0,0"/>
                  </v:shape>
                  <v:shape id="Freeform 517" o:spid="_x0000_s1541" style="position:absolute;left:4734;top:1314;width:39;height:3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" path="m,55l68,r5,2l5,57,,55xe" fillcolor="#c89b27" stroked="f" strokecolor="#3465a4">
                    <v:path o:connecttype="custom" o:connectlocs="0,29;36,0;39,1;3,30;0,29" o:connectangles="0,0,0,0,0"/>
                  </v:shape>
                  <v:shape id="Freeform 518" o:spid="_x0000_s1542" style="position:absolute;left:4735;top:1314;width:39;height:31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" path="m,55l67,r6,2l5,57,,55xe" fillcolor="#c89b27" stroked="f" strokecolor="#3465a4">
                    <v:path o:connecttype="custom" o:connectlocs="0,30;36,0;39,1;3,31;0,30" o:connectangles="0,0,0,0,0"/>
                  </v:shape>
                  <v:shape id="Freeform 519" o:spid="_x0000_s1543" style="position:absolute;left:4737;top:1314;width:38;height:31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" path="m,55l68,r3,4l6,57,,55xe" fillcolor="#c89b27" stroked="f" strokecolor="#3465a4">
                    <v:path o:connecttype="custom" o:connectlocs="0,30;36,0;38,2;3,31;0,30" o:connectangles="0,0,0,0,0"/>
                  </v:shape>
                  <v:shape id="Freeform 520" o:spid="_x0000_s1544" style="position:absolute;left:4738;top:1315;width:39;height:31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" path="m,55l68,r5,2l7,57,,55xe" fillcolor="#c89b27" stroked="f" strokecolor="#3465a4">
                    <v:path o:connecttype="custom" o:connectlocs="0,30;36,0;39,1;4,31;0,30" o:connectangles="0,0,0,0,0"/>
                  </v:shape>
                  <v:shape id="Freeform 521" o:spid="_x0000_s1545" style="position:absolute;left:4739;top:1316;width:39;height:30;visibility:visible;mso-wrap-style:none;v-text-anchor:middle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" path="m,53l65,r6,1l5,55,,53xe" fillcolor="#c89b27" stroked="f" strokecolor="#3465a4">
                    <v:path o:connecttype="custom" o:connectlocs="0,29;36,0;39,1;3,30;0,29" o:connectangles="0,0,0,0,0"/>
                  </v:shape>
                  <v:shape id="Freeform 522" o:spid="_x0000_s1546" style="position:absolute;left:4742;top:1316;width:38;height:31;visibility:visible;mso-wrap-style:none;v-text-anchor:middle" coordsize="7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" path="m,55l66,r4,3l6,56,,55xe" fillcolor="#c89b27" stroked="f" strokecolor="#3465a4">
                    <v:path o:connecttype="custom" o:connectlocs="0,30;36,0;38,2;3,31;0,30" o:connectangles="0,0,0,0,0"/>
                  </v:shape>
                  <v:shape id="Freeform 523" o:spid="_x0000_s1547" style="position:absolute;left:4743;top:1317;width:39;height:30;visibility:visible;mso-wrap-style:none;v-text-anchor:middle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" path="m,54l66,r5,2l5,55,,54xe" fillcolor="#c89c26" stroked="f" strokecolor="#3465a4">
                    <v:path o:connecttype="custom" o:connectlocs="0,29;36,0;39,1;3,30;0,29" o:connectangles="0,0,0,0,0"/>
                  </v:shape>
                  <v:shape id="Freeform 524" o:spid="_x0000_s1548" style="position:absolute;left:4745;top:1318;width:37;height:29;visibility:visible;mso-wrap-style:none;v-text-anchor:middle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" path="m,53l64,r5,2l5,53,,53xe" fillcolor="#c89c26" stroked="f" strokecolor="#3465a4">
                    <v:path o:connecttype="custom" o:connectlocs="0,29;34,0;37,1;3,29;0,29" o:connectangles="0,0,0,0,0"/>
                  </v:shape>
                  <v:shape id="Freeform 525" o:spid="_x0000_s1549" style="position:absolute;left:4746;top:1318;width:37;height:30;visibility:visible;mso-wrap-style:none;v-text-anchor:middle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" path="m,53l66,r4,4l6,55,,53xe" fillcolor="#c89c26" stroked="f" strokecolor="#3465a4">
                    <v:path o:connecttype="custom" o:connectlocs="0,29;35,0;37,2;3,30;0,29" o:connectangles="0,0,0,0,0"/>
                  </v:shape>
                  <v:shape id="Freeform 526" o:spid="_x0000_s1550" style="position:absolute;left:4747;top:1320;width:38;height:29;visibility:visible;mso-wrap-style:none;v-text-anchor:middle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" path="m,51l64,r5,2l5,53,,51xe" fillcolor="#c89c26" stroked="f" strokecolor="#3465a4">
                    <v:path o:connecttype="custom" o:connectlocs="0,28;35,0;38,1;3,29;0,28" o:connectangles="0,0,0,0,0"/>
                  </v:shape>
                  <v:shape id="Freeform 527" o:spid="_x0000_s1551" style="position:absolute;left:4748;top:1321;width:38;height:28;visibility:visible;mso-wrap-style:none;v-text-anchor:middle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" path="m,51l64,r5,1l7,53,,51xe" fillcolor="#c89c26" stroked="f" strokecolor="#3465a4">
                    <v:path o:connecttype="custom" o:connectlocs="0,27;35,0;38,1;4,28;0,27" o:connectangles="0,0,0,0,0"/>
                  </v:shape>
                  <v:shape id="Freeform 528" o:spid="_x0000_s1552" style="position:absolute;left:4751;top:1321;width:37;height:28;visibility:visible;mso-wrap-style:none;v-text-anchor:middle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" path="m,51l64,r4,3l6,53,,51xe" fillcolor="#c89c26" stroked="f" strokecolor="#3465a4">
                    <v:path o:connecttype="custom" o:connectlocs="0,27;35,0;37,2;3,28;0,27" o:connectangles="0,0,0,0,0"/>
                  </v:shape>
                  <v:shape id="Freeform 529" o:spid="_x0000_s1553" style="position:absolute;left:4753;top:1322;width:37;height:28;visibility:visible;mso-wrap-style:none;v-text-anchor:middle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" path="m,52l62,r5,2l5,54,,52xe" fillcolor="#c89d26" stroked="f" strokecolor="#3465a4">
                    <v:path o:connecttype="custom" o:connectlocs="0,27;34,0;37,1;3,28;0,27" o:connectangles="0,0,0,0,0"/>
                  </v:shape>
                  <v:shape id="Freeform 530" o:spid="_x0000_s1554" style="position:absolute;left:4754;top:1323;width:37;height:27;visibility:visible;mso-wrap-style:none;v-text-anchor:middle" coordsize="6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" path="m,50l62,r5,2l5,52,,50xe" fillcolor="#c89d26" stroked="f" strokecolor="#3465a4">
                    <v:path o:connecttype="custom" o:connectlocs="0,26;34,0;37,1;3,27;0,26" o:connectangles="0,0,0,0,0"/>
                  </v:shape>
                  <v:shape id="Freeform 531" o:spid="_x0000_s1555" style="position:absolute;left:4756;top:1323;width:35;height:28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" path="m,52l62,r4,4l5,53,,52xe" fillcolor="#c89d26" stroked="f" strokecolor="#3465a4">
                    <v:path o:connecttype="custom" o:connectlocs="0,27;33,0;35,2;3,28;0,27" o:connectangles="0,0,0,0,0"/>
                  </v:shape>
                  <v:shape id="Freeform 532" o:spid="_x0000_s1556" style="position:absolute;left:4756;top:1323;width:37;height:28;visibility:visible;mso-wrap-style:none;v-text-anchor:middle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" path="m,50l62,r5,2l5,51,,50xe" fillcolor="#c89d26" stroked="f" strokecolor="#3465a4">
                    <v:path o:connecttype="custom" o:connectlocs="0,27;34,0;37,1;3,28;0,27" o:connectangles="0,0,0,0,0"/>
                  </v:shape>
                  <v:shape id="Freeform 533" o:spid="_x0000_s1557" style="position:absolute;left:4759;top:1324;width:36;height:28;visibility:visible;mso-wrap-style:none;v-text-anchor:middle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" path="m,49l61,r5,2l6,51,,49xe" fillcolor="#c89d26" stroked="f" strokecolor="#3465a4">
                    <v:path o:connecttype="custom" o:connectlocs="0,27;33,0;36,1;3,28;0,27" o:connectangles="0,0,0,0,0"/>
                  </v:shape>
                  <v:shape id="Freeform 534" o:spid="_x0000_s1558" style="position:absolute;left:4760;top:1324;width:36;height:28;visibility:visible;mso-wrap-style:none;v-text-anchor:middle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" path="m,49l62,r4,2l6,51,,49xe" fillcolor="#c89d26" stroked="f" strokecolor="#3465a4">
                    <v:path o:connecttype="custom" o:connectlocs="0,27;34,0;36,1;3,28;0,27" o:connectangles="0,0,0,0,0"/>
                  </v:shape>
                  <v:shape id="Freeform 535" o:spid="_x0000_s1559" style="position:absolute;left:4762;top:1325;width:36;height:27;visibility:visible;mso-wrap-style:none;v-text-anchor:middle" coordsize="6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" path="m,49l60,r6,1l5,49,,49xe" fillcolor="#c89d26" stroked="f" strokecolor="#3465a4">
                    <v:path o:connecttype="custom" o:connectlocs="0,27;33,0;36,1;3,27;0,27" o:connectangles="0,0,0,0,0"/>
                  </v:shape>
                  <v:shape id="Freeform 536" o:spid="_x0000_s1560" style="position:absolute;left:4763;top:1325;width:36;height:28;visibility:visible;mso-wrap-style:none;v-text-anchor:middle" coordsize="6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" path="m,49l60,r5,3l7,51,,49xe" fillcolor="#c89e26" stroked="f" strokecolor="#3465a4">
                    <v:path o:connecttype="custom" o:connectlocs="0,27;33,0;36,2;4,28;0,27" o:connectangles="0,0,0,0,0"/>
                  </v:shape>
                  <v:shape id="Freeform 537" o:spid="_x0000_s1561" style="position:absolute;left:4765;top:1326;width:35;height:27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" path="m,48l61,r3,2l5,50,,48xe" fillcolor="#c89e26" stroked="f" strokecolor="#3465a4">
                    <v:path o:connecttype="custom" o:connectlocs="0,26;33,0;35,1;3,27;0,26" o:connectangles="0,0,0,0,0"/>
                  </v:shape>
                  <v:shape id="Freeform 538" o:spid="_x0000_s1562" style="position:absolute;left:4767;top:1328;width:35;height:27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" path="m,48l58,r6,2l5,50,,48xe" fillcolor="#c89e26" stroked="f" strokecolor="#3465a4">
                    <v:path o:connecttype="custom" o:connectlocs="0,26;32,0;35,1;3,27;0,26" o:connectangles="0,0,0,0,0"/>
                  </v:shape>
                  <v:shape id="Freeform 539" o:spid="_x0000_s1563" style="position:absolute;left:4768;top:1328;width:35;height:27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" path="m,48l59,r5,4l6,50,,48xe" fillcolor="#c89e26" stroked="f" strokecolor="#3465a4">
                    <v:path o:connecttype="custom" o:connectlocs="0,26;32,0;35,2;3,27;0,26" o:connectangles="0,0,0,0,0"/>
                  </v:shape>
                  <v:shape id="Freeform 540" o:spid="_x0000_s1564" style="position:absolute;left:4770;top:1329;width:34;height:27;visibility:visible;mso-wrap-style:none;v-text-anchor:middle" coordsize="6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" path="m,48l59,r3,2l5,50,,48xe" fillcolor="#c89e26" stroked="f" strokecolor="#3465a4">
                    <v:path o:connecttype="custom" o:connectlocs="0,26;32,0;34,1;3,27;0,26" o:connectangles="0,0,0,0,0"/>
                  </v:shape>
                  <v:shape id="Freeform 541" o:spid="_x0000_s1565" style="position:absolute;left:4771;top:1330;width:34;height:26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" path="m,46l58,r4,1l5,48,,46xe" fillcolor="#c89e26" stroked="f" strokecolor="#3465a4">
                    <v:path o:connecttype="custom" o:connectlocs="0,25;32,0;34,1;3,26;0,25" o:connectangles="0,0,0,0,0"/>
                  </v:shape>
                  <v:shape id="Freeform 542" o:spid="_x0000_s1566" style="position:absolute;left:4773;top:1330;width:34;height:27;visibility:visible;mso-wrap-style:none;v-text-anchor:middle" coordsize="6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" path="m,48l57,r6,3l6,49,,48xe" fillcolor="#c89e26" stroked="f" strokecolor="#3465a4">
                    <v:path o:connecttype="custom" o:connectlocs="0,26;31,0;34,2;3,27;0,26" o:connectangles="0,0,0,0,0"/>
                  </v:shape>
                  <v:shape id="Freeform 543" o:spid="_x0000_s1567" style="position:absolute;left:4774;top:1331;width:34;height:26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" path="m,47l57,r5,2l7,48,,47xe" fillcolor="#c89f25" stroked="f" strokecolor="#3465a4">
                    <v:path o:connecttype="custom" o:connectlocs="0,25;31,0;34,1;4,26;0,25" o:connectangles="0,0,0,0,0"/>
                  </v:shape>
                  <v:shape id="Freeform 544" o:spid="_x0000_s1568" style="position:absolute;left:4776;top:1332;width:34;height:26;visibility:visible;mso-wrap-style:none;v-text-anchor:middle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" path="m,46l57,r3,2l5,48,,46xe" fillcolor="#caa123" stroked="f" strokecolor="#3465a4">
                    <v:path o:connecttype="custom" o:connectlocs="0,25;32,0;34,1;3,26;0,25" o:connectangles="0,0,0,0,0"/>
                  </v:shape>
                  <v:shape id="Freeform 545" o:spid="_x0000_s1569" style="position:absolute;left:4778;top:1332;width:33;height:26;visibility:visible;mso-wrap-style:none;v-text-anchor:middle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" path="m,46l55,r4,2l61,2,6,48,,46xe" fillcolor="#cea421" stroked="f" strokecolor="#3465a4">
                    <v:path o:connecttype="custom" o:connectlocs="0,25;30,0;32,1;33,1;3,26;0,25" o:connectangles="0,0,0,0,0,0"/>
                  </v:shape>
                  <v:shape id="Freeform 546" o:spid="_x0000_s1570" style="position:absolute;left:4779;top:1332;width:34;height:26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" path="m,46l55,r2,l62,2,5,46,,46xe" fillcolor="#d1a71e" stroked="f" strokecolor="#3465a4">
                    <v:path o:connecttype="custom" o:connectlocs="0,26;30,0;31,0;34,1;3,26;0,26" o:connectangles="0,0,0,0,0,0"/>
                  </v:shape>
                  <v:shape id="Freeform 547" o:spid="_x0000_s1571" style="position:absolute;left:4781;top:1332;width:33;height:26;visibility:visible;mso-wrap-style:none;v-text-anchor:middle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" path="m,46l55,r5,2l5,48,,46xe" fillcolor="#d7ac19" stroked="f" strokecolor="#3465a4">
                    <v:path o:connecttype="custom" o:connectlocs="0,25;30,0;33,1;3,26;0,25" o:connectangles="0,0,0,0,0"/>
                  </v:shape>
                  <v:shape id="Freeform 548" o:spid="_x0000_s1572" style="position:absolute;left:4782;top:1333;width:34;height:25;visibility:visible;mso-wrap-style:none;v-text-anchor:middle" coordsize="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" path="m,44l57,r6,2l6,46,,44xe" fillcolor="#daaf15" stroked="f" strokecolor="#3465a4">
                    <v:path o:connecttype="custom" o:connectlocs="0,24;31,0;34,1;3,25;0,24" o:connectangles="0,0,0,0,0"/>
                  </v:shape>
                  <v:shape id="Freeform 549" o:spid="_x0000_s1573" style="position:absolute;left:4784;top:1333;width:35;height:26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" path="m,46l55,r7,2l5,48,,46xe" fillcolor="#dcb013" stroked="f" strokecolor="#3465a4">
                    <v:path o:connecttype="custom" o:connectlocs="0,25;31,0;35,1;3,26;0,25" o:connectangles="0,0,0,0,0"/>
                  </v:shape>
                  <v:shape id="Freeform 550" o:spid="_x0000_s1574" style="position:absolute;left:4785;top:1334;width:34;height:25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" path="m,44l57,r5,l7,46,,44xe" fillcolor="#dfb310" stroked="f" strokecolor="#3465a4">
                    <v:path o:connecttype="custom" o:connectlocs="0,24;31,0;34,0;4,25;0,24" o:connectangles="0,0,0,0,0"/>
                  </v:shape>
                  <v:shape id="Freeform 551" o:spid="_x0000_s1575" style="position:absolute;left:4787;top:1334;width:34;height:26;visibility:visible;mso-wrap-style:none;v-text-anchor:middle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" path="m,46l57,r5,1l6,47,,46xe" fillcolor="#e2b607" stroked="f" strokecolor="#3465a4">
                    <v:path o:connecttype="custom" o:connectlocs="0,25;31,0;34,1;3,26;0,25" o:connectangles="0,0,0,0,0"/>
                  </v:shape>
                  <v:shape id="Freeform 552" o:spid="_x0000_s1576" style="position:absolute;left:4789;top:1334;width:34;height:26;visibility:visible;mso-wrap-style:none;v-text-anchor:middle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" path="m,46l55,r7,1l5,47,,46xe" fillcolor="#e7bb00" stroked="f" strokecolor="#3465a4">
                    <v:path o:connecttype="custom" o:connectlocs="0,25;30,0;34,1;3,26;0,25" o:connectangles="0,0,0,0,0"/>
                  </v:shape>
                  <v:shape id="Freeform 553" o:spid="_x0000_s1577" style="position:absolute;left:4790;top:1335;width:35;height:26;visibility:visible;mso-wrap-style:none;v-text-anchor:middle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" path="m,46l56,r8,l5,48,,46xe" fillcolor="#e9be00" stroked="f" strokecolor="#3465a4">
                    <v:path o:connecttype="custom" o:connectlocs="0,25;31,0;35,0;3,26;0,25" o:connectangles="0,0,0,0,0"/>
                  </v:shape>
                  <v:shape id="Freeform 554" o:spid="_x0000_s1578" style="position:absolute;left:4793;top:1335;width:34;height:26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" path="m,46l57,r5,2l5,48r-1,l,46xe" fillcolor="#ecbf00" stroked="f" strokecolor="#3465a4">
                    <v:path o:connecttype="custom" o:connectlocs="0,25;31,0;34,1;3,26;2,26;0,25" o:connectangles="0,0,0,0,0,0"/>
                  </v:shape>
                  <v:shape id="Freeform 555" o:spid="_x0000_s1579" style="position:absolute;left:4793;top:1335;width:35;height:26;visibility:visible;mso-wrap-style:none;v-text-anchor:middle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" path="m,48l59,r5,2l7,48r-5,l,48xe" fillcolor="#edc100" stroked="f" strokecolor="#3465a4">
                    <v:path o:connecttype="custom" o:connectlocs="0,26;32,0;35,1;4,26;1,26;0,26" o:connectangles="0,0,0,0,0,0"/>
                  </v:shape>
                  <v:shape id="Freeform 556" o:spid="_x0000_s1580" style="position:absolute;left:4795;top:1337;width:35;height:25;visibility:visible;mso-wrap-style:none;v-text-anchor:middle" coordsize="6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" path="m,46l57,r7,l8,46,,46xe" fillcolor="#efc300" stroked="f" strokecolor="#3465a4">
                    <v:path o:connecttype="custom" o:connectlocs="0,25;31,0;35,0;4,25;0,25" o:connectangles="0,0,0,0,0"/>
                  </v:shape>
                  <v:shape id="Freeform 557" o:spid="_x0000_s1581" style="position:absolute;left:4797;top:1337;width:34;height:26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" path="m,46l57,r5,2l7,48,,46xe" fillcolor="#f0c400" stroked="f" strokecolor="#3465a4">
                    <v:path o:connecttype="custom" o:connectlocs="0,25;31,0;34,1;4,26;0,25" o:connectangles="0,0,0,0,0"/>
                  </v:shape>
                  <v:shape id="Freeform 558" o:spid="_x0000_s1582" style="position:absolute;left:4799;top:1337;width:34;height:26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" path="m,46l56,r6,2l5,48,,46xe" fillcolor="#f5c900" stroked="f" strokecolor="#3465a4">
                    <v:path o:connecttype="custom" o:connectlocs="0,25;31,0;34,1;3,26;0,25" o:connectangles="0,0,0,0,0"/>
                  </v:shape>
                  <v:shape id="Freeform 559" o:spid="_x0000_s1583" style="position:absolute;left:4802;top:1338;width:34;height:25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" path="m,46l55,r7,l5,46,,46xe" fillcolor="#f2c600" stroked="f" strokecolor="#3465a4">
                    <v:path o:connecttype="custom" o:connectlocs="0,25;30,0;34,0;3,25;0,25" o:connectangles="0,0,0,0,0"/>
                  </v:shape>
                  <v:shape id="Freeform 560" o:spid="_x0000_s1584" style="position:absolute;left:4802;top:1338;width:35;height:25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" path="m,46l57,r5,2l7,46,,46xe" fillcolor="#efc200" stroked="f" strokecolor="#3465a4">
                    <v:path o:connecttype="custom" o:connectlocs="0,25;32,0;35,1;4,25;0,25" o:connectangles="0,0,0,0,0"/>
                  </v:shape>
                  <v:shape id="Freeform 561" o:spid="_x0000_s1585" style="position:absolute;left:4804;top:1338;width:34;height:26;visibility:visible;mso-wrap-style:none;v-text-anchor:middle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" path="m,46l57,r6,2l8,48,,46xe" fillcolor="#edbe00" stroked="f" strokecolor="#3465a4">
                    <v:path o:connecttype="custom" o:connectlocs="0,25;31,0;34,1;4,26;0,25" o:connectangles="0,0,0,0,0"/>
                  </v:shape>
                  <v:shape id="Freeform 562" o:spid="_x0000_s1586" style="position:absolute;left:4806;top:1339;width:34;height:25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" path="m,44l55,r7,l7,46,,44xe" fillcolor="#ebba00" stroked="f" strokecolor="#3465a4">
                    <v:path o:connecttype="custom" o:connectlocs="0,24;30,0;34,0;4,25;0,24" o:connectangles="0,0,0,0,0"/>
                  </v:shape>
                  <v:shape id="Freeform 563" o:spid="_x0000_s1587" style="position:absolute;left:4808;top:1339;width:34;height:25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" path="m,46l55,r7,1l7,46,,46xe" fillcolor="#e8b60c" stroked="f" strokecolor="#3465a4">
                    <v:path o:connecttype="custom" o:connectlocs="0,25;30,0;34,1;4,25;0,25" o:connectangles="0,0,0,0,0"/>
                  </v:shape>
                  <v:shape id="Freeform 564" o:spid="_x0000_s1588" style="position:absolute;left:4811;top:1339;width:33;height:25;visibility:visible;mso-wrap-style:none;v-text-anchor:middle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" path="m,46l55,r6,1l5,46,,46xe" fillcolor="#e2ad17" stroked="f" strokecolor="#3465a4">
                    <v:path o:connecttype="custom" o:connectlocs="0,25;30,0;33,1;3,25;0,25" o:connectangles="0,0,0,0,0"/>
                  </v:shape>
                  <v:shape id="Freeform 565" o:spid="_x0000_s1589" style="position:absolute;left:4812;top:1340;width:34;height:23;visibility:visible;mso-wrap-style:none;v-text-anchor:middle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" path="m,45l55,r5,l5,45,,45xe" fillcolor="#dea91c" stroked="f" strokecolor="#3465a4">
                    <v:path o:connecttype="custom" o:connectlocs="0,23;31,0;34,0;3,23;0,23" o:connectangles="0,0,0,0,0"/>
                  </v:shape>
                  <v:shape id="Freeform 566" o:spid="_x0000_s1590" style="position:absolute;left:4813;top:1340;width:34;height:25;visibility:visible;mso-wrap-style:none;v-text-anchor:middle" coordsize="6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" path="m,45l56,r7,2l8,47,,45xe" fillcolor="#dba420" stroked="f" strokecolor="#3465a4">
                    <v:path o:connecttype="custom" o:connectlocs="0,24;30,0;34,1;4,25;0,24" o:connectangles="0,0,0,0,0"/>
                  </v:shape>
                  <v:shape id="Freeform 567" o:spid="_x0000_s1591" style="position:absolute;left:4815;top:1340;width:33;height:25;visibility:visible;mso-wrap-style:none;v-text-anchor:middle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" path="m,45l55,r5,2l7,47,,45xe" fillcolor="#d89f23" stroked="f" strokecolor="#3465a4">
                    <v:path o:connecttype="custom" o:connectlocs="0,24;30,0;33,1;4,25;0,24" o:connectangles="0,0,0,0,0"/>
                  </v:shape>
                  <v:shape id="Freeform 568" o:spid="_x0000_s1592" style="position:absolute;left:4818;top:1341;width:33;height:23;visibility:visible;mso-wrap-style:none;v-text-anchor:middle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" path="m,45l55,r5,l7,45,,45xe" fillcolor="#d39a27" stroked="f" strokecolor="#3465a4">
                    <v:path o:connecttype="custom" o:connectlocs="0,23;30,0;33,0;4,23;0,23" o:connectangles="0,0,0,0,0"/>
                  </v:shape>
                  <v:shape id="Freeform 569" o:spid="_x0000_s1593" style="position:absolute;left:4820;top:1341;width:33;height:23;visibility:visible;mso-wrap-style:none;v-text-anchor:middle" coordsize="6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" path="m,45l53,r8,2l7,45,,45xe" fillcolor="#cf952a" stroked="f" strokecolor="#3465a4">
                    <v:path o:connecttype="custom" o:connectlocs="0,23;29,0;33,1;4,23;0,23" o:connectangles="0,0,0,0,0"/>
                  </v:shape>
                  <v:shape id="Freeform 570" o:spid="_x0000_s1594" style="position:absolute;left:4821;top:1341;width:33;height:25;visibility:visible;mso-wrap-style:none;v-text-anchor:middle" coordsize="5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" path="m,45l53,r5,2l5,46,,45xe" fillcolor="#d69e24" stroked="f" strokecolor="#3465a4">
                    <v:path o:connecttype="custom" o:connectlocs="0,24;30,0;33,1;3,25;0,24" o:connectangles="0,0,0,0,0"/>
                  </v:shape>
                  <v:shape id="Freeform 571" o:spid="_x0000_s1595" style="position:absolute;left:4823;top:1341;width:31;height:25;visibility:visible;mso-wrap-style:none;v-text-anchor:middle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" path="m,43l54,r5,l6,44,,43xe" fillcolor="#daa221" stroked="f" strokecolor="#3465a4">
                    <v:path o:connecttype="custom" o:connectlocs="0,24;28,0;31,0;3,25;0,24" o:connectangles="0,0,0,0,0"/>
                  </v:shape>
                  <v:shape id="Freeform 572" o:spid="_x0000_s1596" style="position:absolute;left:4824;top:1341;width:33;height:25;visibility:visible;mso-wrap-style:none;v-text-anchor:middle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" path="m,44l53,r7,2l7,44,,44xe" fillcolor="#dea71e" stroked="f" strokecolor="#3465a4">
                    <v:path o:connecttype="custom" o:connectlocs="0,25;29,0;33,1;4,25;0,25" o:connectangles="0,0,0,0,0"/>
                  </v:shape>
                  <v:shape id="Freeform 573" o:spid="_x0000_s1597" style="position:absolute;left:4827;top:1341;width:33;height:25;visibility:visible;mso-wrap-style:none;v-text-anchor:middle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" path="m,44l53,r7,2l7,44,,44xe" fillcolor="#e1ab1b" stroked="f" strokecolor="#3465a4">
                    <v:path o:connecttype="custom" o:connectlocs="0,25;29,0;33,1;4,25;0,25" o:connectangles="0,0,0,0,0"/>
                  </v:shape>
                  <v:shape id="Freeform 574" o:spid="_x0000_s1598" style="position:absolute;left:4829;top:1342;width:31;height:25;visibility:visible;mso-wrap-style:none;v-text-anchor:middle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" path="m,42l53,r6,1l7,44,,42xe" fillcolor="#e4af16" stroked="f" strokecolor="#3465a4">
                    <v:path o:connecttype="custom" o:connectlocs="0,24;28,0;31,1;4,25;0,24" o:connectangles="0,0,0,0,0"/>
                  </v:shape>
                  <v:shape id="Freeform 575" o:spid="_x0000_s1599" style="position:absolute;left:4830;top:1342;width:33;height:25;visibility:visible;mso-wrap-style:none;v-text-anchor:middle" coordsize="5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" path="m,42l53,r5,1l7,44,,42xe" fillcolor="#e7b412" stroked="f" strokecolor="#3465a4">
                    <v:path o:connecttype="custom" o:connectlocs="0,24;30,0;33,1;4,25;0,24" o:connectangles="0,0,0,0,0"/>
                  </v:shape>
                  <v:shape id="Freeform 576" o:spid="_x0000_s1600" style="position:absolute;left:4832;top:1343;width:31;height:23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" path="m,43l52,r3,l57,2,6,43,,43xe" fillcolor="#edbb00" stroked="f" strokecolor="#3465a4">
                    <v:path o:connecttype="custom" o:connectlocs="0,23;28,0;30,0;31,1;3,23;0,23" o:connectangles="0,0,0,0,0,0"/>
                  </v:shape>
                  <v:shape id="Freeform 577" o:spid="_x0000_s1601" style="position:absolute;left:4835;top:1343;width:30;height:23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" path="m,43l51,r,l57,2,5,43,,43xe" fillcolor="#efbe00" stroked="f" strokecolor="#3465a4">
                    <v:path o:connecttype="custom" o:connectlocs="0,23;27,0;27,0;30,1;3,23;0,23" o:connectangles="0,0,0,0,0,0"/>
                  </v:shape>
                  <v:shape id="Freeform 578" o:spid="_x0000_s1602" style="position:absolute;left:4836;top:1345;width:30;height:22;visibility:visible;mso-wrap-style:none;v-text-anchor:middle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" path="m,41l51,r5,2l7,41,,41xe" fillcolor="#f1c200" stroked="f" strokecolor="#3465a4">
                    <v:path o:connecttype="custom" o:connectlocs="0,22;27,0;30,1;4,22;0,22" o:connectangles="0,0,0,0,0"/>
                  </v:shape>
                  <v:shape id="Freeform 579" o:spid="_x0000_s1603" style="position:absolute;left:4838;top:1345;width:29;height:22;visibility:visible;mso-wrap-style:none;v-text-anchor:middle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" path="m,41l52,r3,2l7,43,,41xe" fillcolor="#f4c600" stroked="f" strokecolor="#3465a4">
                    <v:path o:connecttype="custom" o:connectlocs="0,21;27,0;29,1;4,22;0,21" o:connectangles="0,0,0,0,0"/>
                  </v:shape>
                  <v:shape id="Freeform 580" o:spid="_x0000_s1604" style="position:absolute;left:4839;top:1346;width:30;height:21;visibility:visible;mso-wrap-style:none;v-text-anchor:middle" coordsize="5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" path="m,39l49,r6,2l7,41,,39xe" fillcolor="#f4c700" stroked="f" strokecolor="#3465a4">
                    <v:path o:connecttype="custom" o:connectlocs="0,20;27,0;30,1;4,21;0,20" o:connectangles="0,0,0,0,0"/>
                  </v:shape>
                  <v:shape id="Freeform 581" o:spid="_x0000_s1605" style="position:absolute;left:4841;top:1346;width:29;height:21;visibility:visible;mso-wrap-style:none;v-text-anchor:middle" coordsize="5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" path="m,41l48,r6,4l7,41,,41xe" fillcolor="#f5ca00" stroked="f" strokecolor="#3465a4">
                    <v:path o:connecttype="custom" o:connectlocs="0,21;26,0;29,2;4,21;0,21" o:connectangles="0,0,0,0,0"/>
                  </v:shape>
                  <v:shape id="Freeform 582" o:spid="_x0000_s1606" style="position:absolute;left:4844;top:1347;width:28;height:20;visibility:visible;mso-wrap-style:none;v-text-anchor:middle" coordsize="5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" path="m,39l48,r3,2l7,39,,39xe" fillcolor="#f5cb00" stroked="f" strokecolor="#3465a4">
                    <v:path o:connecttype="custom" o:connectlocs="0,20;26,0;28,1;4,20;0,20" o:connectangles="0,0,0,0,0"/>
                  </v:shape>
                  <v:shape id="Freeform 583" o:spid="_x0000_s1607" style="position:absolute;left:4846;top:1348;width:27;height:20;visibility:visible;mso-wrap-style:none;v-text-anchor:middle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" path="m,37l47,r5,1l6,39,,37xe" fillcolor="#f6cd02" stroked="f" strokecolor="#3465a4">
                    <v:path o:connecttype="custom" o:connectlocs="0,19;24,0;27,1;3,20;0,19" o:connectangles="0,0,0,0,0"/>
                  </v:shape>
                  <v:shape id="Freeform 584" o:spid="_x0000_s1608" style="position:absolute;left:4847;top:1348;width:27;height:20;visibility:visible;mso-wrap-style:none;v-text-anchor:middle" coordsize="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" path="m,37l44,r6,3l5,39,,37xe" fillcolor="#f6ce15" stroked="f" strokecolor="#3465a4">
                    <v:path o:connecttype="custom" o:connectlocs="0,19;24,0;27,2;3,20;0,19" o:connectangles="0,0,0,0,0"/>
                  </v:shape>
                  <v:shape id="Freeform 585" o:spid="_x0000_s1609" style="position:absolute;left:4848;top:1349;width:27;height:19;visibility:visible;mso-wrap-style:none;v-text-anchor:middle" coordsize="4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" path="m,38l46,r3,2l7,38,,38xe" fillcolor="#f6d01e" stroked="f" strokecolor="#3465a4">
                    <v:path o:connecttype="custom" o:connectlocs="0,19;25,0;27,1;4,19;0,19" o:connectangles="0,0,0,0,0"/>
                  </v:shape>
                  <v:shape id="Freeform 586" o:spid="_x0000_s1610" style="position:absolute;left:4850;top:1350;width:26;height:18;visibility:visible;mso-wrap-style:none;v-text-anchor:middle" coordsize="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" path="m,36l45,r3,2l7,36,,36xe" fillcolor="#f6d12b" stroked="f" strokecolor="#3465a4">
                    <v:path o:connecttype="custom" o:connectlocs="0,18;24,0;26,1;4,18;0,18" o:connectangles="0,0,0,0,0"/>
                  </v:shape>
                  <v:shape id="Freeform 587" o:spid="_x0000_s1611" style="position:absolute;left:4853;top:1350;width:26;height:19;visibility:visible;mso-wrap-style:none;v-text-anchor:middle" coordsize="4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" path="m,36l42,r6,4l7,37,,36xe" fillcolor="#f6d43d" stroked="f" strokecolor="#3465a4">
                    <v:path o:connecttype="custom" o:connectlocs="0,18;23,0;26,2;4,19;0,18" o:connectangles="0,0,0,0,0"/>
                  </v:shape>
                  <v:shape id="Freeform 588" o:spid="_x0000_s1612" style="position:absolute;left:4855;top:1350;width:25;height:19;visibility:visible;mso-wrap-style:none;v-text-anchor:middle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" path="m,34l41,r6,2l7,35,,34xe" fillcolor="#f6d544" stroked="f" strokecolor="#3465a4">
                    <v:path o:connecttype="custom" o:connectlocs="0,18;22,0;25,1;4,19;0,18" o:connectangles="0,0,0,0,0"/>
                  </v:shape>
                  <v:shape id="Freeform 589" o:spid="_x0000_s1613" style="position:absolute;left:4856;top:1351;width:25;height:18;visibility:visible;mso-wrap-style:none;v-text-anchor:middle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" path="m,33l41,r3,1l5,33r,l,33xe" fillcolor="#f6d64f" stroked="f" strokecolor="#3465a4">
                    <v:path o:connecttype="custom" o:connectlocs="0,18;23,0;25,1;3,18;3,18;0,18" o:connectangles="0,0,0,0,0,0"/>
                  </v:shape>
                  <v:shape id="Freeform 590" o:spid="_x0000_s1614" style="position:absolute;left:4858;top:1351;width:23;height:18;visibility:visible;mso-wrap-style:none;v-text-anchor:middle" coordsize="4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" path="m,33l40,r5,3l6,33r-4,l,33xe" fillcolor="#f5d757" stroked="f" strokecolor="#3465a4">
                    <v:path o:connecttype="custom" o:connectlocs="0,18;20,0;23,2;3,18;1,18;0,18" o:connectangles="0,0,0,0,0,0"/>
                  </v:shape>
                  <v:shape id="Freeform 591" o:spid="_x0000_s1615" style="position:absolute;left:4859;top:1352;width:23;height:18;visibility:visible;mso-wrap-style:none;v-text-anchor:middle" coordsize="4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" path="m,32l39,r6,2l7,34,,32xe" fillcolor="#f5d95f" stroked="f" strokecolor="#3465a4">
                    <v:path o:connecttype="custom" o:connectlocs="0,17;20,0;23,1;4,18;0,17" o:connectangles="0,0,0,0,0"/>
                  </v:shape>
                  <v:shape id="Freeform 592" o:spid="_x0000_s1616" style="position:absolute;left:4862;top:1354;width:22;height:17;visibility:visible;mso-wrap-style:none;v-text-anchor:middle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" path="m,30l39,r3,2l5,32,,30xe" fillcolor="#f4da66" stroked="f" strokecolor="#3465a4">
                    <v:path o:connecttype="custom" o:connectlocs="0,16;20,0;22,1;3,17;0,16" o:connectangles="0,0,0,0,0"/>
                  </v:shape>
                  <v:shape id="Freeform 593" o:spid="_x0000_s1617" style="position:absolute;left:4864;top:1354;width:22;height:18;visibility:visible;mso-wrap-style:none;v-text-anchor:middle" coordsize="4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" path="m,32l38,r5,4l6,34,,32xe" fillcolor="#f4dd73" stroked="f" strokecolor="#3465a4">
                    <v:path o:connecttype="custom" o:connectlocs="0,17;19,0;22,2;3,18;0,17" o:connectangles="0,0,0,0,0"/>
                  </v:shape>
                  <v:shape id="Freeform 594" o:spid="_x0000_s1618" style="position:absolute;left:4865;top:1355;width:22;height:17;visibility:visible;mso-wrap-style:none;v-text-anchor:middle" coordsize="4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" path="m,30l37,r6,2l7,32,,30xe" fillcolor="#f3df7a" stroked="f" strokecolor="#3465a4">
                    <v:path o:connecttype="custom" o:connectlocs="0,16;19,0;22,1;4,17;0,16" o:connectangles="0,0,0,0,0"/>
                  </v:shape>
                  <v:shape id="Freeform 595" o:spid="_x0000_s1619" style="position:absolute;left:4866;top:1356;width:22;height:15;visibility:visible;mso-wrap-style:none;v-text-anchor:middle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" path="m,30l37,r4,2l5,30,,30xe" fillcolor="#f3e081" stroked="f" strokecolor="#3465a4">
                    <v:path o:connecttype="custom" o:connectlocs="0,15;20,0;22,1;3,15;0,15" o:connectangles="0,0,0,0,0"/>
                  </v:shape>
                  <v:shape id="Freeform 596" o:spid="_x0000_s1620" style="position:absolute;left:4869;top:1356;width:21;height:17;visibility:visible;mso-wrap-style:none;v-text-anchor:middle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" path="m,30l36,r3,2l39,3,6,32,,30xe" fillcolor="#f3e188" stroked="f" strokecolor="#3465a4">
                    <v:path o:connecttype="custom" o:connectlocs="0,16;19,0;21,1;21,2;3,17;0,16" o:connectangles="0,0,0,0,0,0"/>
                  </v:shape>
                  <v:shape id="Freeform 597" o:spid="_x0000_s1621" style="position:absolute;left:4870;top:1357;width:21;height:15;visibility:visible;mso-wrap-style:none;v-text-anchor:middle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" path="m,28l36,r1,l41,3,5,30,,28xe" fillcolor="#f3e28f" stroked="f" strokecolor="#3465a4">
                    <v:path o:connecttype="custom" o:connectlocs="0,14;18,0;19,0;21,2;3,15;0,14" o:connectangles="0,0,0,0,0,0"/>
                  </v:shape>
                  <v:shape id="Freeform 598" o:spid="_x0000_s1622" style="position:absolute;left:4872;top:1358;width:20;height:15;visibility:visible;mso-wrap-style:none;v-text-anchor:middle" coordsize="3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" path="m,29l33,r6,4l5,31,,29xe" fillcolor="#f3e496" stroked="f" strokecolor="#3465a4">
                    <v:path o:connecttype="custom" o:connectlocs="0,14;17,0;20,2;3,15;0,14" o:connectangles="0,0,0,0,0"/>
                  </v:shape>
                  <v:shape id="Freeform 599" o:spid="_x0000_s1623" style="position:absolute;left:4873;top:1359;width:20;height:14;visibility:visible;mso-wrap-style:none;v-text-anchor:middle" coordsize="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" path="m,27l36,r3,2l7,29,,27xe" fillcolor="#f4e7a6" stroked="f" strokecolor="#3465a4">
                    <v:path o:connecttype="custom" o:connectlocs="0,13;18,0;20,1;4,14;0,13" o:connectangles="0,0,0,0,0"/>
                  </v:shape>
                  <v:shape id="Freeform 600" o:spid="_x0000_s1624" style="position:absolute;left:4874;top:1359;width:20;height:14;visibility:visible;mso-wrap-style:none;v-text-anchor:middle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" path="m,27l34,r3,2l5,27,,27xe" fillcolor="#f4e9ae" stroked="f" strokecolor="#3465a4">
                    <v:path o:connecttype="custom" o:connectlocs="0,14;18,0;20,1;3,14;0,14" o:connectangles="0,0,0,0,0"/>
                  </v:shape>
                  <v:shape id="Freeform 601" o:spid="_x0000_s1625" style="position:absolute;left:4876;top:1359;width:19;height:15;visibility:visible;mso-wrap-style:none;v-text-anchor:middle" coordsize="3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" path="m,27l32,r4,3l6,28,,27xe" fillcolor="#f5eab6" stroked="f" strokecolor="#3465a4">
                    <v:path o:connecttype="custom" o:connectlocs="0,14;17,0;19,2;3,15;0,14" o:connectangles="0,0,0,0,0"/>
                  </v:shape>
                  <v:shape id="Freeform 602" o:spid="_x0000_s1626" style="position:absolute;left:4878;top:1360;width:19;height:14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" path="m,25l32,r4,3l7,26,,25xe" fillcolor="#f5ecbd" stroked="f" strokecolor="#3465a4">
                    <v:path o:connecttype="custom" o:connectlocs="0,13;17,0;19,2;4,14;0,13" o:connectangles="0,0,0,0,0"/>
                  </v:shape>
                  <v:shape id="Freeform 603" o:spid="_x0000_s1627" style="position:absolute;left:4880;top:1362;width:18;height:14;visibility:visible;mso-wrap-style:none;v-text-anchor:middle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" path="m,25l30,r4,4l5,27,,25xe" fillcolor="#f6edc4" stroked="f" strokecolor="#3465a4">
                    <v:path o:connecttype="custom" o:connectlocs="0,13;16,0;18,2;3,14;0,13" o:connectangles="0,0,0,0,0"/>
                  </v:shape>
                  <v:shape id="Freeform 604" o:spid="_x0000_s1628" style="position:absolute;left:4882;top:1363;width:17;height:13;visibility:visible;mso-wrap-style:none;v-text-anchor:middle" coordsize="3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" path="m,23l29,r3,4l6,25,,23xe" fillcolor="#f7efcc" stroked="f" strokecolor="#3465a4">
                    <v:path o:connecttype="custom" o:connectlocs="0,12;15,0;17,2;3,13;0,12" o:connectangles="0,0,0,0,0"/>
                  </v:shape>
                  <v:shape id="Freeform 605" o:spid="_x0000_s1629" style="position:absolute;left:4883;top:1364;width:17;height:12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" path="m,23l29,r3,4l7,23,,23xe" fillcolor="#f8f3da" stroked="f" strokecolor="#3465a4">
                    <v:path o:connecttype="custom" o:connectlocs="0,12;15,0;17,2;4,12;0,12" o:connectangles="0,0,0,0,0"/>
                  </v:shape>
                </v:group>
                <v:group id="Group 606" o:spid="_x0000_s1630" style="position:absolute;left:4523;top:821;width:612;height:568" coordorigin="4523,821" coordsize="612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607" o:spid="_x0000_s1631" style="position:absolute;left:4885;top:1366;width:16;height:11;visibility:visible;mso-wrap-style:none;v-text-anchor:middle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" path="m,21l26,r4,2l5,23,,21xe" fillcolor="#f9f5e1" stroked="f" strokecolor="#3465a4">
                    <v:path o:connecttype="custom" o:connectlocs="0,10;14,0;16,1;3,11;0,10" o:connectangles="0,0,0,0,0"/>
                  </v:shape>
                  <v:shape id="Freeform 608" o:spid="_x0000_s1632" style="position:absolute;left:4887;top:1367;width:14;height:10;visibility:visible;mso-wrap-style:none;v-text-anchor:middle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" path="m,19l25,r4,1l6,21,,19xe" fillcolor="#faf7e8" stroked="f" strokecolor="#3465a4">
                    <v:path o:connecttype="custom" o:connectlocs="0,9;12,0;14,0;3,10;0,9" o:connectangles="0,0,0,0,0"/>
                  </v:shape>
                  <v:shape id="Freeform 609" o:spid="_x0000_s1633" style="position:absolute;left:4888;top:1367;width:14;height:11;visibility:visible;mso-wrap-style:none;v-text-anchor:middle" coordsize="2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" path="m,21l25,r3,3l5,23,,21xe" fillcolor="#fbf9ef" stroked="f" strokecolor="#3465a4">
                    <v:path o:connecttype="custom" o:connectlocs="0,10;13,0;14,1;3,11;0,10" o:connectangles="0,0,0,0,0"/>
                  </v:shape>
                  <v:shape id="Freeform 610" o:spid="_x0000_s1634" style="position:absolute;left:4890;top:1368;width:13;height:10;visibility:visible;mso-wrap-style:none;v-text-anchor:middle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" path="m,20l23,r3,4l5,22,,20xe" fillcolor="#fdfcf7" stroked="f" strokecolor="#3465a4">
                    <v:path o:connecttype="custom" o:connectlocs="0,9;12,0;13,2;3,10;0,9" o:connectangles="0,0,0,0,0"/>
                  </v:shape>
                  <v:shape id="Freeform 611" o:spid="_x0000_s1635" style="position:absolute;left:4891;top:1369;width:14;height:9;visibility:visible;mso-wrap-style:none;v-text-anchor:middle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" path="m,20l23,r6,4l7,20,,20xe" stroked="f" strokecolor="#3465a4">
                    <v:path o:connecttype="custom" o:connectlocs="0,9;11,0;14,2;3,9;0,9" o:connectangles="0,0,0,0,0"/>
                  </v:shape>
                  <v:shape id="Freeform 612" o:spid="_x0000_s1636" style="position:absolute;left:4892;top:1369;width:14;height:10;visibility:visible;mso-wrap-style:none;v-text-anchor:middle" coordsize="2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" path="m,18l21,r6,3l5,19,,18xe" fillcolor="#faf8f2" stroked="f" strokecolor="#3465a4">
                    <v:path o:connecttype="custom" o:connectlocs="0,9;11,0;14,2;3,10;0,9" o:connectangles="0,0,0,0,0"/>
                  </v:shape>
                  <v:shape id="Freeform 613" o:spid="_x0000_s1637" style="position:absolute;left:4895;top:1370;width:13;height:9;visibility:visible;mso-wrap-style:none;v-text-anchor:middle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" path="m,16l22,r3,1l6,17,,16xe" fillcolor="#f9f6eb" stroked="f" strokecolor="#3465a4">
                    <v:path o:connecttype="custom" o:connectlocs="0,8;11,0;13,1;3,9;0,8" o:connectangles="0,0,0,0,0"/>
                  </v:shape>
                  <v:shape id="Freeform 614" o:spid="_x0000_s1638" style="position:absolute;left:4896;top:1371;width:13;height:9;visibility:visible;mso-wrap-style:none;v-text-anchor:middle" coordsize="2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" path="m,16l22,r3,2l7,18,,16xe" fillcolor="#f7f2e4" stroked="f" strokecolor="#3465a4">
                    <v:path o:connecttype="custom" o:connectlocs="0,8;11,0;13,1;4,9;0,8" o:connectangles="0,0,0,0,0"/>
                  </v:shape>
                  <v:shape id="Freeform 615" o:spid="_x0000_s1639" style="position:absolute;left:4898;top:1371;width:11;height:9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" path="m,16l19,r4,4l5,18,,16xe" fillcolor="#f5f0de" stroked="f" strokecolor="#3465a4">
                    <v:path o:connecttype="custom" o:connectlocs="0,8;9,0;11,2;2,9;0,8" o:connectangles="0,0,0,0,0"/>
                  </v:shape>
                  <v:shape id="Freeform 616" o:spid="_x0000_s1640" style="position:absolute;left:4900;top:1372;width:10;height:8;visibility:visible;mso-wrap-style:none;v-text-anchor:middle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" path="m,16l18,r4,4l6,16,,16xe" fillcolor="#f3edd6" stroked="f" strokecolor="#3465a4">
                    <v:path o:connecttype="custom" o:connectlocs="0,8;8,0;10,2;3,8;0,8" o:connectangles="0,0,0,0,0"/>
                  </v:shape>
                  <v:shape id="Freeform 617" o:spid="_x0000_s1641" style="position:absolute;left:4902;top:1373;width:10;height:8;visibility:visible;mso-wrap-style:none;v-text-anchor:middle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" path="m,14l18,r3,4l7,16,,14xe" fillcolor="#f1e9ca" stroked="f" strokecolor="#3465a4">
                    <v:path o:connecttype="custom" o:connectlocs="0,7;9,0;10,2;3,8;0,7" o:connectangles="0,0,0,0,0"/>
                  </v:shape>
                  <v:shape id="Freeform 618" o:spid="_x0000_s1642" style="position:absolute;left:4903;top:1375;width:10;height:6;visibility:visible;mso-wrap-style:none;v-text-anchor:middle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" path="m,12l16,r3,3l5,14,,12xe" fillcolor="#efe6c4" stroked="f" strokecolor="#3465a4">
                    <v:path o:connecttype="custom" o:connectlocs="0,5;8,0;10,1;3,6;0,5" o:connectangles="0,0,0,0,0"/>
                  </v:shape>
                  <v:shape id="Freeform 619" o:spid="_x0000_s1643" style="position:absolute;left:4905;top:1376;width:9;height:6;visibility:visible;mso-wrap-style:none;v-text-anchor:middle" coordsize="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" path="m,12l14,r4,3l6,14,,12xe" fillcolor="#efe4bd" stroked="f" strokecolor="#3465a4">
                    <v:path o:connecttype="custom" o:connectlocs="0,5;7,0;9,1;3,6;0,5" o:connectangles="0,0,0,0,0"/>
                  </v:shape>
                  <v:shape id="Freeform 620" o:spid="_x0000_s1644" style="position:absolute;left:4906;top:1377;width:9;height:5;visibility:visible;mso-wrap-style:none;v-text-anchor:middle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" path="m,11l14,r4,2l5,13,,11xe" fillcolor="#eee1b6" stroked="f" strokecolor="#3465a4">
                    <v:path o:connecttype="custom" o:connectlocs="0,4;7,0;9,1;3,5;0,4" o:connectangles="0,0,0,0,0"/>
                  </v:shape>
                  <v:shape id="Freeform 621" o:spid="_x0000_s1645" style="position:absolute;left:4908;top:1378;width:8;height:4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" path="m,11l12,r4,2l5,11,,11xe" fillcolor="#eddeaf" stroked="f" strokecolor="#3465a4">
                    <v:path o:connecttype="custom" o:connectlocs="0,4;6,0;8,1;3,4;0,4" o:connectangles="0,0,0,0,0"/>
                  </v:shape>
                  <v:shape id="Freeform 622" o:spid="_x0000_s1646" style="position:absolute;left:4910;top:1378;width:8;height:5;visibility:visible;mso-wrap-style:none;v-text-anchor:middle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" path="m,11l13,r3,4l7,13,,11xe" fillcolor="#ecdda8" stroked="f" strokecolor="#3465a4">
                    <v:path o:connecttype="custom" o:connectlocs="0,4;7,0;8,2;4,5;0,4" o:connectangles="0,0,0,0,0"/>
                  </v:shape>
                  <v:shape id="Freeform 623" o:spid="_x0000_s1647" style="position:absolute;left:4911;top:1378;width:8;height:5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" path="m,9l11,r5,3l5,11,,9xe" fillcolor="#ebd89b" stroked="f" strokecolor="#3465a4">
                    <v:path o:connecttype="custom" o:connectlocs="0,4;6,0;8,1;3,5;0,4" o:connectangles="0,0,0,0,0"/>
                  </v:shape>
                  <v:shape id="Freeform 624" o:spid="_x0000_s1648" style="position:absolute;left:4913;top:1379;width:6;height:5;visibility:visible;mso-wrap-style:none;v-text-anchor:middle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" path="m,9l9,r6,3l6,10,,9xe" fillcolor="#ebd694" stroked="f" strokecolor="#3465a4">
                    <v:path o:connecttype="custom" o:connectlocs="0,5;4,0;6,2;2,5;0,5" o:connectangles="0,0,0,0,0"/>
                  </v:shape>
                  <v:shape id="Freeform 625" o:spid="_x0000_s1649" style="position:absolute;left:4914;top:1380;width:6;height:4;visibility:visible;mso-wrap-style:none;v-text-anchor:middle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" path="m,8l11,r3,4l7,9,,8xe" fillcolor="#ead38d" stroked="f" strokecolor="#3465a4">
                    <v:path o:connecttype="custom" o:connectlocs="0,4;5,0;6,2;3,4;0,4" o:connectangles="0,0,0,0,0"/>
                  </v:shape>
                  <v:shape id="Freeform 626" o:spid="_x0000_s1650" style="position:absolute;left:4916;top:1381;width:5;height:3;visibility:visible;mso-wrap-style:none;v-text-anchor:middle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" path="m,7l9,r3,4l5,7,,7xe" fillcolor="#e8d187" stroked="f" strokecolor="#3465a4">
                    <v:path o:connecttype="custom" o:connectlocs="0,3;4,0;5,2;2,3;0,3" o:connectangles="0,0,0,0,0"/>
                  </v:shape>
                  <v:shape id="Freeform 627" o:spid="_x0000_s1651" style="position:absolute;left:4919;top:1383;width:4;height:3;visibility:visible;mso-wrap-style:none;v-text-anchor:middle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" path="m,5l7,r4,2l6,7,,5xe" fillcolor="#e8ce80" stroked="f" strokecolor="#3465a4">
                    <v:path o:connecttype="custom" o:connectlocs="0,2;3,0;4,1;2,3;0,2" o:connectangles="0,0,0,0,0"/>
                  </v:shape>
                  <v:shape id="Freeform 628" o:spid="_x0000_s1652" style="position:absolute;left:4920;top:1384;width:4;height:2;visibility:visible;mso-wrap-style:none;v-text-anchor:middle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" path="m,3l7,r4,2l5,5,,3xe" fillcolor="#e7cc7a" stroked="f" strokecolor="#3465a4">
                    <v:path o:connecttype="custom" o:connectlocs="0,1;3,0;4,1;2,2;0,1" o:connectangles="0,0,0,0,0"/>
                  </v:shape>
                  <v:shape id="Freeform 629" o:spid="_x0000_s1653" style="position:absolute;left:4921;top:1384;width:4;height:2;visibility:visible;mso-wrap-style:none;v-text-anchor:middle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" path="m,5l5,,9,3,5,7,,5xe" fillcolor="#e4c76d" stroked="f" strokecolor="#3465a4">
                    <v:path o:connecttype="custom" o:connectlocs="0,1;2,0;4,1;2,2;0,1" o:connectangles="0,0,0,0,0"/>
                  </v:shape>
                  <v:shape id="Freeform 630" o:spid="_x0000_s1654" style="position:absolute;left:4922;top:1385;width:4;height:1;visibility:visible;mso-wrap-style:none;v-text-anchor:middle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" path="m,3l6,,9,3,8,5,,3xe" fillcolor="#e3c466" stroked="f" strokecolor="#3465a4">
                    <v:path o:connecttype="custom" o:connectlocs="0,1;3,0;4,1;4,1;0,1" o:connectangles="0,0,0,0,0"/>
                  </v:shape>
                  <v:shape id="Freeform 631" o:spid="_x0000_s1655" style="position:absolute;left:4924;top:1386;width:3;height:0;visibility:visible;mso-wrap-style:none;v-text-anchor:middle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" path="m,4l4,,7,4,5,4,,4xe" fillcolor="#e3c160" stroked="f" strokecolor="#3465a4">
                    <v:path o:connecttype="custom" o:connectlocs="0,1;2,0;3,1;2,1;0,1" o:connectangles="0,0,0,0,0"/>
                  </v:shape>
                  <v:shape id="Freeform 632" o:spid="_x0000_s1656" style="position:absolute;left:4927;top:1387;width:1;height:0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" path="m,2l1,,5,4r,l,2xe" fillcolor="#e1bf59" stroked="f" strokecolor="#3465a4">
                    <v:path o:connecttype="custom" o:connectlocs="0,1;0,0;1,1;1,1;0,1" o:connectangles="0,0,0,0,0"/>
                  </v:shape>
                  <v:shape id="Freeform 633" o:spid="_x0000_s1657" style="position:absolute;left:4928;top:1387;width:1;height:0;visibility:visible;mso-wrap-style:none;v-text-anchor:middle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" path="m,l2,,6,2r,l,xe" fillcolor="#e0bc53" stroked="f" strokecolor="#3465a4">
                    <v:path o:connecttype="custom" o:connectlocs="0,0;0,0;1,1;1,1;0,0" o:connectangles="0,0,0,0,0"/>
                  </v:shape>
                  <v:rect id="Rectangle 634" o:spid="_x0000_s1658" style="position:absolute;left:4929;top:1388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" fillcolor="#dfba4d" stroked="f" strokecolor="#3465a4">
                    <v:stroke joinstyle="round"/>
                  </v:rect>
                  <v:shape id="Freeform 635" o:spid="_x0000_s1659" style="position:absolute;left:4645;top:1215;width:283;height:172;visibility:visible;mso-wrap-style:none;v-text-anchor:middle" coordsize="50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" path="m,l112,43r17,53l170,150r123,60l385,229r48,24l503,308,378,277,263,263,152,231,87,180,16,71,,xe" filled="f" strokecolor="#1f1a17" strokeweight=".14mm">
                    <v:stroke endcap="square"/>
                    <v:path o:connecttype="custom" o:connectlocs="0,0;63,24;73,54;96,84;165,117;217,128;244,141;283,172;213,155;148,147;86,129;49,101;9,40;0,0" o:connectangles="0,0,0,0,0,0,0,0,0,0,0,0,0,0"/>
                  </v:shape>
                  <v:shape id="Freeform 636" o:spid="_x0000_s1660" style="position:absolute;left:4523;top:821;width:23;height:20;visibility:visible;mso-wrap-style:none;v-text-anchor:middle" coordsize="4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" path="m43,5l41,7,38,r5,5xm8,33l4,37,,28r8,5xe" fillcolor="#dbb236" stroked="f" strokecolor="#3465a4">
                    <v:path o:connecttype="custom" o:connectlocs="23,3;22,4;20,0;23,3;4,18;2,20;0,15;4,18" o:connectangles="0,0,0,0,0,0,0,0"/>
                  </v:shape>
                  <v:shape id="Freeform 637" o:spid="_x0000_s1661" style="position:absolute;left:4524;top:821;width:25;height:23;visibility:visible;mso-wrap-style:none;v-text-anchor:middle" coordsize="4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" path="m,32l,30r11,9l4,42,,32xm38,1l38,r8,8l43,12,38,1xe" fillcolor="#dcb33a" stroked="f" strokecolor="#3465a4">
                    <v:path o:connecttype="custom" o:connectlocs="0,18;0,16;6,21;2,23;0,18;21,1;21,0;25,4;23,7;21,1" o:connectangles="0,0,0,0,0,0,0,0,0,0"/>
                  </v:shape>
                  <v:shape id="Freeform 638" o:spid="_x0000_s1662" style="position:absolute;left:4525;top:824;width:27;height:23;visibility:visible;mso-wrap-style:none;v-text-anchor:middle" coordsize="5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" path="m,32l4,28r8,9l4,44,,32xm37,2l39,r9,7l50,7r-6,5l37,2xe" fillcolor="#ddb53d" stroked="f" strokecolor="#3465a4">
                    <v:path o:connecttype="custom" o:connectlocs="0,17;2,15;6,19;2,23;0,17;20,1;21,0;26,4;27,4;24,6;20,1" o:connectangles="0,0,0,0,0,0,0,0,0,0,0"/>
                  </v:shape>
                  <v:shape id="Freeform 639" o:spid="_x0000_s1663" style="position:absolute;left:4526;top:826;width:29;height:25;visibility:visible;mso-wrap-style:none;v-text-anchor:middle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" path="m,34l7,31r9,7l5,47,,34xm39,4l42,r4,4l55,6,44,15,39,4xe" fillcolor="#deb740" stroked="f" strokecolor="#3465a4">
                    <v:path o:connecttype="custom" o:connectlocs="0,18;4,16;8,20;3,25;0,18;21,2;22,0;24,2;29,3;23,8;21,2" o:connectangles="0,0,0,0,0,0,0,0,0,0,0"/>
                  </v:shape>
                  <v:shape id="Freeform 640" o:spid="_x0000_s1664" style="position:absolute;left:4527;top:828;width:33;height:26;visibility:visible;mso-wrap-style:none;v-text-anchor:middle" coordsize="6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" path="m,37l8,30r11,7l3,50r,-6l,37xm40,5l46,,60,4,46,16,40,5xe" fillcolor="#dfb944" stroked="f" strokecolor="#3465a4">
                    <v:path o:connecttype="custom" o:connectlocs="0,19;4,16;10,19;2,26;2,23;0,19;22,3;25,0;33,2;25,8;22,3" o:connectangles="0,0,0,0,0,0,0,0,0,0,0"/>
                  </v:shape>
                  <v:shape id="Freeform 641" o:spid="_x0000_s1665" style="position:absolute;left:4529;top:828;width:35;height:30;visibility:visible;mso-wrap-style:none;v-text-anchor:middle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" path="m,41l11,32r9,7l,55,,42,,41xm39,9l50,,66,3,46,18,39,9xe" fillcolor="#e1be4b" stroked="f" strokecolor="#3465a4">
                    <v:path o:connecttype="custom" o:connectlocs="0,22;6,17;11,21;0,30;0,23;0,22;21,5;27,0;35,2;24,10;21,5" o:connectangles="0,0,0,0,0,0,0,0,0,0,0"/>
                  </v:shape>
                  <v:shape id="Freeform 642" o:spid="_x0000_s1666" style="position:absolute;left:4529;top:830;width:39;height:33;visibility:visible;mso-wrap-style:none;v-text-anchor:middle" coordsize="7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" path="m,46l16,33r9,7l2,60,,55,,46xm43,12l57,,73,1,48,21,43,12xe" fillcolor="#e2c04f" stroked="f" strokecolor="#3465a4">
                    <v:path o:connecttype="custom" o:connectlocs="0,25;9,18;13,22;1,33;0,30;0,25;23,7;30,0;39,1;26,12;23,7" o:connectangles="0,0,0,0,0,0,0,0,0,0,0"/>
                  </v:shape>
                  <v:shape id="Freeform 643" o:spid="_x0000_s1667" style="position:absolute;left:4529;top:831;width:44;height:36;visibility:visible;mso-wrap-style:none;v-text-anchor:middle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" path="m,52l20,36r10,9l4,66,,54,,52xm46,15l66,r9,2l80,4,50,27r,-5l46,15xe" fillcolor="#e2c254" stroked="f" strokecolor="#3465a4">
                    <v:path o:connecttype="custom" o:connectlocs="0,28;11,20;17,25;2,36;0,29;0,28;25,8;36,0;41,1;44,2;28,15;28,12;25,8" o:connectangles="0,0,0,0,0,0,0,0,0,0,0,0,0"/>
                  </v:shape>
                  <v:shape id="Freeform 644" o:spid="_x0000_s1668" style="position:absolute;left:4529;top:831;width:46;height:39;visibility:visible;mso-wrap-style:none;v-text-anchor:middle" coordsize="8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" path="m,59l23,39r9,8l32,48,3,71,,59xm46,20l71,r2,2l83,6,48,36r,-14l46,20xe" fillcolor="#e3c457" stroked="f" strokecolor="#3465a4">
                    <v:path o:connecttype="custom" o:connectlocs="0,32;13,21;18,26;18,26;2,39;0,32;25,11;39,0;40,1;46,3;27,20;27,12;25,11" o:connectangles="0,0,0,0,0,0,0,0,0,0,0,0,0"/>
                  </v:shape>
                  <v:shape id="Freeform 645" o:spid="_x0000_s1669" style="position:absolute;left:4530;top:833;width:50;height:41;visibility:visible;mso-wrap-style:none;v-text-anchor:middle" coordsize="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" path="m,62l26,41r4,2l35,48,3,75,,62xm46,23l76,,89,5,46,39r,-16xe" fillcolor="#e4c65b" stroked="f" strokecolor="#3465a4">
                    <v:path o:connecttype="custom" o:connectlocs="0,34;15,22;17,24;20,26;2,41;0,34;26,13;43,0;50,3;26,21;26,13" o:connectangles="0,0,0,0,0,0,0,0,0,0,0"/>
                  </v:shape>
                  <v:shape id="Freeform 646" o:spid="_x0000_s1670" style="position:absolute;left:4532;top:834;width:51;height:44;visibility:visible;mso-wrap-style:none;v-text-anchor:middle" coordsize="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" path="m,65l29,42r11,7l4,80r,-4l,65xm45,30l80,,93,5,47,44,45,30xe" fillcolor="#e5c860" stroked="f" strokecolor="#3465a4">
                    <v:path o:connecttype="custom" o:connectlocs="0,36;16,23;22,27;2,44;2,42;0,36;25,17;44,0;51,3;26,24;25,17" o:connectangles="0,0,0,0,0,0,0,0,0,0,0"/>
                  </v:shape>
                  <v:shape id="Freeform 647" o:spid="_x0000_s1671" style="position:absolute;left:4533;top:836;width:54;height:45;visibility:visible;mso-wrap-style:none;v-text-anchor:middle" coordsize="9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" path="m,70l32,43r11,7l,84,2,73,,70xm43,34l86,,98,6,45,48,43,34xe" fillcolor="#e6cd68" stroked="f" strokecolor="#3465a4">
                    <v:path o:connecttype="custom" o:connectlocs="0,38;18,23;24,27;0,45;1,39;0,38;24,18;47,0;54,3;25,26;24,18" o:connectangles="0,0,0,0,0,0,0,0,0,0,0"/>
                  </v:shape>
                  <v:shape id="Freeform 648" o:spid="_x0000_s1672" style="position:absolute;left:4533;top:838;width:58;height:50;visibility:visible;mso-wrap-style:none;v-text-anchor:middle" coordsize="10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" path="m2,75l38,44r7,6l45,39,91,r12,5l,91,2,75xe" fillcolor="#e7d06d" stroked="f" strokecolor="#3465a4">
                    <v:path o:connecttype="custom" o:connectlocs="1,41;21,24;25,27;25,21;51,0;58,3;0,50;1,41" o:connectangles="0,0,0,0,0,0,0,0"/>
                  </v:shape>
                  <v:shape id="Freeform 649" o:spid="_x0000_s1673" style="position:absolute;left:4533;top:839;width:61;height:53;visibility:visible;mso-wrap-style:none;v-text-anchor:middle" coordsize="11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" path="m,78l43,44r2,2l45,42,98,r9,3l110,5,,95,,94,,78xe" fillcolor="#e8d271" stroked="f" strokecolor="#3465a4">
                    <v:path o:connecttype="custom" o:connectlocs="0,44;24,25;25,26;25,23;54,0;59,2;61,3;0,53;0,52;0,44" o:connectangles="0,0,0,0,0,0,0,0,0,0"/>
                  </v:shape>
                  <v:shape id="Freeform 650" o:spid="_x0000_s1674" style="position:absolute;left:4532;top:840;width:64;height:56;visibility:visible;mso-wrap-style:none;v-text-anchor:middle" coordsize="11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" path="m2,86l105,r4,2l116,7,,102,2,93r,-7xe" fillcolor="#e9d475" stroked="f" strokecolor="#3465a4">
                    <v:path o:connecttype="custom" o:connectlocs="1,47;58,0;60,1;64,4;0,56;1,51;1,47" o:connectangles="0,0,0,0,0,0,0"/>
                  </v:shape>
                  <v:shape id="Freeform 651" o:spid="_x0000_s1675" style="position:absolute;left:4532;top:842;width:68;height:59;visibility:visible;mso-wrap-style:none;v-text-anchor:middle" coordsize="12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" path="m2,90l112,r9,7l,106,2,90xe" fillcolor="#ead67a" stroked="f" strokecolor="#3465a4">
                    <v:path o:connecttype="custom" o:connectlocs="1,50;63,0;68,4;0,59;1,50" o:connectangles="0,0,0,0,0"/>
                  </v:shape>
                  <v:shape id="Freeform 652" o:spid="_x0000_s1676" style="position:absolute;left:4532;top:844;width:70;height:61;visibility:visible;mso-wrap-style:none;v-text-anchor:middle" coordsize="1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" path="m,95l116,r11,9l,111,,95xe" fillcolor="#ead97e" stroked="f" strokecolor="#3465a4">
                    <v:path o:connecttype="custom" o:connectlocs="0,52;64,0;70,5;0,61;0,52" o:connectangles="0,0,0,0,0"/>
                  </v:shape>
                  <v:shape id="Freeform 653" o:spid="_x0000_s1677" style="position:absolute;left:4532;top:845;width:72;height:64;visibility:visible;mso-wrap-style:none;v-text-anchor:middle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" path="m,99l121,r9,9l,115,,99xe" fillcolor="#ebdc87" stroked="f" strokecolor="#3465a4">
                    <v:path o:connecttype="custom" o:connectlocs="0,55;67,0;72,5;0,64;0,55" o:connectangles="0,0,0,0,0"/>
                  </v:shape>
                  <v:shape id="Freeform 654" o:spid="_x0000_s1678" style="position:absolute;left:4530;top:849;width:77;height:65;visibility:visible;mso-wrap-style:none;v-text-anchor:middle" coordsize="13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" path="m1,102l128,r9,7l,118,1,102xe" fillcolor="#ecdd8b" stroked="f" strokecolor="#3465a4">
                    <v:path o:connecttype="custom" o:connectlocs="1,56;72,0;77,4;0,65;1,56" o:connectangles="0,0,0,0,0"/>
                  </v:shape>
                  <v:shape id="Freeform 655" o:spid="_x0000_s1679" style="position:absolute;left:4530;top:851;width:79;height:67;visibility:visible;mso-wrap-style:none;v-text-anchor:middle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" path="m1,106l131,r11,7l1,121,,115r1,-9xe" fillcolor="#ecdf90" stroked="f" strokecolor="#3465a4">
                    <v:path o:connecttype="custom" o:connectlocs="1,59;73,0;79,4;1,67;0,64;1,59" o:connectangles="0,0,0,0,0,0"/>
                  </v:shape>
                  <v:shape id="Freeform 656" o:spid="_x0000_s1680" style="position:absolute;left:4530;top:853;width:81;height:69;visibility:visible;mso-wrap-style:none;v-text-anchor:middle" coordsize="14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" path="m,111l137,r8,8l145,8,1,125,,112r,-1xe" fillcolor="#ece094" stroked="f" strokecolor="#3465a4">
                    <v:path o:connecttype="custom" o:connectlocs="0,61;77,0;81,4;81,4;1,69;0,62;0,61" o:connectangles="0,0,0,0,0,0,0"/>
                  </v:shape>
                  <v:shape id="Freeform 657" o:spid="_x0000_s1681" style="position:absolute;left:4532;top:855;width:82;height:71;visibility:visible;mso-wrap-style:none;v-text-anchor:middle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" path="m,114l141,r3,4l148,11,2,128,,114xe" fillcolor="#ede398" stroked="f" strokecolor="#3465a4">
                    <v:path o:connecttype="custom" o:connectlocs="0,63;78,0;80,2;82,6;1,71;0,63" o:connectangles="0,0,0,0,0,0"/>
                  </v:shape>
                  <v:shape id="Freeform 658" o:spid="_x0000_s1682" style="position:absolute;left:4532;top:857;width:84;height:73;visibility:visible;mso-wrap-style:none;v-text-anchor:middle" coordsize="15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" path="m,117l144,r6,12l2,131,,117xe" fillcolor="#eee6a2" stroked="f" strokecolor="#3465a4">
                    <v:path o:connecttype="custom" o:connectlocs="0,65;81,0;84,7;1,73;0,65" o:connectangles="0,0,0,0,0"/>
                  </v:shape>
                  <v:shape id="Freeform 659" o:spid="_x0000_s1683" style="position:absolute;left:4533;top:861;width:85;height:73;visibility:visible;mso-wrap-style:none;v-text-anchor:middle" coordsize="15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" path="m,117l146,r5,10l2,131,,117xe" fillcolor="#eee7a6" stroked="f" strokecolor="#3465a4">
                    <v:path o:connecttype="custom" o:connectlocs="0,65;82,0;85,6;1,73;0,65" o:connectangles="0,0,0,0,0"/>
                  </v:shape>
                  <v:shape id="Freeform 660" o:spid="_x0000_s1684" style="position:absolute;left:4533;top:864;width:86;height:75;visibility:visible;mso-wrap-style:none;v-text-anchor:middle" coordsize="15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" path="m,119l148,r5,11l4,133,,119xe" fillcolor="#efe9ab" stroked="f" strokecolor="#3465a4">
                    <v:path o:connecttype="custom" o:connectlocs="0,67;83,0;86,6;2,75;0,67" o:connectangles="0,0,0,0,0"/>
                  </v:shape>
                  <v:shape id="Freeform 661" o:spid="_x0000_s1685" style="position:absolute;left:4534;top:867;width:86;height:75;visibility:visible;mso-wrap-style:none;v-text-anchor:middle" coordsize="15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" path="m,121l149,r6,11l4,134,2,132,,121xe" fillcolor="#f0ebaf" stroked="f" strokecolor="#3465a4">
                    <v:path o:connecttype="custom" o:connectlocs="0,68;83,0;86,6;2,75;1,74;0,68" o:connectangles="0,0,0,0,0,0"/>
                  </v:shape>
                  <v:shape id="Freeform 662" o:spid="_x0000_s1686" style="position:absolute;left:4535;top:870;width:86;height:73;visibility:visible;mso-wrap-style:none;v-text-anchor:middle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" path="m,122l149,r5,10l5,133,,126r,-4xe" fillcolor="#f2edb4" stroked="f" strokecolor="#3465a4">
                    <v:path o:connecttype="custom" o:connectlocs="0,67;83,0;86,5;3,73;0,69;0,67" o:connectangles="0,0,0,0,0,0"/>
                  </v:shape>
                  <v:shape id="Freeform 663" o:spid="_x0000_s1687" style="position:absolute;left:4536;top:873;width:86;height:75;visibility:visible;mso-wrap-style:none;v-text-anchor:middle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" path="m,123l151,r1,7l154,12,7,133,,123xe" fillcolor="#f3efba" stroked="f" strokecolor="#3465a4">
                    <v:path o:connecttype="custom" o:connectlocs="0,69;84,0;85,4;86,7;4,75;0,69" o:connectangles="0,0,0,0,0,0"/>
                  </v:shape>
                  <v:shape id="Freeform 664" o:spid="_x0000_s1688" style="position:absolute;left:4538;top:876;width:85;height:73;visibility:visible;mso-wrap-style:none;v-text-anchor:middle" coordsize="15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" path="m,123l149,r,2l153,14,7,132,,123xe" fillcolor="#f5f2c2" stroked="f" strokecolor="#3465a4">
                    <v:path o:connecttype="custom" o:connectlocs="0,68;83,0;83,1;85,8;4,73;0,68" o:connectangles="0,0,0,0,0,0"/>
                  </v:shape>
                  <v:shape id="Freeform 665" o:spid="_x0000_s1689" style="position:absolute;left:4540;top:881;width:84;height:72;visibility:visible;mso-wrap-style:none;v-text-anchor:middle" coordsize="14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" path="m,121l147,r2,15l7,130,,121xe" fillcolor="#f6f4c7" stroked="f" strokecolor="#3465a4">
                    <v:path o:connecttype="custom" o:connectlocs="0,67;83,0;84,8;4,72;0,67" o:connectangles="0,0,0,0,0"/>
                  </v:shape>
                  <v:shape id="Freeform 666" o:spid="_x0000_s1690" style="position:absolute;left:4542;top:884;width:82;height:71;visibility:visible;mso-wrap-style:none;v-text-anchor:middle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" path="m,118l146,r2,15l7,128,,118xe" fillcolor="#f8f6cc" stroked="f" strokecolor="#3465a4">
                    <v:path o:connecttype="custom" o:connectlocs="0,65;81,0;82,8;4,71;0,65" o:connectangles="0,0,0,0,0"/>
                  </v:shape>
                  <v:shape id="Freeform 667" o:spid="_x0000_s1691" style="position:absolute;left:4544;top:889;width:80;height:70;visibility:visible;mso-wrap-style:none;v-text-anchor:middle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" path="m,115l142,r2,14l7,126,,115xe" fillcolor="#f9f8d0" stroked="f" strokecolor="#3465a4">
                    <v:path o:connecttype="custom" o:connectlocs="0,64;79,0;80,8;4,70;0,64" o:connectangles="0,0,0,0,0"/>
                  </v:shape>
                  <v:shape id="Freeform 668" o:spid="_x0000_s1692" style="position:absolute;left:4546;top:892;width:79;height:69;visibility:visible;mso-wrap-style:none;v-text-anchor:middle" coordsize="14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" path="m,113l141,r2,12l7,122,,113xe" fillcolor="#f8f6cc" stroked="f" strokecolor="#3465a4">
                    <v:path o:connecttype="custom" o:connectlocs="0,64;78,0;79,7;4,69;0,64" o:connectangles="0,0,0,0,0"/>
                  </v:shape>
                  <v:shape id="Freeform 669" o:spid="_x0000_s1693" style="position:absolute;left:4547;top:897;width:79;height:67;visibility:visible;mso-wrap-style:none;v-text-anchor:middle" coordsize="14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" path="m,112l137,r3,12l7,121,5,117,,112xe" fillcolor="#f6f5c6" stroked="f" strokecolor="#3465a4">
                    <v:path o:connecttype="custom" o:connectlocs="0,62;77,0;79,7;4,67;3,65;0,62" o:connectangles="0,0,0,0,0,0"/>
                  </v:shape>
                  <v:shape id="Freeform 670" o:spid="_x0000_s1694" style="position:absolute;left:4550;top:900;width:77;height:67;visibility:visible;mso-wrap-style:none;v-text-anchor:middle" coordsize="13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" path="m,110l136,r1,14l8,121,2,112,,110xe" fillcolor="#f3f1bb" stroked="f" strokecolor="#3465a4">
                    <v:path o:connecttype="custom" o:connectlocs="0,61;76,0;77,8;4,67;1,62;0,61" o:connectangles="0,0,0,0,0,0"/>
                  </v:shape>
                  <v:shape id="Freeform 671" o:spid="_x0000_s1695" style="position:absolute;left:4552;top:903;width:76;height:68;visibility:visible;mso-wrap-style:none;v-text-anchor:middle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" path="m,109l133,r2,14l5,121,,109xe" fillcolor="#f1eeb5" stroked="f" strokecolor="#3465a4">
                    <v:path o:connecttype="custom" o:connectlocs="0,61;75,0;76,8;3,68;0,61" o:connectangles="0,0,0,0,0"/>
                  </v:shape>
                  <v:shape id="Freeform 672" o:spid="_x0000_s1696" style="position:absolute;left:4554;top:908;width:73;height:65;visibility:visible;mso-wrap-style:none;v-text-anchor:middle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" path="m,107l129,r4,15l3,119,,107xe" fillcolor="#f0edae" stroked="f" strokecolor="#3465a4">
                    <v:path o:connecttype="custom" o:connectlocs="0,58;71,0;73,8;2,65;0,58" o:connectangles="0,0,0,0,0"/>
                  </v:shape>
                  <v:shape id="Freeform 673" o:spid="_x0000_s1697" style="position:absolute;left:4555;top:911;width:72;height:65;visibility:visible;mso-wrap-style:none;v-text-anchor:middle" coordsize="13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" path="m,107l130,r2,15l6,118,,107xe" fillcolor="#eeeaa9" stroked="f" strokecolor="#3465a4">
                    <v:path o:connecttype="custom" o:connectlocs="0,59;71,0;72,8;3,65;0,59" o:connectangles="0,0,0,0,0"/>
                  </v:shape>
                  <v:shape id="Freeform 674" o:spid="_x0000_s1698" style="position:absolute;left:4557;top:916;width:71;height:64;visibility:visible;mso-wrap-style:none;v-text-anchor:middle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" path="m,104l130,r,8l130,14,5,115,,104xe" fillcolor="#ede9a4" stroked="f" strokecolor="#3465a4">
                    <v:path o:connecttype="custom" o:connectlocs="0,58;71,0;71,4;71,8;3,64;0,58" o:connectangles="0,0,0,0,0,0"/>
                  </v:shape>
                  <v:shape id="Freeform 675" o:spid="_x0000_s1699" style="position:absolute;left:4558;top:919;width:71;height:63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" path="m,103l126,r,1l128,14,5,113,,103xe" fillcolor="#ece69d" stroked="f" strokecolor="#3465a4">
                    <v:path o:connecttype="custom" o:connectlocs="0,57;70,0;70,1;71,8;3,63;0,57" o:connectangles="0,0,0,0,0,0"/>
                  </v:shape>
                  <v:shape id="Freeform 676" o:spid="_x0000_s1700" style="position:absolute;left:4559;top:924;width:70;height:62;visibility:visible;mso-wrap-style:none;v-text-anchor:middle" coordsize="12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" path="m,101l125,r2,14l6,112,,101xe" fillcolor="#ebe393" stroked="f" strokecolor="#3465a4">
                    <v:path o:connecttype="custom" o:connectlocs="0,56;69,0;70,8;3,62;0,56" o:connectangles="0,0,0,0,0"/>
                  </v:shape>
                  <v:shape id="Freeform 677" o:spid="_x0000_s1701" style="position:absolute;left:4561;top:927;width:68;height:62;visibility:visible;mso-wrap-style:none;v-text-anchor:middle" coordsize="12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" path="m,99l123,r,16l5,112,,99xe" fillcolor="#eae18d" stroked="f" strokecolor="#3465a4">
                    <v:path o:connecttype="custom" o:connectlocs="0,55;68,0;68,9;3,62;0,55" o:connectangles="0,0,0,0,0"/>
                  </v:shape>
                  <v:shape id="Freeform 678" o:spid="_x0000_s1702" style="position:absolute;left:4562;top:932;width:67;height:61;visibility:visible;mso-wrap-style:none;v-text-anchor:middle" coordsize="12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" path="m,98l121,r,16l5,110,,98xe" fillcolor="#e9df88" stroked="f" strokecolor="#3465a4">
                    <v:path o:connecttype="custom" o:connectlocs="0,54;67,0;67,9;3,61;0,54" o:connectangles="0,0,0,0,0"/>
                  </v:shape>
                  <v:shape id="Freeform 679" o:spid="_x0000_s1703" style="position:absolute;left:4564;top:936;width:64;height:60;visibility:visible;mso-wrap-style:none;v-text-anchor:middle" coordsize="11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" path="m,96l118,r,14l6,106,4,105,,96xe" fillcolor="#e7dd82" stroked="f" strokecolor="#3465a4">
                    <v:path o:connecttype="custom" o:connectlocs="0,54;64,0;64,8;3,60;2,59;0,54" o:connectangles="0,0,0,0,0,0"/>
                  </v:shape>
                  <v:shape id="Freeform 680" o:spid="_x0000_s1704" style="position:absolute;left:4566;top:941;width:63;height:59;visibility:visible;mso-wrap-style:none;v-text-anchor:middle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" path="m,94l116,r,14l4,107,2,98,,94xe" fillcolor="#e7db7d" stroked="f" strokecolor="#3465a4">
                    <v:path o:connecttype="custom" o:connectlocs="0,52;63,0;63,8;2,59;1,54;0,52" o:connectangles="0,0,0,0,0,0"/>
                  </v:shape>
                  <v:shape id="Freeform 681" o:spid="_x0000_s1705" style="position:absolute;left:4567;top:945;width:63;height:59;visibility:visible;mso-wrap-style:none;v-text-anchor:middle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" path="m,92l112,r1,16l1,107,,92xe" fillcolor="#e5d978" stroked="f" strokecolor="#3465a4">
                    <v:path o:connecttype="custom" o:connectlocs="0,51;62,0;63,9;1,59;0,51" o:connectangles="0,0,0,0,0"/>
                  </v:shape>
                  <v:shape id="Freeform 682" o:spid="_x0000_s1706" style="position:absolute;left:4567;top:949;width:63;height:59;visibility:visible;mso-wrap-style:none;v-text-anchor:middle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" path="m,93l112,r1,16l1,107,,93xe" fillcolor="#e3d46d" stroked="f" strokecolor="#3465a4">
                    <v:path o:connecttype="custom" o:connectlocs="0,51;62,0;63,9;1,59;0,51" o:connectangles="0,0,0,0,0"/>
                  </v:shape>
                  <v:shape id="Freeform 683" o:spid="_x0000_s1707" style="position:absolute;left:4568;top:954;width:62;height:58;visibility:visible;mso-wrap-style:none;v-text-anchor:middle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" path="m,91l112,r,14l2,105,,91xe" fillcolor="#e2d168" stroked="f" strokecolor="#3465a4">
                    <v:path o:connecttype="custom" o:connectlocs="0,50;62,0;62,8;1,58;0,50" o:connectangles="0,0,0,0,0"/>
                  </v:shape>
                  <v:shape id="Freeform 684" o:spid="_x0000_s1708" style="position:absolute;left:4568;top:958;width:62;height:58;visibility:visible;mso-wrap-style:none;v-text-anchor:middle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" path="m,91l112,r,14l2,105,,91xe" fillcolor="#e0cf62" stroked="f" strokecolor="#3465a4">
                    <v:path o:connecttype="custom" o:connectlocs="0,50;62,0;62,8;1,58;0,50" o:connectangles="0,0,0,0,0"/>
                  </v:shape>
                  <v:shape id="Freeform 685" o:spid="_x0000_s1709" style="position:absolute;left:4569;top:962;width:61;height:58;visibility:visible;mso-wrap-style:none;v-text-anchor:middle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" path="m,91l110,r,16l2,105,,91xe" fillcolor="#dfcc5c" stroked="f" strokecolor="#3465a4">
                    <v:path o:connecttype="custom" o:connectlocs="0,50;61,0;61,9;1,58;0,50" o:connectangles="0,0,0,0,0"/>
                  </v:shape>
                  <v:shape id="Freeform 686" o:spid="_x0000_s1710" style="position:absolute;left:4569;top:966;width:61;height:59;visibility:visible;mso-wrap-style:none;v-text-anchor:middle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" path="m,91l110,r,16l,105r2,-3l,91xe" fillcolor="#ddca57" stroked="f" strokecolor="#3465a4">
                    <v:path o:connecttype="custom" o:connectlocs="0,51;61,0;61,9;0,59;1,57;0,51" o:connectangles="0,0,0,0,0,0"/>
                  </v:shape>
                  <v:shape id="Freeform 687" o:spid="_x0000_s1711" style="position:absolute;left:4568;top:972;width:63;height:59;visibility:visible;mso-wrap-style:none;v-text-anchor:middle" coordsize="11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" path="m4,89l112,r2,14l,107,4,93r,-4xe" fillcolor="#dac54c" stroked="f" strokecolor="#3465a4">
                    <v:path o:connecttype="custom" o:connectlocs="2,49;62,0;63,8;0,59;2,51;2,49" o:connectangles="0,0,0,0,0,0"/>
                  </v:shape>
                  <v:shape id="Freeform 688" o:spid="_x0000_s1712" style="position:absolute;left:4567;top:975;width:64;height:60;visibility:visible;mso-wrap-style:none;v-text-anchor:middle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" path="m3,89l113,r2,13l115,15,,109,3,89xe" fillcolor="#d9c247" stroked="f" strokecolor="#3465a4">
                    <v:path o:connecttype="custom" o:connectlocs="2,49;63,0;64,7;64,8;0,60;2,49" o:connectangles="0,0,0,0,0,0"/>
                  </v:shape>
                  <v:shape id="Freeform 689" o:spid="_x0000_s1713" style="position:absolute;left:4566;top:979;width:65;height:61;visibility:visible;mso-wrap-style:none;v-text-anchor:middle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" path="m3,93l117,r,6l117,15,,111,3,93xe" fillcolor="#d7c042" stroked="f" strokecolor="#3465a4">
                    <v:path o:connecttype="custom" o:connectlocs="2,51;65,0;65,3;65,8;0,61;2,51" o:connectangles="0,0,0,0,0,0"/>
                  </v:shape>
                  <v:shape id="Freeform 690" o:spid="_x0000_s1714" style="position:absolute;left:4566;top:983;width:65;height:62;visibility:visible;mso-wrap-style:none;v-text-anchor:middle" coordsize="11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" path="m4,94l119,r,16l,111,4,94xe" fillcolor="#d6bd3e" stroked="f" strokecolor="#3465a4">
                    <v:path o:connecttype="custom" o:connectlocs="2,53;65,0;65,9;0,62;2,53" o:connectangles="0,0,0,0,0"/>
                  </v:shape>
                  <v:shape id="Freeform 691" o:spid="_x0000_s1715" style="position:absolute;left:4564;top:987;width:68;height:63;visibility:visible;mso-wrap-style:none;v-text-anchor:middle" coordsize="1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" path="m4,96l121,r2,16l,113,4,96xe" fillcolor="#d4bb39" stroked="f" strokecolor="#3465a4">
                    <v:path o:connecttype="custom" o:connectlocs="2,54;67,0;68,9;0,63;2,54" o:connectangles="0,0,0,0,0"/>
                  </v:shape>
                  <v:shape id="Freeform 692" o:spid="_x0000_s1716" style="position:absolute;left:4563;top:992;width:69;height:64;visibility:visible;mso-wrap-style:none;v-text-anchor:middle" coordsize="1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" path="m3,95l122,r2,14l,115,3,95xe" fillcolor="#d3b835" stroked="f" strokecolor="#3465a4">
                    <v:path o:connecttype="custom" o:connectlocs="2,53;68,0;69,8;0,64;2,53" o:connectangles="0,0,0,0,0"/>
                  </v:shape>
                  <v:shape id="Freeform 693" o:spid="_x0000_s1717" style="position:absolute;left:4563;top:996;width:70;height:64;visibility:visible;mso-wrap-style:none;v-text-anchor:middle" coordsize="1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" path="m1,97l124,r,10l126,12,,115r,-3l1,97xe" fillcolor="#d0b32e" stroked="f" strokecolor="#3465a4">
                    <v:path o:connecttype="custom" o:connectlocs="1,54;69,0;69,6;70,7;0,64;0,62;1,54" o:connectangles="0,0,0,0,0,0,0"/>
                  </v:shape>
                  <v:shape id="Freeform 694" o:spid="_x0000_s1718" style="position:absolute;left:4563;top:1000;width:72;height:65;visibility:visible;mso-wrap-style:none;v-text-anchor:middle" coordsize="12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" path="m,101l124,r,3l129,10,,117,,105r,-4xe" fillcolor="#ceb12b" stroked="f" strokecolor="#3465a4">
                    <v:path o:connecttype="custom" o:connectlocs="0,56;69,0;69,2;72,6;0,65;0,58;0,56" o:connectangles="0,0,0,0,0,0,0"/>
                  </v:shape>
                  <v:shape id="Freeform 695" o:spid="_x0000_s1719" style="position:absolute;left:4563;top:1003;width:73;height:67;visibility:visible;mso-wrap-style:none;v-text-anchor:middle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" path="m,103l126,r7,11l,119,,103xe" fillcolor="#cdae27" stroked="f" strokecolor="#3465a4">
                    <v:path o:connecttype="custom" o:connectlocs="0,58;69,0;73,6;0,67;0,58" o:connectangles="0,0,0,0,0"/>
                  </v:shape>
                  <v:shape id="Freeform 696" o:spid="_x0000_s1720" style="position:absolute;left:4563;top:1007;width:75;height:67;visibility:visible;mso-wrap-style:none;v-text-anchor:middle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" path="m,107l129,r6,11l,121,,107xe" fillcolor="#cbac26" stroked="f" strokecolor="#3465a4">
                    <v:path o:connecttype="custom" o:connectlocs="0,59;72,0;75,6;0,67;0,59" o:connectangles="0,0,0,0,0"/>
                  </v:shape>
                  <v:shape id="Freeform 697" o:spid="_x0000_s1721" style="position:absolute;left:4563;top:1009;width:77;height:70;visibility:visible;mso-wrap-style:none;v-text-anchor:middle" coordsize="1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" path="m,108l133,r5,10l,124,,108xe" fillcolor="#c9a924" stroked="f" strokecolor="#3465a4">
                    <v:path o:connecttype="custom" o:connectlocs="0,61;74,0;77,6;0,70;0,61" o:connectangles="0,0,0,0,0"/>
                  </v:shape>
                  <v:shape id="Freeform 698" o:spid="_x0000_s1722" style="position:absolute;left:4563;top:1012;width:79;height:70;visibility:visible;mso-wrap-style:none;v-text-anchor:middle" coordsize="1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" path="m,110l135,r7,11l,126,,110xe" fillcolor="#c7a724" stroked="f" strokecolor="#3465a4">
                    <v:path o:connecttype="custom" o:connectlocs="0,61;75,0;79,6;0,70;0,61" o:connectangles="0,0,0,0,0"/>
                  </v:shape>
                  <v:shape id="Freeform 699" o:spid="_x0000_s1723" style="position:absolute;left:4563;top:1016;width:81;height:72;visibility:visible;mso-wrap-style:none;v-text-anchor:middle" coordsize="14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" path="m,114l138,r7,11l,130,,114xe" fillcolor="#c4a224" stroked="f" strokecolor="#3465a4">
                    <v:path o:connecttype="custom" o:connectlocs="0,63;77,0;81,6;0,72;0,63" o:connectangles="0,0,0,0,0"/>
                  </v:shape>
                  <v:shape id="Freeform 700" o:spid="_x0000_s1724" style="position:absolute;left:4563;top:1018;width:82;height:73;visibility:visible;mso-wrap-style:none;v-text-anchor:middle" coordsize="14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" path="m,115l142,r7,9l,131r,-2l,115xe" fillcolor="#c29f25" stroked="f" strokecolor="#3465a4">
                    <v:path o:connecttype="custom" o:connectlocs="0,64;78,0;82,5;0,73;0,72;0,64" o:connectangles="0,0,0,0,0,0"/>
                  </v:shape>
                  <v:shape id="Freeform 701" o:spid="_x0000_s1725" style="position:absolute;left:4563;top:1021;width:85;height:73;visibility:visible;mso-wrap-style:none;v-text-anchor:middle" coordsize="15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" path="m,119l145,r7,9l1,132,,124r,-5xe" fillcolor="#c29f25" stroked="f" strokecolor="#3465a4">
                    <v:path o:connecttype="custom" o:connectlocs="0,66;81,0;85,5;1,73;0,69;0,66" o:connectangles="0,0,0,0,0,0"/>
                  </v:shape>
                  <v:shape id="Freeform 702" o:spid="_x0000_s1726" style="position:absolute;left:4563;top:1024;width:87;height:75;visibility:visible;mso-wrap-style:none;v-text-anchor:middle" coordsize="1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" path="m,122l149,r7,10l3,135,,122xe" fillcolor="#c39e26" stroked="f" strokecolor="#3465a4">
                    <v:path o:connecttype="custom" o:connectlocs="0,68;83,0;87,6;2,75;0,68" o:connectangles="0,0,0,0,0"/>
                  </v:shape>
                  <v:shape id="Freeform 703" o:spid="_x0000_s1727" style="position:absolute;left:4564;top:1026;width:87;height:76;visibility:visible;mso-wrap-style:none;v-text-anchor:middle" coordsize="15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" path="m,123l151,r6,11l6,135,,123xe" fillcolor="#c49d26" stroked="f" strokecolor="#3465a4">
                    <v:path o:connecttype="custom" o:connectlocs="0,69;84,0;87,6;3,76;0,69" o:connectangles="0,0,0,0,0"/>
                  </v:shape>
                  <v:shape id="Freeform 704" o:spid="_x0000_s1728" style="position:absolute;left:4566;top:1029;width:88;height:77;visibility:visible;mso-wrap-style:none;v-text-anchor:middle" coordsize="15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" path="m,125l153,r5,11l5,137,,125xe" fillcolor="#c59c26" stroked="f" strokecolor="#3465a4">
                    <v:path o:connecttype="custom" o:connectlocs="0,70;85,0;88,6;3,77;0,70" o:connectangles="0,0,0,0,0"/>
                  </v:shape>
                  <v:shape id="Freeform 705" o:spid="_x0000_s1729" style="position:absolute;left:4567;top:1033;width:88;height:76;visibility:visible;mso-wrap-style:none;v-text-anchor:middle" coordsize="15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" path="m,124l151,r7,10l3,136,,124xe" fillcolor="#c79a28" stroked="f" strokecolor="#3465a4">
                    <v:path o:connecttype="custom" o:connectlocs="0,69;84,0;88,6;2,76;0,69" o:connectangles="0,0,0,0,0"/>
                  </v:shape>
                  <v:shape id="Freeform 706" o:spid="_x0000_s1730" style="position:absolute;left:4568;top:1035;width:89;height:77;visibility:visible;mso-wrap-style:none;v-text-anchor:middle" coordsize="1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" path="m,126l153,r7,11l4,137,,126xe" fillcolor="#c79a28" stroked="f" strokecolor="#3465a4">
                    <v:path o:connecttype="custom" o:connectlocs="0,71;85,0;89,6;2,77;0,71" o:connectangles="0,0,0,0,0"/>
                  </v:shape>
                  <v:shape id="Freeform 707" o:spid="_x0000_s1731" style="position:absolute;left:4569;top:1039;width:92;height:77;visibility:visible;mso-wrap-style:none;v-text-anchor:middle" coordsize="16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" path="m,126l155,r5,7l164,9,4,139,,126xe" fillcolor="#c89928" stroked="f" strokecolor="#3465a4">
                    <v:path o:connecttype="custom" o:connectlocs="0,70;87,0;90,4;92,5;2,77;0,70" o:connectangles="0,0,0,0,0,0"/>
                  </v:shape>
                  <v:shape id="Freeform 708" o:spid="_x0000_s1732" style="position:absolute;left:4570;top:1042;width:94;height:77;visibility:visible;mso-wrap-style:none;v-text-anchor:middle" coordsize="1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" path="m,126l156,r2,1l167,7,4,138,,126xe" fillcolor="#c99829" stroked="f" strokecolor="#3465a4">
                    <v:path o:connecttype="custom" o:connectlocs="0,70;88,0;89,1;94,4;2,77;0,70" o:connectangles="0,0,0,0,0,0"/>
                  </v:shape>
                  <v:shape id="Freeform 709" o:spid="_x0000_s1733" style="position:absolute;left:4571;top:1044;width:95;height:79;visibility:visible;mso-wrap-style:none;v-text-anchor:middle" coordsize="17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" path="m,130l160,r10,5l3,142,,130xe" fillcolor="#ca972a" stroked="f" strokecolor="#3465a4">
                    <v:path o:connecttype="custom" o:connectlocs="0,72;89,0;95,3;2,79;0,72" o:connectangles="0,0,0,0,0"/>
                  </v:shape>
                  <v:shape id="Freeform 710" o:spid="_x0000_s1734" style="position:absolute;left:4572;top:1045;width:97;height:80;visibility:visible;mso-wrap-style:none;v-text-anchor:middle" coordsize="17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" path="m,131l163,r11,5l3,144,,131xe" fillcolor="#cb962a" stroked="f" strokecolor="#3465a4">
                    <v:path o:connecttype="custom" o:connectlocs="0,73;91,0;97,3;2,80;0,73" o:connectangles="0,0,0,0,0"/>
                  </v:shape>
                  <v:shape id="Freeform 711" o:spid="_x0000_s1735" style="position:absolute;left:4574;top:1046;width:100;height:84;visibility:visible;mso-wrap-style:none;v-text-anchor:middle" coordsize="17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" path="m,137l167,r11,8l6,150,,137xe" fillcolor="#cc952a" stroked="f" strokecolor="#3465a4">
                    <v:path o:connecttype="custom" o:connectlocs="0,77;94,0;100,4;3,84;0,77" o:connectangles="0,0,0,0,0"/>
                  </v:shape>
                  <v:shape id="Freeform 712" o:spid="_x0000_s1736" style="position:absolute;left:4575;top:1049;width:102;height:85;visibility:visible;mso-wrap-style:none;v-text-anchor:middle" coordsize="18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" path="m,139l171,r12,7l5,151,4,146,,139xe" fillcolor="#cc962a" stroked="f" strokecolor="#3465a4">
                    <v:path o:connecttype="custom" o:connectlocs="0,78;95,0;102,4;3,85;2,82;0,78" o:connectangles="0,0,0,0,0,0"/>
                  </v:shape>
                  <v:shape id="Freeform 713" o:spid="_x0000_s1737" style="position:absolute;left:4576;top:1051;width:104;height:85;visibility:visible;mso-wrap-style:none;v-text-anchor:middle" coordsize="1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" path="m,142l172,r13,5l3,152,,142r,xe" fillcolor="#cc9729" stroked="f" strokecolor="#3465a4">
                    <v:path o:connecttype="custom" o:connectlocs="0,79;97,0;104,3;2,85;0,79;0,79" o:connectangles="0,0,0,0,0,0"/>
                  </v:shape>
                  <v:shape id="Freeform 714" o:spid="_x0000_s1738" style="position:absolute;left:4577;top:1053;width:105;height:86;visibility:visible;mso-wrap-style:none;v-text-anchor:middle" coordsize="18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" path="m,144l178,r11,5l6,155,,144xe" fillcolor="#cc9829" stroked="f" strokecolor="#3465a4">
                    <v:path o:connecttype="custom" o:connectlocs="0,80;99,0;105,3;3,86;0,80" o:connectangles="0,0,0,0,0"/>
                  </v:shape>
                  <v:shape id="Freeform 715" o:spid="_x0000_s1739" style="position:absolute;left:4578;top:1053;width:107;height:89;visibility:visible;mso-wrap-style:none;v-text-anchor:middle" coordsize="19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" path="m,147l182,r10,7l6,160,,147xe" fillcolor="#cc9928" stroked="f" strokecolor="#3465a4">
                    <v:path o:connecttype="custom" o:connectlocs="0,82;101,0;107,4;3,89;0,82" o:connectangles="0,0,0,0,0"/>
                  </v:shape>
                  <v:shape id="Freeform 716" o:spid="_x0000_s1740" style="position:absolute;left:4580;top:1056;width:109;height:90;visibility:visible;mso-wrap-style:none;v-text-anchor:middle" coordsize="19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" path="m,150l183,r11,8l5,162,,150xe" fillcolor="#cc9a27" stroked="f" strokecolor="#3465a4">
                    <v:path o:connecttype="custom" o:connectlocs="0,83;103,0;109,4;3,90;0,83" o:connectangles="0,0,0,0,0"/>
                  </v:shape>
                  <v:shape id="Freeform 717" o:spid="_x0000_s1741" style="position:absolute;left:4582;top:1058;width:111;height:92;visibility:visible;mso-wrap-style:none;v-text-anchor:middle" coordsize="1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" path="m,153l186,r13,7l5,163,,153xe" fillcolor="#cc9b26" stroked="f" strokecolor="#3465a4">
                    <v:path o:connecttype="custom" o:connectlocs="0,86;104,0;111,4;3,92;0,86" o:connectangles="0,0,0,0,0"/>
                  </v:shape>
                  <v:shape id="Freeform 718" o:spid="_x0000_s1742" style="position:absolute;left:4584;top:1060;width:112;height:92;visibility:visible;mso-wrap-style:none;v-text-anchor:middle" coordsize="20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" path="m,154l189,r12,5l5,165,,154xe" fillcolor="#cc9c26" stroked="f" strokecolor="#3465a4">
                    <v:path o:connecttype="custom" o:connectlocs="0,86;105,0;112,3;3,92;0,86" o:connectangles="0,0,0,0,0"/>
                  </v:shape>
                  <v:shape id="Freeform 719" o:spid="_x0000_s1743" style="position:absolute;left:4584;top:1062;width:115;height:93;visibility:visible;mso-wrap-style:none;v-text-anchor:middle" coordsize="20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" path="m,156l194,r10,5l5,167,,156xe" fillcolor="#cc9d26" stroked="f" strokecolor="#3465a4">
                    <v:path o:connecttype="custom" o:connectlocs="0,87;109,0;115,3;3,93;0,87" o:connectangles="0,0,0,0,0"/>
                  </v:shape>
                  <v:shape id="Freeform 720" o:spid="_x0000_s1744" style="position:absolute;left:4586;top:1062;width:115;height:97;visibility:visible;mso-wrap-style:none;v-text-anchor:middle" coordsize="20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" path="m,160l196,r11,7l4,172,,160xe" fillcolor="#cc9e25" stroked="f" strokecolor="#3465a4">
                    <v:path o:connecttype="custom" o:connectlocs="0,90;109,0;115,4;2,97;0,90" o:connectangles="0,0,0,0,0"/>
                  </v:shape>
                  <v:shape id="Freeform 721" o:spid="_x0000_s1745" style="position:absolute;left:4587;top:1065;width:118;height:97;visibility:visible;mso-wrap-style:none;v-text-anchor:middle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" path="m,162l199,r11,8l6,175,,162xe" fillcolor="#cc9f24" stroked="f" strokecolor="#3465a4">
                    <v:path o:connecttype="custom" o:connectlocs="0,90;112,0;118,4;3,97;0,90" o:connectangles="0,0,0,0,0"/>
                  </v:shape>
                  <v:shape id="Freeform 722" o:spid="_x0000_s1746" style="position:absolute;left:4588;top:1067;width:120;height:98;visibility:visible;mso-wrap-style:none;v-text-anchor:middle" coordsize="21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" path="m,165l203,r10,7l5,176,,165xe" fillcolor="#d2a326" stroked="f" strokecolor="#3465a4">
                    <v:path o:connecttype="custom" o:connectlocs="0,92;114,0;120,4;3,98;0,92" o:connectangles="0,0,0,0,0"/>
                  </v:shape>
                  <v:shape id="Freeform 723" o:spid="_x0000_s1747" style="position:absolute;left:4591;top:1069;width:121;height:100;visibility:visible;mso-wrap-style:none;v-text-anchor:middle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" path="m,167l204,r12,5l5,177,3,175r,l,167xe" fillcolor="#d5a627" stroked="f" strokecolor="#3465a4">
                    <v:path o:connecttype="custom" o:connectlocs="0,94;114,0;121,3;3,100;2,99;2,99;0,94" o:connectangles="0,0,0,0,0,0,0"/>
                  </v:shape>
                  <v:shape id="Freeform 724" o:spid="_x0000_s1748" style="position:absolute;left:4592;top:1071;width:123;height:98;visibility:visible;mso-wrap-style:none;v-text-anchor:middle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" path="m,169l208,r13,5l9,178,2,172r,l,169xe" fillcolor="#d8a82b" stroked="f" strokecolor="#3465a4">
                    <v:path o:connecttype="custom" o:connectlocs="0,93;116,0;123,3;5,98;1,95;1,95;0,93" o:connectangles="0,0,0,0,0,0,0"/>
                  </v:shape>
                  <v:shape id="Freeform 725" o:spid="_x0000_s1749" style="position:absolute;left:4593;top:1071;width:126;height:102;visibility:visible;mso-wrap-style:none;v-text-anchor:middle" coordsize="22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" path="m,172l211,r9,5l222,7,9,181,,172xe" fillcolor="#dbaa31" stroked="f" strokecolor="#3465a4">
                    <v:path o:connecttype="custom" o:connectlocs="0,97;120,0;125,3;126,4;5,102;0,97" o:connectangles="0,0,0,0,0,0"/>
                  </v:shape>
                  <v:shape id="Freeform 726" o:spid="_x0000_s1750" style="position:absolute;left:4596;top:1074;width:126;height:102;visibility:visible;mso-wrap-style:none;v-text-anchor:middle" coordsize="22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" path="m,173l212,r3,2l224,6,7,182,,173xe" fillcolor="#ddad39" stroked="f" strokecolor="#3465a4">
                    <v:path o:connecttype="custom" o:connectlocs="0,97;119,0;121,1;126,3;4,102;0,97" o:connectangles="0,0,0,0,0,0"/>
                  </v:shape>
                  <v:shape id="Freeform 727" o:spid="_x0000_s1751" style="position:absolute;left:4599;top:1076;width:128;height:102;visibility:visible;mso-wrap-style:none;v-text-anchor:middle" coordsize="2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" path="m,174l213,r14,4l7,183,,174xe" fillcolor="#dfae40" stroked="f" strokecolor="#3465a4">
                    <v:path o:connecttype="custom" o:connectlocs="0,97;120,0;128,2;4,102;0,97" o:connectangles="0,0,0,0,0"/>
                  </v:shape>
                  <v:shape id="Freeform 728" o:spid="_x0000_s1752" style="position:absolute;left:4601;top:889;width:363;height:291;visibility:visible;mso-wrap-style:none;v-text-anchor:middle" coordsize="64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" path="m,508l217,332r14,3l9,517,,508xm644,l599,35,612,19,633,1,644,xe" fillcolor="#e4b34f" stroked="f" strokecolor="#3465a4">
                    <v:path o:connecttype="custom" o:connectlocs="0,286;122,187;130,189;5,291;0,286;363,0;338,20;345,11;357,1;363,0" o:connectangles="0,0,0,0,0,0,0,0,0,0"/>
                  </v:shape>
                  <v:shape id="Freeform 729" o:spid="_x0000_s1753" style="position:absolute;left:4602;top:887;width:370;height:296;visibility:visible;mso-wrap-style:none;v-text-anchor:middle" coordsize="65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" path="m,515l220,336r15,5l9,524,,515xm652,l576,60,608,21,629,3,652,xe" fillcolor="#e6b457" stroked="f" strokecolor="#3465a4">
                    <v:path o:connecttype="custom" o:connectlocs="0,291;125,190;133,193;5,296;0,291;370,0;327,34;345,12;357,2;370,0" o:connectangles="0,0,0,0,0,0,0,0,0,0"/>
                  </v:shape>
                  <v:shape id="Freeform 730" o:spid="_x0000_s1754" style="position:absolute;left:4605;top:886;width:372;height:299;visibility:visible;mso-wrap-style:none;v-text-anchor:middle" coordsize="65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" path="m,521l222,339r13,6l7,529,,521xm590,39l635,4,658,,551,87,590,39xe" fillcolor="#e9b65f" stroked="f" strokecolor="#3465a4">
                    <v:path o:connecttype="custom" o:connectlocs="0,294;126,192;133,195;4,299;0,294;334,22;359,2;372,0;312,49;334,22" o:connectangles="0,0,0,0,0,0,0,0,0,0"/>
                  </v:shape>
                  <v:shape id="Freeform 731" o:spid="_x0000_s1755" style="position:absolute;left:4608;top:885;width:376;height:303;visibility:visible;mso-wrap-style:none;v-text-anchor:middle" coordsize="66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" path="m,528l226,345r12,3l7,537,,528xm567,64l643,4,666,,530,112,567,64xe" fillcolor="#eab968" stroked="f" strokecolor="#3465a4">
                    <v:path o:connecttype="custom" o:connectlocs="0,298;128,195;134,196;4,303;0,298;320,36;363,2;376,0;299,63;320,36" o:connectangles="0,0,0,0,0,0,0,0,0,0"/>
                  </v:shape>
                  <v:shape id="Freeform 732" o:spid="_x0000_s1756" style="position:absolute;left:4610;top:884;width:381;height:307;visibility:visible;mso-wrap-style:none;v-text-anchor:middle" coordsize="676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" path="m,533l228,349r14,3l9,544,,533xm544,91l651,4,676,,514,130r5,-9l544,91xe" fillcolor="#ebba70" stroked="f" strokecolor="#3465a4">
                    <v:path o:connecttype="custom" o:connectlocs="0,301;129,197;136,199;5,307;0,301;307,51;367,2;381,0;290,73;293,68;307,51" o:connectangles="0,0,0,0,0,0,0,0,0,0,0"/>
                  </v:shape>
                  <v:shape id="Freeform 733" o:spid="_x0000_s1757" style="position:absolute;left:4611;top:882;width:387;height:311;visibility:visible;mso-wrap-style:none;v-text-anchor:middle" coordsize="683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" path="m,542l231,353r14,6l11,549,5,547,,542xm523,117l659,5,683,,503,147r12,-23l523,117xe" fillcolor="#edbb78" stroked="f" strokecolor="#3465a4">
                    <v:path o:connecttype="custom" o:connectlocs="0,307;131,200;139,203;6,311;3,310;0,307;296,66;373,3;387,0;285,83;292,70;296,66" o:connectangles="0,0,0,0,0,0,0,0,0,0,0,0"/>
                  </v:shape>
                  <v:shape id="Freeform 734" o:spid="_x0000_s1758" style="position:absolute;left:4614;top:882;width:390;height:313;visibility:visible;mso-wrap-style:none;v-text-anchor:middle" coordsize="69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" path="m,549l233,357r14,6l11,554,,549r,xm505,135l667,5,690,,491,164r14,-29xe" fillcolor="#efbf89" stroked="f" strokecolor="#3465a4">
                    <v:path o:connecttype="custom" o:connectlocs="0,310;132,202;140,205;6,313;0,310;0,310;285,76;377,3;390,0;278,93;285,76" o:connectangles="0,0,0,0,0,0,0,0,0,0,0"/>
                  </v:shape>
                  <v:shape id="Freeform 735" o:spid="_x0000_s1759" style="position:absolute;left:4618;top:881;width:393;height:315;visibility:visible;mso-wrap-style:none;v-text-anchor:middle" coordsize="696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" path="m,553l234,363r14,3l10,560,,553xm492,151l672,4,696,,478,180r14,-29xe" fillcolor="#f1c092" stroked="f" strokecolor="#3465a4">
                    <v:path o:connecttype="custom" o:connectlocs="0,311;132,204;140,206;6,315;0,311;278,85;379,2;393,0;270,101;278,85" o:connectangles="0,0,0,0,0,0,0,0,0,0"/>
                  </v:shape>
                  <v:shape id="Freeform 736" o:spid="_x0000_s1760" style="position:absolute;left:4620;top:880;width:398;height:319;visibility:visible;mso-wrap-style:none;v-text-anchor:middle" coordsize="70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" path="m,557l236,366r13,3l251,369,12,564,,557xm480,167l679,3,702,r,l466,195r14,-28xe" fillcolor="#f2c39a" stroked="f" strokecolor="#3465a4">
                    <v:path o:connecttype="custom" o:connectlocs="0,315;134,207;141,209;142,209;7,319;0,315;272,94;385,2;398,0;398,0;264,110;272,94" o:connectangles="0,0,0,0,0,0,0,0,0,0,0,0"/>
                  </v:shape>
                  <v:shape id="Freeform 737" o:spid="_x0000_s1761" style="position:absolute;left:4624;top:880;width:400;height:320;visibility:visible;mso-wrap-style:none;v-text-anchor:middle" coordsize="70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" path="m,561l238,367r6,2l254,369,13,566,,561xm468,181l686,1,697,r11,1l452,207r16,-26xe" fillcolor="#f1c091" stroked="f" strokecolor="#3465a4">
                    <v:path o:connecttype="custom" o:connectlocs="0,317;134,207;138,209;144,209;7,320;0,317;264,102;388,1;394,0;400,1;255,117;264,102" o:connectangles="0,0,0,0,0,0,0,0,0,0,0,0"/>
                  </v:shape>
                  <v:shape id="Freeform 738" o:spid="_x0000_s1762" style="position:absolute;left:4628;top:880;width:400;height:322;visibility:visible;mso-wrap-style:none;v-text-anchor:middle" coordsize="71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" path="m,564l239,369r19,-2l11,570,,564xm454,195l690,r20,1l438,222r16,-27xe" fillcolor="#efbe86" stroked="f" strokecolor="#3465a4">
                    <v:path o:connecttype="custom" o:connectlocs="0,319;135,208;145,207;6,322;0,319;256,110;389,0;400,1;247,125;256,110" o:connectangles="0,0,0,0,0,0,0,0,0,0"/>
                  </v:shape>
                  <v:shape id="Freeform 739" o:spid="_x0000_s1763" style="position:absolute;left:4630;top:881;width:404;height:323;visibility:visible;mso-wrap-style:none;v-text-anchor:middle" coordsize="713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" path="m,565l241,368r22,-2l10,572,,565xm439,206l695,r18,l425,235r14,-29xe" fillcolor="#edbc7d" stroked="f" strokecolor="#3465a4">
                    <v:path o:connecttype="custom" o:connectlocs="0,319;137,208;149,207;6,323;0,319;249,116;394,0;404,0;241,133;249,116" o:connectangles="0,0,0,0,0,0,0,0,0,0"/>
                  </v:shape>
                  <v:shape id="Freeform 740" o:spid="_x0000_s1764" style="position:absolute;left:4634;top:881;width:405;height:324;visibility:visible;mso-wrap-style:none;v-text-anchor:middle" coordsize="716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" path="m,569l247,366r21,-1l12,574,,569xm427,221l699,r17,l412,249r8,-12l427,221xe" fillcolor="#eab869" stroked="f" strokecolor="#3465a4">
                    <v:path o:connecttype="custom" o:connectlocs="0,321;140,207;152,206;7,324;0,321;242,125;395,0;405,0;233,141;238,134;242,125" o:connectangles="0,0,0,0,0,0,0,0,0,0,0"/>
                  </v:shape>
                  <v:shape id="Freeform 741" o:spid="_x0000_s1765" style="position:absolute;left:4637;top:881;width:407;height:326;visibility:visible;mso-wrap-style:none;v-text-anchor:middle" coordsize="7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" path="m,572l253,366r21,-1l13,578,,572xm415,235l703,r17,l400,262r15,-25l415,235xe" fillcolor="#e7b55d" stroked="f" strokecolor="#3465a4">
                    <v:path o:connecttype="custom" o:connectlocs="0,323;143,206;155,206;7,326;0,323;235,133;397,0;407,0;226,148;235,134;235,133" o:connectangles="0,0,0,0,0,0,0,0,0,0,0"/>
                  </v:shape>
                  <v:shape id="Freeform 742" o:spid="_x0000_s1766" style="position:absolute;left:4641;top:881;width:409;height:328;visibility:visible;mso-wrap-style:none;v-text-anchor:middle" coordsize="72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" path="m,574l256,365r22,l11,581,6,578,,574xm400,249l704,r20,l386,276r14,-27xe" fillcolor="#e5b255" stroked="f" strokecolor="#3465a4">
                    <v:path o:connecttype="custom" o:connectlocs="0,324;145,206;157,206;6,328;3,326;0,324;226,141;398,0;409,0;218,156;226,141" o:connectangles="0,0,0,0,0,0,0,0,0,0,0"/>
                  </v:shape>
                  <v:shape id="Freeform 743" o:spid="_x0000_s1767" style="position:absolute;left:4644;top:881;width:410;height:329;visibility:visible;mso-wrap-style:none;v-text-anchor:middle" coordsize="727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" path="m,578l261,365r21,-2l12,583,,578r,xm387,262l707,r20,l373,290r14,-28xe" fillcolor="#e1b04b" stroked="f" strokecolor="#3465a4">
                    <v:path o:connecttype="custom" o:connectlocs="0,326;147,206;159,205;7,329;0,326;0,326;218,148;399,0;410,0;210,164;218,148" o:connectangles="0,0,0,0,0,0,0,0,0,0,0"/>
                  </v:shape>
                  <v:shape id="Freeform 744" o:spid="_x0000_s1768" style="position:absolute;left:4647;top:881;width:413;height:330;visibility:visible;mso-wrap-style:none;v-text-anchor:middle" coordsize="731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" path="m,581l267,365r18,-2l301,352,14,585,,581xm375,276l713,r18,l361,302r14,-26xe" fillcolor="#dead43" stroked="f" strokecolor="#3465a4">
                    <v:path o:connecttype="custom" o:connectlocs="0,328;151,206;161,205;170,199;8,330;0,328;212,156;403,0;413,0;204,170;212,156" o:connectangles="0,0,0,0,0,0,0,0,0,0,0"/>
                  </v:shape>
                  <v:shape id="Freeform 745" o:spid="_x0000_s1769" style="position:absolute;left:4651;top:881;width:414;height:332;visibility:visible;mso-wrap-style:none;v-text-anchor:middle" coordsize="73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" path="m,583l270,363r8,l338,324,13,588,,583xm361,290l715,r16,2l733,2,347,317r14,-27xe" fillcolor="#dcab39" stroked="f" strokecolor="#3465a4">
                    <v:path o:connecttype="custom" o:connectlocs="0,329;152,205;157,205;191,183;7,332;0,329;204,164;404,0;413,1;414,1;196,179;204,164" o:connectangles="0,0,0,0,0,0,0,0,0,0,0,0"/>
                  </v:shape>
                  <v:shape id="Freeform 746" o:spid="_x0000_s1770" style="position:absolute;left:4655;top:881;width:413;height:333;visibility:visible;mso-wrap-style:none;v-text-anchor:middle" coordsize="73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" path="m,585l287,352r51,-34l347,302,717,r7,2l731,4,13,590,,585xe" fillcolor="#d4a52a" stroked="f" strokecolor="#3465a4">
                    <v:path o:connecttype="custom" o:connectlocs="0,330;162,199;191,179;196,170;405,0;409,1;413,2;7,333;0,330" o:connectangles="0,0,0,0,0,0,0,0,0"/>
                  </v:shape>
                  <v:shape id="Freeform 747" o:spid="_x0000_s1771" style="position:absolute;left:4658;top:882;width:415;height:333;visibility:visible;mso-wrap-style:none;v-text-anchor:middle" coordsize="7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" path="m,586l325,322r7,-6l334,315,720,r12,5l12,592,,586xe" fillcolor="#d1a227" stroked="f" strokecolor="#3465a4">
                    <v:path o:connecttype="custom" o:connectlocs="0,330;184,181;188,178;189,177;408,0;415,3;7,333;0,330" o:connectangles="0,0,0,0,0,0,0,0"/>
                  </v:shape>
                  <v:shape id="Freeform 748" o:spid="_x0000_s1772" style="position:absolute;left:4662;top:882;width:414;height:335;visibility:visible;mso-wrap-style:none;v-text-anchor:middle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" path="m,586l718,r14,5l12,591,,586xe" fillcolor="#cc9f26" stroked="f" strokecolor="#3465a4">
                    <v:path o:connecttype="custom" o:connectlocs="0,332;406,0;414,3;7,335;0,332" o:connectangles="0,0,0,0,0"/>
                  </v:shape>
                  <v:shape id="Freeform 749" o:spid="_x0000_s1773" style="position:absolute;left:4666;top:884;width:414;height:335;visibility:visible;mso-wrap-style:none;v-text-anchor:middle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" path="m,587l720,r13,4l13,592,,587xe" fillcolor="#c89b27" stroked="f" strokecolor="#3465a4">
                    <v:path o:connecttype="custom" o:connectlocs="0,332;407,0;414,2;7,335;0,332" o:connectangles="0,0,0,0,0"/>
                  </v:shape>
                  <v:shape id="Freeform 750" o:spid="_x0000_s1774" style="position:absolute;left:4669;top:885;width:414;height:335;visibility:visible;mso-wrap-style:none;v-text-anchor:middle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" path="m,586l720,r13,6l13,592,,586xe" fillcolor="#c89b27" stroked="f" strokecolor="#3465a4">
                    <v:path o:connecttype="custom" o:connectlocs="0,332;407,0;414,3;7,335;0,332" o:connectangles="0,0,0,0,0"/>
                  </v:shape>
                  <v:shape id="Freeform 751" o:spid="_x0000_s1775" style="position:absolute;left:4672;top:886;width:415;height:336;visibility:visible;mso-wrap-style:none;v-text-anchor:middle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" path="m,588l720,r14,5l14,593,,588xe" fillcolor="#c89b27" stroked="f" strokecolor="#3465a4">
                    <v:path o:connecttype="custom" o:connectlocs="0,333;407,0;415,3;8,336;0,333" o:connectangles="0,0,0,0,0"/>
                  </v:shape>
                  <v:shape id="Freeform 752" o:spid="_x0000_s1776" style="position:absolute;left:4676;top:889;width:415;height:335;visibility:visible;mso-wrap-style:none;v-text-anchor:middle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" path="m,586l720,r12,5l12,591,,586xe" fillcolor="#c89b27" stroked="f" strokecolor="#3465a4">
                    <v:path o:connecttype="custom" o:connectlocs="0,332;408,0;415,3;7,335;0,332" o:connectangles="0,0,0,0,0"/>
                  </v:shape>
                  <v:shape id="Freeform 753" o:spid="_x0000_s1777" style="position:absolute;left:4680;top:890;width:414;height:335;visibility:visible;mso-wrap-style:none;v-text-anchor:middle" coordsize="73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" path="m,588l720,r12,6l12,594,,588xe" fillcolor="#c89b27" stroked="f" strokecolor="#3465a4">
                    <v:path o:connecttype="custom" o:connectlocs="0,332;407,0;414,3;7,335;0,332" o:connectangles="0,0,0,0,0"/>
                  </v:shape>
                  <v:shape id="Freeform 754" o:spid="_x0000_s1778" style="position:absolute;left:4684;top:891;width:415;height:335;visibility:visible;mso-wrap-style:none;v-text-anchor:middle" coordsize="73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" path="m,586l720,r14,3l13,591,,586xe" fillcolor="#c89b27" stroked="f" strokecolor="#3465a4">
                    <v:path o:connecttype="custom" o:connectlocs="0,332;407,0;415,2;7,335;0,332" o:connectangles="0,0,0,0,0"/>
                  </v:shape>
                  <v:shape id="Freeform 755" o:spid="_x0000_s1779" style="position:absolute;left:4687;top:892;width:414;height:336;visibility:visible;mso-wrap-style:none;v-text-anchor:middle" coordsize="73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" path="m,588l720,r13,5l13,593,,588xe" fillcolor="#c89b27" stroked="f" strokecolor="#3465a4">
                    <v:path o:connecttype="custom" o:connectlocs="0,333;407,0;414,3;7,336;0,333" o:connectangles="0,0,0,0,0"/>
                  </v:shape>
                  <v:shape id="Freeform 756" o:spid="_x0000_s1780" style="position:absolute;left:4690;top:893;width:415;height:336;visibility:visible;mso-wrap-style:none;v-text-anchor:middle" coordsize="73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" path="m,588l721,r13,6l12,594,,588xe" fillcolor="#c89b27" stroked="f" strokecolor="#3465a4">
                    <v:path o:connecttype="custom" o:connectlocs="0,333;408,0;415,3;7,336;0,333" o:connectangles="0,0,0,0,0"/>
                  </v:shape>
                  <v:shape id="Freeform 757" o:spid="_x0000_s1781" style="position:absolute;left:4694;top:895;width:415;height:336;visibility:visible;mso-wrap-style:none;v-text-anchor:middle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" path="m,588l720,r14,5l12,593,,588xe" fillcolor="#c89c26" stroked="f" strokecolor="#3465a4">
                    <v:path o:connecttype="custom" o:connectlocs="0,333;407,0;415,3;7,336;0,333" o:connectangles="0,0,0,0,0"/>
                  </v:shape>
                  <v:shape id="Freeform 758" o:spid="_x0000_s1782" style="position:absolute;left:4697;top:897;width:414;height:336;visibility:visible;mso-wrap-style:none;v-text-anchor:middle" coordsize="73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" path="m,588l722,r9,3l731,3r1,4l14,593,,588xe" fillcolor="#c89c26" stroked="f" strokecolor="#3465a4">
                    <v:path o:connecttype="custom" o:connectlocs="0,333;408,0;413,2;413,2;414,4;8,336;0,333" o:connectangles="0,0,0,0,0,0,0"/>
                  </v:shape>
                  <v:shape id="Freeform 759" o:spid="_x0000_s1783" style="position:absolute;left:4702;top:899;width:410;height:333;visibility:visible;mso-wrap-style:none;v-text-anchor:middle" coordsize="727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" path="m,588l722,r2,l724,r3,11l13,592,,588xe" fillcolor="#c89c26" stroked="f" strokecolor="#3465a4">
                    <v:path o:connecttype="custom" o:connectlocs="0,331;407,0;408,0;408,0;410,6;7,333;0,331" o:connectangles="0,0,0,0,0,0,0"/>
                  </v:shape>
                  <v:shape id="Freeform 760" o:spid="_x0000_s1784" style="position:absolute;left:4705;top:900;width:408;height:336;visibility:visible;mso-wrap-style:none;v-text-anchor:middle" coordsize="72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" path="m,586l718,r4,12l11,593,9,590,,586xe" fillcolor="#c89c26" stroked="f" strokecolor="#3465a4">
                    <v:path o:connecttype="custom" o:connectlocs="0,332;406,0;408,7;6,336;5,334;0,332" o:connectangles="0,0,0,0,0,0"/>
                  </v:shape>
                  <v:shape id="Freeform 761" o:spid="_x0000_s1785" style="position:absolute;left:4709;top:905;width:406;height:335;visibility:visible;mso-wrap-style:none;v-text-anchor:middle" coordsize="71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" path="m,581l714,r4,11l7,592,3,583,,581xe" fillcolor="#c89c26" stroked="f" strokecolor="#3465a4">
                    <v:path o:connecttype="custom" o:connectlocs="0,329;404,0;406,6;4,335;2,330;0,329" o:connectangles="0,0,0,0,0,0"/>
                  </v:shape>
                  <v:shape id="Freeform 762" o:spid="_x0000_s1786" style="position:absolute;left:4711;top:908;width:406;height:333;visibility:visible;mso-wrap-style:none;v-text-anchor:middle" coordsize="716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" path="m,581l711,r5,13l5,592,3,588,,581xe" fillcolor="#c89c26" stroked="f" strokecolor="#3465a4">
                    <v:path o:connecttype="custom" o:connectlocs="0,327;403,0;406,7;3,333;2,331;0,327" o:connectangles="0,0,0,0,0,0"/>
                  </v:shape>
                  <v:shape id="Freeform 763" o:spid="_x0000_s1787" style="position:absolute;left:4712;top:910;width:406;height:335;visibility:visible;mso-wrap-style:none;v-text-anchor:middle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" path="m,581l711,r5,12l5,591,1,582,,581xe" fillcolor="#c89d26" stroked="f" strokecolor="#3465a4">
                    <v:path o:connecttype="custom" o:connectlocs="0,329;403,0;406,7;3,335;1,330;0,329" o:connectangles="0,0,0,0,0,0"/>
                  </v:shape>
                  <v:shape id="Freeform 764" o:spid="_x0000_s1788" style="position:absolute;left:4714;top:915;width:404;height:335;visibility:visible;mso-wrap-style:none;v-text-anchor:middle" coordsize="71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" path="m,579l711,r4,10l4,591,,579xe" fillcolor="#c89d26" stroked="f" strokecolor="#3465a4">
                    <v:path o:connecttype="custom" o:connectlocs="0,328;402,0;404,6;2,335;0,328" o:connectangles="0,0,0,0,0"/>
                  </v:shape>
                  <v:shape id="Freeform 765" o:spid="_x0000_s1789" style="position:absolute;left:4715;top:918;width:404;height:333;visibility:visible;mso-wrap-style:none;v-text-anchor:middle" coordsize="715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" path="m,579l711,r4,13l4,592,,579xe" fillcolor="#c89d26" stroked="f" strokecolor="#3465a4">
                    <v:path o:connecttype="custom" o:connectlocs="0,326;402,0;404,7;2,333;0,326" o:connectangles="0,0,0,0,0"/>
                  </v:shape>
                  <v:shape id="Freeform 766" o:spid="_x0000_s1790" style="position:absolute;left:4717;top:920;width:405;height:336;visibility:visible;mso-wrap-style:none;v-text-anchor:middle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" path="m,581l711,r5,13l3,594,,581xe" fillcolor="#c89d26" stroked="f" strokecolor="#3465a4">
                    <v:path o:connecttype="custom" o:connectlocs="0,329;402,0;405,7;2,336;0,329" o:connectangles="0,0,0,0,0"/>
                  </v:shape>
                  <v:shape id="Freeform 767" o:spid="_x0000_s1791" style="position:absolute;left:4718;top:925;width:405;height:335;visibility:visible;mso-wrap-style:none;v-text-anchor:middle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" path="m,579l711,r5,12l3,591,,579xe" fillcolor="#c89d26" stroked="f" strokecolor="#3465a4">
                    <v:path o:connecttype="custom" o:connectlocs="0,328;402,0;405,7;2,335;0,328" o:connectangles="0,0,0,0,0"/>
                  </v:shape>
                  <v:shape id="Freeform 768" o:spid="_x0000_s1792" style="position:absolute;left:4719;top:927;width:405;height:336;visibility:visible;mso-wrap-style:none;v-text-anchor:middle" coordsize="717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" path="m,581l713,r4,12l6,593,,581xe" fillcolor="#c89d26" stroked="f" strokecolor="#3465a4">
                    <v:path o:connecttype="custom" o:connectlocs="0,329;403,0;405,7;3,336;0,329" o:connectangles="0,0,0,0,0"/>
                  </v:shape>
                  <v:shape id="Freeform 769" o:spid="_x0000_s1793" style="position:absolute;left:4720;top:932;width:405;height:335;visibility:visible;mso-wrap-style:none;v-text-anchor:middle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" path="m,579l713,r4,11l5,591,,579xe" fillcolor="#c89d26" stroked="f" strokecolor="#3465a4">
                    <v:path o:connecttype="custom" o:connectlocs="0,328;403,0;405,6;3,335;0,328" o:connectangles="0,0,0,0,0"/>
                  </v:shape>
                  <v:shape id="Freeform 770" o:spid="_x0000_s1794" style="position:absolute;left:4721;top:935;width:406;height:335;visibility:visible;mso-wrap-style:none;v-text-anchor:middle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" path="m,581l711,r5,13l3,594r,-2l,581xe" fillcolor="#c89e26" stroked="f" strokecolor="#3465a4">
                    <v:path o:connecttype="custom" o:connectlocs="0,328;403,0;406,7;2,335;2,334;0,328" o:connectangles="0,0,0,0,0,0"/>
                  </v:shape>
                  <v:shape id="Freeform 771" o:spid="_x0000_s1795" style="position:absolute;left:4722;top:937;width:405;height:335;visibility:visible;mso-wrap-style:none;v-text-anchor:middle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" path="m,580l712,r3,7l717,12,6,591,2,586,,580xe" fillcolor="#c89e26" stroked="f" strokecolor="#3465a4">
                    <v:path o:connecttype="custom" o:connectlocs="0,329;402,0;404,4;405,7;3,335;1,332;0,329" o:connectangles="0,0,0,0,0,0,0"/>
                  </v:shape>
                  <v:shape id="Freeform 772" o:spid="_x0000_s1796" style="position:absolute;left:4723;top:942;width:404;height:333;visibility:visible;mso-wrap-style:none;v-text-anchor:middle" coordsize="71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" path="m,581l713,r,l715,12,7,589,,581xe" fillcolor="#c89e26" stroked="f" strokecolor="#3465a4">
                    <v:path o:connecttype="custom" o:connectlocs="0,328;403,0;403,0;404,7;4,333;0,328" o:connectangles="0,0,0,0,0,0"/>
                  </v:shape>
                  <v:shape id="Freeform 773" o:spid="_x0000_s1797" style="position:absolute;left:4726;top:945;width:403;height:332;visibility:visible;mso-wrap-style:none;v-text-anchor:middle" coordsize="71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" path="m,579l711,r2,14l9,588,,579xe" fillcolor="#c89e26" stroked="f" strokecolor="#3465a4">
                    <v:path o:connecttype="custom" o:connectlocs="0,327;402,0;403,8;5,332;0,327" o:connectangles="0,0,0,0,0"/>
                  </v:shape>
                  <v:shape id="Freeform 774" o:spid="_x0000_s1798" style="position:absolute;left:4728;top:949;width:401;height:331;visibility:visible;mso-wrap-style:none;v-text-anchor:middle" coordsize="71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" path="m,577l708,r3,14l9,586,,577xe" fillcolor="#c89e26" stroked="f" strokecolor="#3465a4">
                    <v:path o:connecttype="custom" o:connectlocs="0,326;399,0;401,8;5,331;0,326" o:connectangles="0,0,0,0,0"/>
                  </v:shape>
                  <v:shape id="Freeform 775" o:spid="_x0000_s1799" style="position:absolute;left:4730;top:953;width:399;height:329;visibility:visible;mso-wrap-style:none;v-text-anchor:middle" coordsize="705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" path="m,574l704,r1,14l7,583,,574xe" fillcolor="#c89e26" stroked="f" strokecolor="#3465a4">
                    <v:path o:connecttype="custom" o:connectlocs="0,324;398,0;399,8;4,329;0,324" o:connectangles="0,0,0,0,0"/>
                  </v:shape>
                  <v:shape id="Freeform 776" o:spid="_x0000_s1800" style="position:absolute;left:4732;top:957;width:398;height:329;visibility:visible;mso-wrap-style:none;v-text-anchor:middle" coordsize="70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" path="m,572l702,r2,13l7,581,,572xe" fillcolor="#c89e26" stroked="f" strokecolor="#3465a4">
                    <v:path o:connecttype="custom" o:connectlocs="0,324;397,0;398,7;4,329;0,324" o:connectangles="0,0,0,0,0"/>
                  </v:shape>
                  <v:shape id="Freeform 777" o:spid="_x0000_s1801" style="position:absolute;left:4735;top:961;width:397;height:327;visibility:visible;mso-wrap-style:none;v-text-anchor:middle" coordsize="70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" path="m,569l698,r4,13l7,580,,569xe" fillcolor="#c89f25" stroked="f" strokecolor="#3465a4">
                    <v:path o:connecttype="custom" o:connectlocs="0,321;395,0;397,7;4,327;0,321" o:connectangles="0,0,0,0,0"/>
                  </v:shape>
                  <v:shape id="Freeform 778" o:spid="_x0000_s1802" style="position:absolute;left:4737;top:964;width:395;height:327;visibility:visible;mso-wrap-style:none;v-text-anchor:middle" coordsize="69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" path="m,568l697,r2,14l9,577,,568xe" fillcolor="#caa123" stroked="f" strokecolor="#3465a4">
                    <v:path o:connecttype="custom" o:connectlocs="0,322;394,0;395,8;5,327;0,322" o:connectangles="0,0,0,0,0"/>
                  </v:shape>
                  <v:shape id="Freeform 779" o:spid="_x0000_s1803" style="position:absolute;left:4738;top:968;width:395;height:326;visibility:visible;mso-wrap-style:none;v-text-anchor:middle" coordsize="69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" path="m,567l695,r2,14l9,575,,567xe" fillcolor="#cea421" stroked="f" strokecolor="#3465a4">
                    <v:path o:connecttype="custom" o:connectlocs="0,321;394,0;395,8;5,326;0,321" o:connectangles="0,0,0,0,0"/>
                  </v:shape>
                  <v:shape id="Freeform 780" o:spid="_x0000_s1804" style="position:absolute;left:4742;top:973;width:392;height:323;visibility:visible;mso-wrap-style:none;v-text-anchor:middle" coordsize="6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" path="m,563l690,r4,14l9,572,6,570,,563xe" fillcolor="#d1a71e" stroked="f" strokecolor="#3465a4">
                    <v:path o:connecttype="custom" o:connectlocs="0,318;390,0;392,8;5,323;3,322;0,318" o:connectangles="0,0,0,0,0,0"/>
                  </v:shape>
                  <v:shape id="Freeform 781" o:spid="_x0000_s1805" style="position:absolute;left:4744;top:976;width:390;height:320;visibility:visible;mso-wrap-style:none;v-text-anchor:middle" coordsize="69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" path="m,561l688,r2,11l688,14,10,567,2,563,,561xe" fillcolor="#d7ac19" stroked="f" strokecolor="#3465a4">
                    <v:path o:connecttype="custom" o:connectlocs="0,317;389,0;390,6;389,8;6,320;1,318;0,317" o:connectangles="0,0,0,0,0,0,0"/>
                  </v:shape>
                  <v:shape id="Freeform 782" o:spid="_x0000_s1806" style="position:absolute;left:4747;top:981;width:387;height:318;visibility:visible;mso-wrap-style:none;v-text-anchor:middle" coordsize="685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" path="m,558l685,r,4l679,18,359,279r,l359,281,11,563,,558xe" fillcolor="#daaf15" stroked="f" strokecolor="#3465a4">
                    <v:path o:connecttype="custom" o:connectlocs="0,315;387,0;387,2;384,10;203,158;203,158;203,159;6,318;0,315" o:connectangles="0,0,0,0,0,0,0,0,0"/>
                  </v:shape>
                  <v:shape id="Freeform 783" o:spid="_x0000_s1807" style="position:absolute;left:4749;top:984;width:383;height:316;visibility:visible;mso-wrap-style:none;v-text-anchor:middle" coordsize="678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" path="m,553l678,r-6,22l372,267r-18,5l352,283,11,560,,553xe" fillcolor="#dcb013" stroked="f" strokecolor="#3465a4">
                    <v:path o:connecttype="custom" o:connectlocs="0,312;383,0;380,12;210,151;200,153;199,160;6,316;0,312" o:connectangles="0,0,0,0,0,0,0,0"/>
                  </v:shape>
                  <v:shape id="Freeform 784" o:spid="_x0000_s1808" style="position:absolute;left:4753;top:991;width:378;height:312;visibility:visible;mso-wrap-style:none;v-text-anchor:middle" coordsize="66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" path="m,545l348,263r-3,18l12,552,,545xm348,261l668,r-5,21l384,249r-36,12xe" fillcolor="#dfb310" stroked="f" strokecolor="#3465a4">
                    <v:path o:connecttype="custom" o:connectlocs="0,308;197,149;195,159;7,312;0,308;197,148;378,0;375,12;217,141;197,148" o:connectangles="0,0,0,0,0,0,0,0,0,0"/>
                  </v:shape>
                  <v:shape id="Freeform 785" o:spid="_x0000_s1809" style="position:absolute;left:4756;top:996;width:373;height:307;visibility:visible;mso-wrap-style:none;v-text-anchor:middle" coordsize="66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" path="m,538l341,261r-3,18l13,543,,538xm361,245l661,r-7,21l395,232r-34,13xe" fillcolor="#e2b607" stroked="f" strokecolor="#3465a4">
                    <v:path o:connecttype="custom" o:connectlocs="0,304;192,148;191,158;7,307;0,304;204,139;373,0;369,12;223,131;204,139" o:connectangles="0,0,0,0,0,0,0,0,0,0"/>
                  </v:shape>
                  <v:shape id="Freeform 786" o:spid="_x0000_s1810" style="position:absolute;left:4760;top:1002;width:367;height:303;visibility:visible;mso-wrap-style:none;v-text-anchor:middle" coordsize="651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" path="m,531l333,260r-4,17l11,537,,531xm372,228l651,r-7,22l406,215r-34,13xe" fillcolor="#e7bb00" stroked="f" strokecolor="#3465a4">
                    <v:path o:connecttype="custom" o:connectlocs="0,300;188,147;185,156;6,303;0,300;210,129;367,0;363,12;229,121;210,129" o:connectangles="0,0,0,0,0,0,0,0,0,0"/>
                  </v:shape>
                  <v:shape id="Freeform 787" o:spid="_x0000_s1811" style="position:absolute;left:4763;top:1008;width:363;height:299;visibility:visible;mso-wrap-style:none;v-text-anchor:middle" coordsize="641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" path="m,522l325,258r-4,19l12,529,,522xm382,211l641,r-7,21l417,199r-35,12xe" fillcolor="#e9be00" stroked="f" strokecolor="#3465a4">
                    <v:path o:connecttype="custom" o:connectlocs="0,295;184,146;182,157;7,299;0,295;216,119;363,0;359,12;236,112;216,119" o:connectangles="0,0,0,0,0,0,0,0,0,0"/>
                  </v:shape>
                  <v:shape id="Freeform 788" o:spid="_x0000_s1812" style="position:absolute;left:4765;top:1015;width:358;height:294;visibility:visible;mso-wrap-style:none;v-text-anchor:middle" coordsize="63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" path="m,515l318,255r-3,20l12,520,,515xm395,193l633,r-7,21l428,181r-33,12xe" fillcolor="#ecbf00" stroked="f" strokecolor="#3465a4">
                    <v:path o:connecttype="custom" o:connectlocs="0,291;180,144;178,155;7,294;0,291;223,109;358,0;354,12;242,102;223,109" o:connectangles="0,0,0,0,0,0,0,0,0,0"/>
                  </v:shape>
                  <v:shape id="Freeform 789" o:spid="_x0000_s1813" style="position:absolute;left:4770;top:1020;width:351;height:290;visibility:visible;mso-wrap-style:none;v-text-anchor:middle" coordsize="62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" path="m,508l309,256r-3,18l11,514,,508xm405,178l622,r-7,22l439,165r-34,13xe" fillcolor="#edc100" stroked="f" strokecolor="#3465a4">
                    <v:path o:connecttype="custom" o:connectlocs="0,287;174,144;173,155;6,290;0,287;229,100;351,0;347,12;248,93;229,100" o:connectangles="0,0,0,0,0,0,0,0,0,0"/>
                  </v:shape>
                  <v:shape id="Freeform 790" o:spid="_x0000_s1814" style="position:absolute;left:4773;top:1026;width:346;height:287;visibility:visible;mso-wrap-style:none;v-text-anchor:middle" coordsize="61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" path="m,499l303,254r-4,18l11,506,,499xm416,160l614,r-6,19l607,21,452,147r-2,l416,160xe" fillcolor="#efc300" stroked="f" strokecolor="#3465a4">
                    <v:path o:connecttype="custom" o:connectlocs="0,283;171,144;168,154;6,287;0,283;234,91;346,0;343,11;342,12;255,83;254,83;234,91" o:connectangles="0,0,0,0,0,0,0,0,0,0,0,0"/>
                  </v:shape>
                  <v:shape id="Freeform 791" o:spid="_x0000_s1815" style="position:absolute;left:4776;top:1033;width:342;height:280;visibility:visible;mso-wrap-style:none;v-text-anchor:middle" coordsize="60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" path="m,492l295,252r-4,18l12,497,,492xm428,143l604,r-2,8l597,21,464,129r-20,7l428,143xe" fillcolor="#f0c400" stroked="f" strokecolor="#3465a4">
                    <v:path o:connecttype="custom" o:connectlocs="0,277;167,142;165,152;7,280;0,277;242,81;342,0;341,5;338,12;263,73;251,77;242,81" o:connectangles="0,0,0,0,0,0,0,0,0,0,0,0"/>
                  </v:shape>
                  <v:shape id="Freeform 792" o:spid="_x0000_s1816" style="position:absolute;left:4779;top:1039;width:337;height:277;visibility:visible;mso-wrap-style:none;v-text-anchor:middle" coordsize="59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" path="m,485l288,251r-4,19l12,491,,485xm441,126l596,r-9,23l476,112r-35,14xe" fillcolor="#f5c900" stroked="f" strokecolor="#3465a4">
                    <v:path o:connecttype="custom" o:connectlocs="0,274;163,142;161,152;7,277;0,274;249,71;337,0;332,13;269,63;249,71" o:connectangles="0,0,0,0,0,0,0,0,0,0"/>
                  </v:shape>
                  <v:shape id="Freeform 793" o:spid="_x0000_s1817" style="position:absolute;left:4784;top:1044;width:330;height:273;visibility:visible;mso-wrap-style:none;v-text-anchor:middle" coordsize="58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" path="m,476l279,249r-3,12l276,266,11,483,,476xm452,108l585,,574,23,487,94r-35,14xe" fillcolor="#f2c600" stroked="f" strokecolor="#3465a4">
                    <v:path o:connecttype="custom" o:connectlocs="0,269;157,141;156,148;156,150;6,273;0,269;255,61;330,0;324,13;275,53;255,61" o:connectangles="0,0,0,0,0,0,0,0,0,0,0"/>
                  </v:shape>
                  <v:shape id="Freeform 794" o:spid="_x0000_s1818" style="position:absolute;left:4786;top:1052;width:324;height:268;visibility:visible;mso-wrap-style:none;v-text-anchor:middle" coordsize="57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" path="m,468l272,247r-1,2l271,263,13,475,,468xm464,89l575,,564,23,500,75,464,89xe" fillcolor="#efc200" stroked="f" strokecolor="#3465a4">
                    <v:path o:connecttype="custom" o:connectlocs="0,264;153,139;153,140;153,148;7,268;0,264;261,50;324,0;318,13;282,42;261,50" o:connectangles="0,0,0,0,0,0,0,0,0,0,0"/>
                  </v:shape>
                  <v:shape id="Freeform 795" o:spid="_x0000_s1819" style="position:absolute;left:4789;top:1058;width:319;height:263;visibility:visible;mso-wrap-style:none;v-text-anchor:middle" coordsize="56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" path="m,460l265,243r,16l12,465,,460xm476,71l563,r-9,23l512,59,476,71xe" fillcolor="#edbe00" stroked="f" strokecolor="#3465a4">
                    <v:path o:connecttype="custom" o:connectlocs="0,260;150,137;150,146;7,263;0,260;270,40;319,0;314,13;290,33;270,40" o:connectangles="0,0,0,0,0,0,0,0,0,0"/>
                  </v:shape>
                  <v:shape id="Freeform 796" o:spid="_x0000_s1820" style="position:absolute;left:4793;top:1065;width:312;height:257;visibility:visible;mso-wrap-style:none;v-text-anchor:middle" coordsize="55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" path="m,452l258,240r,14l11,457,,452xm487,52l551,r-9,24l524,40,487,52xe" fillcolor="#ebba00" stroked="f" strokecolor="#3465a4">
                    <v:path o:connecttype="custom" o:connectlocs="0,254;146,135;146,143;6,257;0,254;276,29;312,0;307,13;297,22;276,29" o:connectangles="0,0,0,0,0,0,0,0,0,0"/>
                  </v:shape>
                  <v:shape id="Freeform 797" o:spid="_x0000_s1821" style="position:absolute;left:4796;top:1071;width:306;height:253;visibility:visible;mso-wrap-style:none;v-text-anchor:middle" coordsize="54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" path="m,442l253,236r,16l11,450,,442xm500,36l542,r-8,21l500,36xe" fillcolor="#e8b60c" stroked="f" strokecolor="#3465a4">
                    <v:path o:connecttype="custom" o:connectlocs="0,249;143,133;143,142;6,253;0,249;282,20;306,0;301,12;282,20" o:connectangles="0,0,0,0,0,0,0,0,0"/>
                  </v:shape>
                  <v:shape id="Freeform 798" o:spid="_x0000_s1822" style="position:absolute;left:4799;top:1078;width:300;height:247;visibility:visible;mso-wrap-style:none;v-text-anchor:middle" coordsize="53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" path="m,433l247,230r,16l12,438,,433xm513,16l531,r-3,8l513,16xe" fillcolor="#e2ad17" stroked="f" strokecolor="#3465a4">
                    <v:path o:connecttype="custom" o:connectlocs="0,244;140,130;140,139;7,247;0,244;290,9;300,0;298,5;290,9" o:connectangles="0,0,0,0,0,0,0,0,0"/>
                  </v:shape>
                  <v:shape id="Freeform 799" o:spid="_x0000_s1823" style="position:absolute;left:4802;top:1215;width:136;height:113;visibility:visible;mso-wrap-style:none;v-text-anchor:middle" coordsize="24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" path="m,198l242,r,16l12,203,,198xe" fillcolor="#dea91c" stroked="f" strokecolor="#3465a4">
                    <v:path o:connecttype="custom" o:connectlocs="0,110;136,0;136,9;7,113;0,110" o:connectangles="0,0,0,0,0"/>
                  </v:shape>
                  <v:shape id="Freeform 800" o:spid="_x0000_s1824" style="position:absolute;left:4806;top:1218;width:131;height:111;visibility:visible;mso-wrap-style:none;v-text-anchor:middle" coordsize="23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" path="m,192l235,r,9l224,25,12,198r-5,l,192xe" fillcolor="#dba420" stroked="f" strokecolor="#3465a4">
                    <v:path o:connecttype="custom" o:connectlocs="0,108;131,0;131,5;125,14;7,111;4,111;0,108" o:connectangles="0,0,0,0,0,0,0"/>
                  </v:shape>
                  <v:shape id="Freeform 801" o:spid="_x0000_s1825" style="position:absolute;left:4810;top:1224;width:128;height:105;visibility:visible;mso-wrap-style:none;v-text-anchor:middle" coordsize="2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" path="m,187l230,r,l203,38,16,189r-14,l,187xe" fillcolor="#d89f23" stroked="f" strokecolor="#3465a4">
                    <v:path o:connecttype="custom" o:connectlocs="0,104;128,0;128,0;113,21;9,105;1,105;0,104" o:connectangles="0,0,0,0,0,0,0"/>
                  </v:shape>
                  <v:shape id="Freeform 802" o:spid="_x0000_s1826" style="position:absolute;left:4813;top:1233;width:119;height:97;visibility:visible;mso-wrap-style:none;v-text-anchor:middle" coordsize="21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" path="m,173l212,,182,41,18,174,,173xe" fillcolor="#d39a27" stroked="f" strokecolor="#3465a4">
                    <v:path o:connecttype="custom" o:connectlocs="0,96;119,0;102,23;10,97;0,96" o:connectangles="0,0,0,0,0"/>
                  </v:shape>
                  <v:shape id="Freeform 803" o:spid="_x0000_s1827" style="position:absolute;left:4819;top:1244;width:104;height:87;visibility:visible;mso-wrap-style:none;v-text-anchor:middle" coordsize="1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" path="m,151l187,,171,21r2,5l16,154r-5,-2l,151xe" fillcolor="#cf952a" stroked="f" strokecolor="#3465a4">
                    <v:path o:connecttype="custom" o:connectlocs="0,85;104,0;95,12;96,15;9,87;6,86;0,85" o:connectangles="0,0,0,0,0,0,0"/>
                  </v:shape>
                  <v:shape id="Freeform 804" o:spid="_x0000_s1828" style="position:absolute;left:4823;top:1255;width:93;height:76;visibility:visible;mso-wrap-style:none;v-text-anchor:middle" coordsize="16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" path="m,133l164,r-2,2l166,13,14,137,2,133r-2,xe" fillcolor="#d69e24" stroked="f" strokecolor="#3465a4">
                    <v:path o:connecttype="custom" o:connectlocs="0,74;92,0;91,1;93,7;8,76;1,74;0,74" o:connectangles="0,0,0,0,0,0,0"/>
                  </v:shape>
                  <v:shape id="Freeform 805" o:spid="_x0000_s1829" style="position:absolute;left:4828;top:1260;width:90;height:72;visibility:visible;mso-wrap-style:none;v-text-anchor:middle" coordsize="16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" path="m,128l157,r5,11l16,132,,128xe" fillcolor="#daa221" stroked="f" strokecolor="#3465a4">
                    <v:path o:connecttype="custom" o:connectlocs="0,70;87,0;90,6;9,72;0,70" o:connectangles="0,0,0,0,0"/>
                  </v:shape>
                  <v:shape id="Freeform 806" o:spid="_x0000_s1830" style="position:absolute;left:4831;top:1262;width:87;height:71;visibility:visible;mso-wrap-style:none;v-text-anchor:middle" coordsize="15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" path="m,124l152,r5,12l16,128,,124xe" fillcolor="#dea71e" stroked="f" strokecolor="#3465a4">
                    <v:path o:connecttype="custom" o:connectlocs="0,69;84,0;87,7;9,71;0,69" o:connectangles="0,0,0,0,0"/>
                  </v:shape>
                </v:group>
                <v:shape id="Freeform 807" o:spid="_x0000_s1831" style="position:absolute;left:4837;top:1266;width:84;height:69;visibility:visible;mso-wrap-style:none;v-text-anchor:middle" coordsize="15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" path="m,121l146,r5,12l15,124,,121xe" fillcolor="#e1ab1b" stroked="f" strokecolor="#3465a4">
                  <v:path o:connecttype="custom" o:connectlocs="0,67;81,0;84,7;8,69;0,67" o:connectangles="0,0,0,0,0"/>
                </v:shape>
                <v:shape id="Freeform 808" o:spid="_x0000_s1832" style="position:absolute;left:4841;top:1271;width:83;height:66;visibility:visible;mso-wrap-style:none;v-text-anchor:middle" coordsize="14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" path="m,116l141,r3,5l148,9,15,119,,116xe" fillcolor="#e4af16" stroked="f" strokecolor="#3465a4">
                  <v:path o:connecttype="custom" o:connectlocs="0,64;79,0;81,3;83,5;8,66;0,64" o:connectangles="0,0,0,0,0,0"/>
                </v:shape>
                <v:shape id="Freeform 809" o:spid="_x0000_s1833" style="position:absolute;left:4845;top:1273;width:81;height:64;visibility:visible;mso-wrap-style:none;v-text-anchor:middle" coordsize="1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" path="m,112l136,r,l145,7,14,116,,112xe" fillcolor="#e7b412" stroked="f" strokecolor="#3465a4">
                  <v:path o:connecttype="custom" o:connectlocs="0,62;76,0;76,0;81,4;8,64;0,62" o:connectangles="0,0,0,0,0,0"/>
                </v:shape>
                <v:shape id="Freeform 810" o:spid="_x0000_s1834" style="position:absolute;left:4849;top:1275;width:80;height:63;visibility:visible;mso-wrap-style:none;v-text-anchor:middle" coordsize="14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" path="m,110l133,r11,9l14,114,,110xe" fillcolor="#edbb00" stroked="f" strokecolor="#3465a4">
                  <v:path o:connecttype="custom" o:connectlocs="0,61;74,0;80,5;8,63;0,61" o:connectangles="0,0,0,0,0"/>
                </v:shape>
                <v:shape id="Freeform 811" o:spid="_x0000_s1835" style="position:absolute;left:4853;top:1278;width:78;height:62;visibility:visible;mso-wrap-style:none;v-text-anchor:middle" coordsize="14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" path="m,109l131,r9,9l14,112,,109xe" fillcolor="#efbe00" stroked="f" strokecolor="#3465a4">
                  <v:path o:connecttype="custom" o:connectlocs="0,60;73,0;78,5;8,62;0,60" o:connectangles="0,0,0,0,0"/>
                </v:shape>
                <v:shape id="Freeform 812" o:spid="_x0000_s1836" style="position:absolute;left:4857;top:1280;width:78;height:61;visibility:visible;mso-wrap-style:none;v-text-anchor:middle" coordsize="13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" path="m,105l130,r9,7l16,108,,105xe" fillcolor="#f1c200" stroked="f" strokecolor="#3465a4">
                  <v:path o:connecttype="custom" o:connectlocs="0,59;73,0;78,4;9,61;0,59" o:connectangles="0,0,0,0,0"/>
                </v:shape>
                <v:shape id="Freeform 813" o:spid="_x0000_s1837" style="position:absolute;left:4861;top:1282;width:76;height:59;visibility:visible;mso-wrap-style:none;v-text-anchor:middle" coordsize="13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" path="m,103l126,r11,7l14,107r-2,-2l,103xe" fillcolor="#f4c600" stroked="f" strokecolor="#3465a4">
                  <v:path o:connecttype="custom" o:connectlocs="0,57;70,0;76,4;8,59;7,58;0,57" o:connectangles="0,0,0,0,0,0"/>
                </v:shape>
                <v:shape id="Freeform 814" o:spid="_x0000_s1838" style="position:absolute;left:4866;top:1284;width:75;height:59;visibility:visible;mso-wrap-style:none;v-text-anchor:middle" coordsize="13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" path="m,101l123,r10,7l12,106,3,101r-3,xe" fillcolor="#f4c700" stroked="f" strokecolor="#3465a4">
                  <v:path o:connecttype="custom" o:connectlocs="0,56;69,0;75,4;7,59;2,56;0,56" o:connectangles="0,0,0,0,0,0"/>
                </v:shape>
                <v:shape id="Freeform 815" o:spid="_x0000_s1839" style="position:absolute;left:4869;top:1287;width:75;height:58;visibility:visible;mso-wrap-style:none;v-text-anchor:middle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" path="m,100l123,r9,8l134,8,13,105,,100xe" fillcolor="#f5ca00" stroked="f" strokecolor="#3465a4">
                  <v:path o:connecttype="custom" o:connectlocs="0,55;69,0;74,4;75,4;7,58;0,55" o:connectangles="0,0,0,0,0,0"/>
                </v:shape>
                <v:shape id="Freeform 816" o:spid="_x0000_s1840" style="position:absolute;left:4874;top:1289;width:75;height:58;visibility:visible;mso-wrap-style:none;v-text-anchor:middle" coordsize="13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" path="m,99l121,r4,4l135,4,11,105,,99xe" fillcolor="#f5cb00" stroked="f" strokecolor="#3465a4">
                  <v:path o:connecttype="custom" o:connectlocs="0,55;67,0;69,2;75,2;6,58;0,55" o:connectangles="0,0,0,0,0,0"/>
                </v:shape>
                <v:shape id="Freeform 817" o:spid="_x0000_s1841" style="position:absolute;left:4876;top:1290;width:77;height:59;visibility:visible;mso-wrap-style:none;v-text-anchor:middle" coordsize="13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" path="m,97l121,r14,l137,1,12,104,,97xe" fillcolor="#f6cd02" stroked="f" strokecolor="#3465a4">
                  <v:path o:connecttype="custom" o:connectlocs="0,55;68,0;76,0;77,1;7,59;0,55" o:connectangles="0,0,0,0,0,0"/>
                </v:shape>
                <v:shape id="Freeform 818" o:spid="_x0000_s1842" style="position:absolute;left:4879;top:1290;width:76;height:60;visibility:visible;mso-wrap-style:none;v-text-anchor:middle" coordsize="13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" path="m,101l124,r6,l135,7,12,106,,101xe" fillcolor="#f6ce15" stroked="f" strokecolor="#3465a4">
                  <v:path o:connecttype="custom" o:connectlocs="0,57;70,0;73,0;76,4;7,60;0,57" o:connectangles="0,0,0,0,0,0"/>
                </v:shape>
                <v:shape id="Freeform 819" o:spid="_x0000_s1843" style="position:absolute;left:4884;top:1291;width:72;height:60;visibility:visible;mso-wrap-style:none;v-text-anchor:middle" coordsize="13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" path="m,103l125,r7,11l11,109,,103xe" fillcolor="#f6d01e" stroked="f" strokecolor="#3465a4">
                  <v:path o:connecttype="custom" o:connectlocs="0,57;68,0;72,6;6,60;0,57" o:connectangles="0,0,0,0,0"/>
                </v:shape>
                <v:shape id="Freeform 820" o:spid="_x0000_s1844" style="position:absolute;left:4886;top:1295;width:72;height:58;visibility:visible;mso-wrap-style:none;v-text-anchor:middle" coordsize="13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" path="m,99l123,r7,9l13,104,,99xe" fillcolor="#f6d12b" stroked="f" strokecolor="#3465a4">
                  <v:path o:connecttype="custom" o:connectlocs="0,55;68,0;72,5;7,58;0,55" o:connectangles="0,0,0,0,0"/>
                </v:shape>
                <v:shape id="Freeform 821" o:spid="_x0000_s1845" style="position:absolute;left:4890;top:1298;width:71;height:56;visibility:visible;mso-wrap-style:none;v-text-anchor:middle" coordsize="1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" path="m,98l121,r7,9l12,103,,98xe" fillcolor="#f6d43d" stroked="f" strokecolor="#3465a4">
                  <v:path o:connecttype="custom" o:connectlocs="0,53;67,0;71,5;7,56;0,53" o:connectangles="0,0,0,0,0"/>
                </v:shape>
                <v:shape id="Freeform 822" o:spid="_x0000_s1846" style="position:absolute;left:4893;top:1299;width:70;height:58;visibility:visible;mso-wrap-style:none;v-text-anchor:middle" coordsize="12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" path="m,95l117,r7,10l124,10,12,103,9,101,,95xe" fillcolor="#f6d544" stroked="f" strokecolor="#3465a4">
                  <v:path o:connecttype="custom" o:connectlocs="0,53;66,0;70,6;70,6;7,58;5,57;0,53" o:connectangles="0,0,0,0,0,0,0"/>
                </v:shape>
                <v:shape id="Freeform 823" o:spid="_x0000_s1847" style="position:absolute;left:4896;top:1303;width:70;height:54;visibility:visible;mso-wrap-style:none;v-text-anchor:middle" coordsize="12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" path="m,94l116,r3,5l126,7,14,98,4,96,,94xe" fillcolor="#f6d64f" stroked="f" strokecolor="#3465a4">
                  <v:path o:connecttype="custom" o:connectlocs="0,52;64,0;66,3;70,4;8,54;2,53;0,52" o:connectangles="0,0,0,0,0,0,0"/>
                </v:shape>
                <v:shape id="Freeform 824" o:spid="_x0000_s1848" style="position:absolute;left:4901;top:1306;width:70;height:51;visibility:visible;mso-wrap-style:none;v-text-anchor:middle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" path="m,93l112,r15,4l16,93,,93xe" fillcolor="#f5d757" stroked="f" strokecolor="#3465a4">
                  <v:path o:connecttype="custom" o:connectlocs="0,51;62,0;70,2;9,51;0,51" o:connectangles="0,0,0,0,0"/>
                </v:shape>
                <v:shape id="Freeform 825" o:spid="_x0000_s1849" style="position:absolute;left:4904;top:1306;width:71;height:52;visibility:visible;mso-wrap-style:none;v-text-anchor:middle" coordsize="12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" path="m,91l112,r16,4l18,92,,91xe" fillcolor="#f5d95f" stroked="f" strokecolor="#3465a4">
                  <v:path o:connecttype="custom" o:connectlocs="0,51;62,0;71,2;10,52;0,51" o:connectangles="0,0,0,0,0"/>
                </v:shape>
                <v:shape id="Freeform 826" o:spid="_x0000_s1850" style="position:absolute;left:4910;top:1307;width:70;height:51;visibility:visible;mso-wrap-style:none;v-text-anchor:middle" coordsize="12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" path="m,89l111,r16,2l18,90,,89xe" fillcolor="#f4da66" stroked="f" strokecolor="#3465a4">
                  <v:path o:connecttype="custom" o:connectlocs="0,50;61,0;70,1;10,51;0,50" o:connectangles="0,0,0,0,0"/>
                </v:shape>
                <v:shape id="Freeform 827" o:spid="_x0000_s1851" style="position:absolute;left:4915;top:1308;width:69;height:51;visibility:visible;mso-wrap-style:none;v-text-anchor:middle" coordsize="12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" path="m,88l110,r15,1l18,90,,88xe" fillcolor="#f4dd73" stroked="f" strokecolor="#3465a4">
                  <v:path o:connecttype="custom" o:connectlocs="0,50;61,0;69,1;10,51;0,50" o:connectangles="0,0,0,0,0"/>
                </v:shape>
                <v:shape id="Freeform 828" o:spid="_x0000_s1852" style="position:absolute;left:4920;top:1308;width:68;height:51;visibility:visible;mso-wrap-style:none;v-text-anchor:middle" coordsize="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" path="m,88l109,r12,3l123,5,18,90,,88xe" fillcolor="#f3df7a" stroked="f" strokecolor="#3465a4">
                  <v:path o:connecttype="custom" o:connectlocs="0,50;60,0;67,2;68,3;10,51;0,50" o:connectangles="0,0,0,0,0,0"/>
                </v:shape>
                <v:shape id="Freeform 829" o:spid="_x0000_s1853" style="position:absolute;left:4925;top:1309;width:67;height:50;visibility:visible;mso-wrap-style:none;v-text-anchor:middle" coordsize="1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" path="m,89l107,r5,2l119,7,16,91,,89xe" fillcolor="#f3e081" stroked="f" strokecolor="#3465a4">
                  <v:path o:connecttype="custom" o:connectlocs="0,49;60,0;63,1;67,4;9,50;0,49" o:connectangles="0,0,0,0,0,0"/>
                </v:shape>
                <v:shape id="Freeform 830" o:spid="_x0000_s1854" style="position:absolute;left:4929;top:1312;width:63;height:47;visibility:visible;mso-wrap-style:none;v-text-anchor:middle" coordsize="1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" path="m,85l105,r9,7l16,87,,85xe" fillcolor="#f3e188" stroked="f" strokecolor="#3465a4">
                  <v:path o:connecttype="custom" o:connectlocs="0,46;58,0;63,4;9,47;0,46" o:connectangles="0,0,0,0,0"/>
                </v:shape>
                <v:shape id="Freeform 831" o:spid="_x0000_s1855" style="position:absolute;left:4934;top:1314;width:61;height:45;visibility:visible;mso-wrap-style:none;v-text-anchor:middle" coordsize="11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" path="m,84l103,r7,9l18,84,,84xe" fillcolor="#f3e28f" stroked="f" strokecolor="#3465a4">
                  <v:path o:connecttype="custom" o:connectlocs="0,45;57,0;61,5;10,45;0,45" o:connectangles="0,0,0,0,0"/>
                </v:shape>
                <v:shape id="Freeform 832" o:spid="_x0000_s1856" style="position:absolute;left:4939;top:1315;width:60;height:45;visibility:visible;mso-wrap-style:none;v-text-anchor:middle" coordsize="10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" path="m,80l98,r9,9l18,82,,80xe" fillcolor="#f3e496" stroked="f" strokecolor="#3465a4">
                  <v:path o:connecttype="custom" o:connectlocs="0,44;55,0;60,5;10,45;0,44" o:connectangles="0,0,0,0,0"/>
                </v:shape>
                <v:shape id="Freeform 833" o:spid="_x0000_s1857" style="position:absolute;left:4944;top:1318;width:55;height:42;visibility:visible;mso-wrap-style:none;v-text-anchor:middle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" path="m,75l92,r7,6l99,11,18,77,,75xe" fillcolor="#f4e7a6" stroked="f" strokecolor="#3465a4">
                  <v:path o:connecttype="custom" o:connectlocs="0,41;51,0;55,3;55,6;10,42;0,41" o:connectangles="0,0,0,0,0,0"/>
                </v:shape>
                <v:shape id="Freeform 834" o:spid="_x0000_s1858" style="position:absolute;left:4949;top:1321;width:51;height:41;visibility:visible;mso-wrap-style:none;v-text-anchor:middle" coordsize="9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" path="m,73l89,r1,2l90,14,17,74,,73xe" fillcolor="#f4e9ae" stroked="f" strokecolor="#3465a4">
                  <v:path o:connecttype="custom" o:connectlocs="0,40;50,0;51,1;51,8;10,41;0,40" o:connectangles="0,0,0,0,0,0"/>
                </v:shape>
                <v:shape id="Freeform 835" o:spid="_x0000_s1859" style="position:absolute;left:4954;top:1324;width:46;height:37;visibility:visible;mso-wrap-style:none;v-text-anchor:middle" coordsize="8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" path="m,66l81,r,12l83,12,16,67,,66xe" fillcolor="#f5eab6" stroked="f" strokecolor="#3465a4">
                  <v:path o:connecttype="custom" o:connectlocs="0,36;45,0;45,7;46,7;9,37;0,36" o:connectangles="0,0,0,0,0,0"/>
                </v:shape>
                <v:shape id="Freeform 836" o:spid="_x0000_s1860" style="position:absolute;left:4959;top:1329;width:44;height:34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" path="m,60l73,r,5l80,9,16,62,,60xe" fillcolor="#f5ecbd" stroked="f" strokecolor="#3465a4">
                  <v:path o:connecttype="custom" o:connectlocs="0,33;40,0;40,3;44,5;9,34;0,33" o:connectangles="0,0,0,0,0,0"/>
                </v:shape>
                <v:shape id="Freeform 837" o:spid="_x0000_s1861" style="position:absolute;left:4964;top:1332;width:43;height:30;visibility:visible;mso-wrap-style:none;v-text-anchor:middle" coordsize="7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" path="m,55l67,,78,8,17,57,,55xe" fillcolor="#f6edc4" stroked="f" strokecolor="#3465a4">
                  <v:path o:connecttype="custom" o:connectlocs="0,29;37,0;43,4;9,30;0,29" o:connectangles="0,0,0,0,0"/>
                </v:shape>
                <v:shape id="Freeform 838" o:spid="_x0000_s1862" style="position:absolute;left:4968;top:1333;width:42;height:29;visibility:visible;mso-wrap-style:none;v-text-anchor:middle" coordsize="7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" path="m,53l64,,75,7,18,53r,l,53xe" fillcolor="#f7efcc" stroked="f" strokecolor="#3465a4">
                  <v:path o:connecttype="custom" o:connectlocs="0,29;36,0;42,4;10,29;10,29;0,29" o:connectangles="0,0,0,0,0,0"/>
                </v:shape>
                <v:shape id="Freeform 839" o:spid="_x0000_s1863" style="position:absolute;left:4974;top:1335;width:38;height:27;visibility:visible;mso-wrap-style:none;v-text-anchor:middle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" path="m,49l61,,71,7,18,49r-9,l,49xe" fillcolor="#f8f3da" stroked="f" strokecolor="#3465a4">
                  <v:path o:connecttype="custom" o:connectlocs="0,27;33,0;38,4;10,27;5,27;0,27" o:connectangles="0,0,0,0,0,0"/>
                </v:shape>
                <v:shape id="Freeform 840" o:spid="_x0000_s1864" style="position:absolute;left:4978;top:1338;width:38;height:25;visibility:visible;mso-wrap-style:none;v-text-anchor:middle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" path="m,46l57,,70,7,20,46,,46xe" fillcolor="#f9f5e1" stroked="f" strokecolor="#3465a4">
                  <v:path o:connecttype="custom" o:connectlocs="0,25;31,0;38,4;11,25;0,25" o:connectangles="0,0,0,0,0"/>
                </v:shape>
                <v:shape id="Freeform 841" o:spid="_x0000_s1865" style="position:absolute;left:4984;top:1340;width:35;height:22;visibility:visible;mso-wrap-style:none;v-text-anchor:middle" coordsize="6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" path="m,42l53,,66,7,20,42,,42xe" fillcolor="#faf7e8" stroked="f" strokecolor="#3465a4">
                  <v:path o:connecttype="custom" o:connectlocs="0,22;28,0;35,4;11,22;0,22" o:connectangles="0,0,0,0,0"/>
                </v:shape>
                <v:shape id="Freeform 842" o:spid="_x0000_s1866" style="position:absolute;left:4990;top:1342;width:33;height:20;visibility:visible;mso-wrap-style:none;v-text-anchor:middle" coordsize="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" path="m,39l50,,60,5,19,39,,39xe" fillcolor="#fbf9ef" stroked="f" strokecolor="#3465a4">
                  <v:path o:connecttype="custom" o:connectlocs="0,20;28,0;33,3;10,20;0,20" o:connectangles="0,0,0,0,0"/>
                </v:shape>
                <v:shape id="Freeform 843" o:spid="_x0000_s1867" style="position:absolute;left:4994;top:1343;width:31;height:19;visibility:visible;mso-wrap-style:none;v-text-anchor:middle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" path="m,35l46,,57,5,19,35,,35xe" fillcolor="#fdfcf7" stroked="f" strokecolor="#3465a4">
                  <v:path o:connecttype="custom" o:connectlocs="0,19;25,0;31,3;10,19;0,19" o:connectangles="0,0,0,0,0"/>
                </v:shape>
                <v:shape id="Freeform 844" o:spid="_x0000_s1868" style="position:absolute;left:5001;top:1345;width:27;height:18;visibility:visible;mso-wrap-style:none;v-text-anchor:middle" coordsize="5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" path="m,34l41,,52,8,20,34,,34xe" stroked="f" strokecolor="#3465a4">
                  <v:path o:connecttype="custom" o:connectlocs="0,18;21,0;27,4;10,18;0,18" o:connectangles="0,0,0,0,0"/>
                </v:shape>
                <v:shape id="Freeform 845" o:spid="_x0000_s1869" style="position:absolute;left:5006;top:1347;width:26;height:16;visibility:visible;mso-wrap-style:none;v-text-anchor:middle" coordsize="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" path="m,30l38,,48,7,20,30,,30xe" fillcolor="#faf8f2" stroked="f" strokecolor="#3465a4">
                  <v:path o:connecttype="custom" o:connectlocs="0,16;21,0;26,4;11,16;0,16" o:connectangles="0,0,0,0,0"/>
                </v:shape>
                <v:shape id="Freeform 846" o:spid="_x0000_s1870" style="position:absolute;left:5011;top:1349;width:23;height:13;visibility:visible;mso-wrap-style:none;v-text-anchor:middle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" path="m,26l32,,43,7,19,26,,26xe" fillcolor="#f9f6eb" stroked="f" strokecolor="#3465a4">
                  <v:path o:connecttype="custom" o:connectlocs="0,13;17,0;23,4;10,13;0,13" o:connectangles="0,0,0,0,0"/>
                </v:shape>
                <v:shape id="Freeform 847" o:spid="_x0000_s1871" style="position:absolute;left:5017;top:1351;width:20;height:11;visibility:visible;mso-wrap-style:none;v-text-anchor:middle" coordsize="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" path="m,23l28,,39,7,19,23,,23xe" fillcolor="#f7f2e4" stroked="f" strokecolor="#3465a4">
                  <v:path o:connecttype="custom" o:connectlocs="0,11;14,0;20,3;10,11;0,11" o:connectangles="0,0,0,0,0"/>
                </v:shape>
                <v:shape id="Freeform 848" o:spid="_x0000_s1872" style="position:absolute;left:5023;top:1353;width:18;height:10;visibility:visible;mso-wrap-style:none;v-text-anchor:middle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" path="m,19l24,,34,7,20,17,,19xe" fillcolor="#f5f0de" stroked="f" strokecolor="#3465a4">
                  <v:path o:connecttype="custom" o:connectlocs="0,10;13,0;18,4;11,9;0,10" o:connectangles="0,0,0,0,0"/>
                </v:shape>
                <v:shape id="Freeform 849" o:spid="_x0000_s1873" style="position:absolute;left:5028;top:1355;width:16;height:8;visibility:visible;mso-wrap-style:none;v-text-anchor:middle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" path="m,16l20,,31,6,20,14,,16xe" fillcolor="#f3edd6" stroked="f" strokecolor="#3465a4">
                  <v:path o:connecttype="custom" o:connectlocs="0,8;10,0;16,3;10,7;0,8" o:connectangles="0,0,0,0,0"/>
                </v:shape>
                <v:shape id="Freeform 850" o:spid="_x0000_s1874" style="position:absolute;left:5034;top:1357;width:12;height:4;visibility:visible;mso-wrap-style:none;v-text-anchor:middle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" path="m,10l14,,25,5r,2l20,10,,10xe" fillcolor="#f1e9ca" stroked="f" strokecolor="#3465a4">
                  <v:path o:connecttype="custom" o:connectlocs="0,4;7,0;12,2;12,3;10,4;0,4" o:connectangles="0,0,0,0,0,0"/>
                </v:shape>
                <v:shape id="Freeform 851" o:spid="_x0000_s1875" style="position:absolute;left:5038;top:1358;width:8;height:3;visibility:visible;mso-wrap-style:none;v-text-anchor:middle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" path="m,8l11,r5,3l16,8,,8xe" fillcolor="#efe6c4" stroked="f" strokecolor="#3465a4">
                  <v:path o:connecttype="custom" o:connectlocs="0,3;6,0;8,1;8,3;0,3" o:connectangles="0,0,0,0,0"/>
                </v:shape>
                <v:shape id="Freeform 852" o:spid="_x0000_s1876" style="position:absolute;left:5045;top:1360;width:1;height:1;visibility:visible;mso-wrap-style:none;v-text-anchor:middle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" path="m,3l5,r,3l,3xe" fillcolor="#efe4bd" stroked="f" strokecolor="#3465a4">
                  <v:path o:connecttype="custom" o:connectlocs="0,1;1,0;1,1;0,1" o:connectangles="0,0,0,0"/>
                </v:shape>
                <v:shape id="Freeform 853" o:spid="_x0000_s1877" style="position:absolute;left:4523;top:821;width:612;height:542;visibility:visible;mso-wrap-style:none;v-text-anchor:middle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4mm">
                  <v:stroke endcap="square"/>
                  <v:path o:connecttype="custom" o:connectlocs="29,7;71,20;100,56;110,161;137,221;239,268;324,240;381,132;436,68;542,60;605,121;594,216;505,289;417,372;392,435;420,469;440,484;477,500;524,538;454,542;345,520;287,509;201,449;188,414;92,372;54,310;41,239;44,175;12,121;10,72;6,40;0,16;36,44;22,0" o:connectangles="0,0,0,0,0,0,0,0,0,0,0,0,0,0,0,0,0,0,0,0,0,0,0,0,0,0,0,0,0,0,0,0,0,0"/>
                </v:shape>
                <v:shape id="Freeform 854" o:spid="_x0000_s1878" style="position:absolute;left:4667;top:1133;width:232;height:226;visibility:visible;mso-wrap-style:none;v-text-anchor:middle" coordsize="41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" path="m,l41,40,74,89r7,59l89,210r23,50l151,297r42,23l275,354r71,16l391,388r19,12e" filled="f" strokecolor="#1f1a17" strokeweight=".14mm">
                  <v:stroke endcap="square"/>
                  <v:path o:connecttype="custom" o:connectlocs="0,0;23,23;42,50;46,84;50,119;63,147;85,168;109,181;156,200;196,209;221,219;232,226" o:connectangles="0,0,0,0,0,0,0,0,0,0,0,0"/>
                </v:shape>
                <v:shape id="Freeform 855" o:spid="_x0000_s1879" style="position:absolute;left:4711;top:1138;width:53;height:70;visibility:visible;mso-wrap-style:none;v-text-anchor:middle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" path="m,l76,2,92,15,89,27r-7,9l62,47,46,48,37,59r,21l60,80r36,4l96,93r-5,1l67,102r-19,7l48,119r-2,7e" filled="f" strokecolor="#1f1a17" strokeweight=".14mm">
                  <v:stroke endcap="square"/>
                  <v:path o:connecttype="custom" o:connectlocs="0,0;42,1;51,8;49,15;45,20;34,26;25,27;20,33;20,44;33,44;53,47;53,52;50,52;37,57;27,61;27,66;25,70" o:connectangles="0,0,0,0,0,0,0,0,0,0,0,0,0,0,0,0,0"/>
                </v:shape>
                <v:shape id="Freeform 856" o:spid="_x0000_s1880" style="position:absolute;left:4739;top:1221;width:38;height:35;visibility:visible;mso-wrap-style:none;v-text-anchor:middle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" path="m2,l55,5,71,21r,4l62,32,46,37r-23,l14,41,,52,2,64e" filled="f" strokecolor="#1f1a17" strokeweight=".14mm">
                  <v:stroke endcap="square"/>
                  <v:path o:connecttype="custom" o:connectlocs="1,0;29,3;38,11;38,14;33,18;25,20;12,20;7,22;0,28;1,35" o:connectangles="0,0,0,0,0,0,0,0,0,0"/>
                </v:shape>
                <v:shape id="Freeform 857" o:spid="_x0000_s1881" style="position:absolute;left:4919;top:973;width:39;height:34;visibility:visible;mso-wrap-style:none;v-text-anchor:middle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" path="m,39l47,7,64,r9,5l71,28,41,57r-9,7e" filled="f" strokecolor="#1f1a17" strokeweight=".14mm">
                  <v:stroke endcap="square"/>
                  <v:path o:connecttype="custom" o:connectlocs="0,21;25,4;34,0;39,3;38,15;22,30;17,34" o:connectangles="0,0,0,0,0,0,0"/>
                </v:shape>
                <v:shape id="Freeform 858" o:spid="_x0000_s1882" style="position:absolute;left:4960;top:989;width:39;height:28;visibility:visible;mso-wrap-style:none;v-text-anchor:middle" coordsize="7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" path="m,54l55,4,71,,62,40,52,54e" filled="f" strokecolor="#1f1a17" strokeweight=".14mm">
                  <v:stroke endcap="square"/>
                  <v:path o:connecttype="custom" o:connectlocs="0,28;30,2;39,0;34,21;29,28" o:connectangles="0,0,0,0,0"/>
                </v:shape>
                <v:shape id="Freeform 859" o:spid="_x0000_s1883" style="position:absolute;left:5004;top:1017;width:41;height:41;visibility:visible;mso-wrap-style:none;v-text-anchor:middle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" path="m4,48l,48,34,32,68,r5,14l48,46,40,66r-6,7e" filled="f" strokecolor="#1f1a17" strokeweight=".14mm">
                  <v:stroke endcap="square"/>
                  <v:path o:connecttype="custom" o:connectlocs="2,27;0,27;19,18;38,0;41,8;27,26;22,37;19,41" o:connectangles="0,0,0,0,0,0,0,0"/>
                </v:shape>
                <v:shape id="Freeform 860" o:spid="_x0000_s1884" style="position:absolute;left:4872;top:1271;width:59;height:6;visibility:visible;mso-wrap-style:none;v-text-anchor:middle" coordsize="10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" path="m,l14,14r48,l106,14e" filled="f" strokecolor="#1f1a17" strokeweight=".14mm">
                  <v:stroke endcap="square"/>
                  <v:path o:connecttype="custom" o:connectlocs="0,0;8,6;35,6;59,6" o:connectangles="0,0,0,0"/>
                </v:shape>
                <v:shape id="Freeform 861" o:spid="_x0000_s1885" style="position:absolute;left:4883;top:1293;width:66;height:9;visibility:visible;mso-wrap-style:none;v-text-anchor:middle" coordsize="1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" path="m119,14l91,16,50,18,,e" filled="f" strokecolor="#1f1a17" strokeweight=".14mm">
                  <v:stroke endcap="square"/>
                  <v:path o:connecttype="custom" o:connectlocs="66,7;50,8;28,9;0,0" o:connectangles="0,0,0,0"/>
                </v:shape>
                <v:shape id="Freeform 862" o:spid="_x0000_s1886" style="position:absolute;left:4909;top:1315;width:88;height:9;visibility:visible;mso-wrap-style:none;v-text-anchor:middle" coordsize="1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" path="m,l40,20r73,-6l158,14e" filled="f" strokecolor="#1f1a17" strokeweight=".14mm">
                  <v:stroke endcap="square"/>
                  <v:path o:connecttype="custom" o:connectlocs="0,0;22,9;63,6;88,6" o:connectangles="0,0,0,0"/>
                </v:shape>
              </v:group>
            </w:pict>
          </mc:Fallback>
        </mc:AlternateContent>
      </w:r>
    </w:p>
    <w:p w:rsidR="00F963DC" w:rsidRDefault="00F963DC">
      <w:pPr>
        <w:pStyle w:val="11"/>
        <w:jc w:val="right"/>
        <w:rPr>
          <w:sz w:val="20"/>
        </w:rPr>
      </w:pPr>
    </w:p>
    <w:p w:rsidR="00F963DC" w:rsidRDefault="00F963DC">
      <w:pPr>
        <w:pStyle w:val="11"/>
        <w:jc w:val="right"/>
        <w:rPr>
          <w:sz w:val="20"/>
        </w:rPr>
      </w:pPr>
    </w:p>
    <w:p w:rsidR="00F963DC" w:rsidRDefault="00EE33F7">
      <w:pPr>
        <w:pStyle w:val="11"/>
        <w:jc w:val="right"/>
      </w:pPr>
      <w:r>
        <w:rPr>
          <w:sz w:val="20"/>
        </w:rPr>
        <w:tab/>
      </w:r>
    </w:p>
    <w:p w:rsidR="00F963DC" w:rsidRDefault="00F963DC">
      <w:pPr>
        <w:pStyle w:val="11"/>
        <w:jc w:val="right"/>
        <w:rPr>
          <w:sz w:val="20"/>
        </w:rPr>
      </w:pPr>
    </w:p>
    <w:p w:rsidR="00F963DC" w:rsidRDefault="00F963DC">
      <w:pPr>
        <w:pStyle w:val="11"/>
        <w:jc w:val="right"/>
      </w:pPr>
    </w:p>
    <w:p w:rsidR="00F963DC" w:rsidRDefault="00F963DC">
      <w:pPr>
        <w:pStyle w:val="11"/>
      </w:pPr>
    </w:p>
    <w:p w:rsidR="00F963DC" w:rsidRDefault="00EE33F7">
      <w:pPr>
        <w:pStyle w:val="11"/>
      </w:pPr>
      <w:r>
        <w:t>Российская Федерация</w:t>
      </w:r>
    </w:p>
    <w:p w:rsidR="00F963DC" w:rsidRDefault="00EE33F7">
      <w:pPr>
        <w:jc w:val="center"/>
      </w:pPr>
      <w:r>
        <w:rPr>
          <w:b/>
          <w:sz w:val="24"/>
        </w:rPr>
        <w:t>ХАНТЫ-МАНСИЙСКИЙ АВТОНОМНЫЙ ОКРУГ - ЮГРА</w:t>
      </w:r>
    </w:p>
    <w:p w:rsidR="00F963DC" w:rsidRDefault="00EE33F7">
      <w:pPr>
        <w:jc w:val="center"/>
      </w:pPr>
      <w:r>
        <w:rPr>
          <w:b/>
          <w:sz w:val="24"/>
        </w:rPr>
        <w:t>МУНИЦИПАЛЬНОЕ ОБРАЗОВАНИЕ</w:t>
      </w:r>
    </w:p>
    <w:p w:rsidR="00F963DC" w:rsidRDefault="00EE33F7">
      <w:pPr>
        <w:jc w:val="center"/>
      </w:pPr>
      <w:r>
        <w:rPr>
          <w:b/>
          <w:sz w:val="24"/>
        </w:rPr>
        <w:t>СОВЕТСКИЙ РАЙОН</w:t>
      </w:r>
    </w:p>
    <w:p w:rsidR="00F963DC" w:rsidRDefault="00EE33F7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963DC" w:rsidRDefault="00EE33F7">
      <w:pPr>
        <w:pStyle w:val="2"/>
        <w:jc w:val="center"/>
      </w:pPr>
      <w:r>
        <w:rPr>
          <w:b/>
          <w:sz w:val="48"/>
        </w:rPr>
        <w:t>Д У М А</w:t>
      </w:r>
    </w:p>
    <w:p w:rsidR="00F963DC" w:rsidRDefault="00EE33F7">
      <w:pPr>
        <w:jc w:val="center"/>
      </w:pPr>
      <w:r>
        <w:rPr>
          <w:b/>
          <w:sz w:val="36"/>
          <w:u w:val="single"/>
        </w:rPr>
        <w:t xml:space="preserve">  _                                                                                                 __ </w:t>
      </w:r>
    </w:p>
    <w:p w:rsidR="00F963DC" w:rsidRDefault="00EE33F7">
      <w:pPr>
        <w:pStyle w:val="1"/>
      </w:pPr>
      <w:r>
        <w:rPr>
          <w:b/>
          <w:sz w:val="48"/>
        </w:rPr>
        <w:t>Решение</w:t>
      </w:r>
    </w:p>
    <w:p w:rsidR="00F963DC" w:rsidRDefault="00EE33F7">
      <w:pPr>
        <w:pStyle w:val="1"/>
      </w:pPr>
      <w:r>
        <w:rPr>
          <w:b/>
          <w:sz w:val="48"/>
        </w:rPr>
        <w:t xml:space="preserve"> </w:t>
      </w:r>
    </w:p>
    <w:p w:rsidR="00F963DC" w:rsidRDefault="00F963DC">
      <w:pPr>
        <w:rPr>
          <w:sz w:val="24"/>
          <w:szCs w:val="32"/>
        </w:rPr>
      </w:pPr>
    </w:p>
    <w:p w:rsidR="00F963DC" w:rsidRDefault="008F0483">
      <w:r>
        <w:rPr>
          <w:sz w:val="26"/>
          <w:szCs w:val="26"/>
        </w:rPr>
        <w:t>от «28</w:t>
      </w:r>
      <w:r w:rsidR="00EE33F7">
        <w:rPr>
          <w:sz w:val="26"/>
          <w:szCs w:val="26"/>
        </w:rPr>
        <w:t>»</w:t>
      </w:r>
      <w:r>
        <w:rPr>
          <w:sz w:val="26"/>
          <w:szCs w:val="26"/>
        </w:rPr>
        <w:t xml:space="preserve"> апреля 2022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№72</w:t>
      </w:r>
      <w:r w:rsidR="00EE33F7">
        <w:rPr>
          <w:sz w:val="26"/>
          <w:szCs w:val="26"/>
        </w:rPr>
        <w:t xml:space="preserve"> /НПА</w:t>
      </w:r>
    </w:p>
    <w:p w:rsidR="00F963DC" w:rsidRDefault="00EE33F7">
      <w:r>
        <w:rPr>
          <w:sz w:val="26"/>
          <w:szCs w:val="26"/>
        </w:rPr>
        <w:t>г. Советский</w:t>
      </w:r>
    </w:p>
    <w:p w:rsidR="00F963DC" w:rsidRDefault="00F963DC">
      <w:pPr>
        <w:rPr>
          <w:sz w:val="26"/>
          <w:szCs w:val="26"/>
        </w:rPr>
      </w:pPr>
    </w:p>
    <w:p w:rsidR="00F963DC" w:rsidRDefault="00F963DC">
      <w:pPr>
        <w:rPr>
          <w:sz w:val="26"/>
          <w:szCs w:val="26"/>
        </w:rPr>
      </w:pPr>
    </w:p>
    <w:p w:rsidR="00F963DC" w:rsidRPr="004B39DD" w:rsidRDefault="00EE33F7">
      <w:pPr>
        <w:widowControl w:val="0"/>
        <w:autoSpaceDE w:val="0"/>
        <w:rPr>
          <w:sz w:val="26"/>
          <w:szCs w:val="26"/>
        </w:rPr>
      </w:pPr>
      <w:r w:rsidRPr="004B39DD">
        <w:rPr>
          <w:sz w:val="26"/>
          <w:szCs w:val="26"/>
        </w:rPr>
        <w:t xml:space="preserve">О внесении изменений в решение </w:t>
      </w:r>
    </w:p>
    <w:p w:rsidR="00F963DC" w:rsidRPr="004B39DD" w:rsidRDefault="00EE33F7">
      <w:pPr>
        <w:widowControl w:val="0"/>
        <w:autoSpaceDE w:val="0"/>
        <w:rPr>
          <w:sz w:val="26"/>
          <w:szCs w:val="26"/>
        </w:rPr>
      </w:pPr>
      <w:r w:rsidRPr="004B39DD">
        <w:rPr>
          <w:sz w:val="26"/>
          <w:szCs w:val="26"/>
        </w:rPr>
        <w:t xml:space="preserve">Думы Советского района от 16.08.2021 </w:t>
      </w:r>
    </w:p>
    <w:p w:rsidR="00F963DC" w:rsidRPr="004B39DD" w:rsidRDefault="00EE33F7">
      <w:pPr>
        <w:widowControl w:val="0"/>
        <w:autoSpaceDE w:val="0"/>
        <w:rPr>
          <w:sz w:val="26"/>
          <w:szCs w:val="26"/>
        </w:rPr>
      </w:pPr>
      <w:r w:rsidRPr="004B39DD">
        <w:rPr>
          <w:sz w:val="26"/>
          <w:szCs w:val="26"/>
        </w:rPr>
        <w:t xml:space="preserve">№ 499/НПА «Об утверждении Положения </w:t>
      </w:r>
    </w:p>
    <w:p w:rsidR="00F963DC" w:rsidRPr="004B39DD" w:rsidRDefault="00EE33F7">
      <w:pPr>
        <w:widowControl w:val="0"/>
        <w:autoSpaceDE w:val="0"/>
        <w:rPr>
          <w:sz w:val="26"/>
          <w:szCs w:val="26"/>
        </w:rPr>
      </w:pPr>
      <w:r w:rsidRPr="004B39DD">
        <w:rPr>
          <w:sz w:val="26"/>
          <w:szCs w:val="26"/>
        </w:rPr>
        <w:t xml:space="preserve">о муниципальном жилищном контроле </w:t>
      </w:r>
    </w:p>
    <w:p w:rsidR="00F963DC" w:rsidRPr="004B39DD" w:rsidRDefault="00EE33F7">
      <w:pPr>
        <w:widowControl w:val="0"/>
        <w:autoSpaceDE w:val="0"/>
        <w:rPr>
          <w:sz w:val="26"/>
          <w:szCs w:val="26"/>
        </w:rPr>
      </w:pPr>
      <w:r w:rsidRPr="004B39DD">
        <w:rPr>
          <w:sz w:val="26"/>
          <w:szCs w:val="26"/>
        </w:rPr>
        <w:t>в Советском районе»</w:t>
      </w:r>
    </w:p>
    <w:p w:rsidR="00F963DC" w:rsidRPr="004B39DD" w:rsidRDefault="00F963DC">
      <w:pPr>
        <w:widowControl w:val="0"/>
        <w:autoSpaceDE w:val="0"/>
        <w:rPr>
          <w:sz w:val="26"/>
          <w:szCs w:val="26"/>
        </w:rPr>
      </w:pPr>
    </w:p>
    <w:p w:rsidR="00F963DC" w:rsidRPr="004B39DD" w:rsidRDefault="00F963DC">
      <w:pPr>
        <w:widowControl w:val="0"/>
        <w:autoSpaceDE w:val="0"/>
        <w:rPr>
          <w:sz w:val="26"/>
          <w:szCs w:val="26"/>
        </w:rPr>
      </w:pPr>
    </w:p>
    <w:p w:rsidR="00F963DC" w:rsidRPr="004B39DD" w:rsidRDefault="00EE33F7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4B39DD">
        <w:rPr>
          <w:sz w:val="26"/>
          <w:szCs w:val="26"/>
        </w:rPr>
        <w:t xml:space="preserve">В соответствии </w:t>
      </w:r>
      <w:r w:rsidR="001928D6" w:rsidRPr="004B39DD">
        <w:rPr>
          <w:sz w:val="26"/>
          <w:szCs w:val="26"/>
        </w:rPr>
        <w:t xml:space="preserve">с Жилищным кодексом Российской Федерации, </w:t>
      </w:r>
      <w:r w:rsidRPr="004B39DD">
        <w:rPr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Советского района,</w:t>
      </w:r>
    </w:p>
    <w:p w:rsidR="00F963DC" w:rsidRPr="004B39DD" w:rsidRDefault="00F963DC">
      <w:pPr>
        <w:widowControl w:val="0"/>
        <w:autoSpaceDE w:val="0"/>
        <w:jc w:val="center"/>
        <w:rPr>
          <w:sz w:val="26"/>
          <w:szCs w:val="26"/>
        </w:rPr>
      </w:pPr>
    </w:p>
    <w:p w:rsidR="00F963DC" w:rsidRPr="004B39DD" w:rsidRDefault="00EE33F7">
      <w:pPr>
        <w:widowControl w:val="0"/>
        <w:autoSpaceDE w:val="0"/>
        <w:jc w:val="center"/>
        <w:rPr>
          <w:sz w:val="26"/>
          <w:szCs w:val="26"/>
        </w:rPr>
      </w:pPr>
      <w:r w:rsidRPr="004B39DD">
        <w:rPr>
          <w:sz w:val="26"/>
          <w:szCs w:val="26"/>
        </w:rPr>
        <w:t>Дума Советского района решила:</w:t>
      </w:r>
    </w:p>
    <w:p w:rsidR="00F963DC" w:rsidRPr="004B39DD" w:rsidRDefault="00F963DC">
      <w:pPr>
        <w:widowControl w:val="0"/>
        <w:autoSpaceDE w:val="0"/>
        <w:jc w:val="both"/>
        <w:rPr>
          <w:b/>
          <w:sz w:val="26"/>
          <w:szCs w:val="26"/>
        </w:rPr>
      </w:pPr>
    </w:p>
    <w:p w:rsidR="00F963DC" w:rsidRPr="004B39DD" w:rsidRDefault="00EE33F7" w:rsidP="001928D6">
      <w:pPr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  <w:r w:rsidRPr="004B39DD">
        <w:rPr>
          <w:sz w:val="26"/>
          <w:szCs w:val="26"/>
        </w:rPr>
        <w:t xml:space="preserve">Внести в </w:t>
      </w:r>
      <w:r w:rsidRPr="004B39DD">
        <w:rPr>
          <w:color w:val="000000"/>
          <w:sz w:val="26"/>
          <w:szCs w:val="26"/>
        </w:rPr>
        <w:t xml:space="preserve">решение Думы Советского района от 16.08.2021 № 499/НПА «Об утверждении Положения о муниципальном </w:t>
      </w:r>
      <w:r w:rsidRPr="004B39DD">
        <w:rPr>
          <w:sz w:val="26"/>
          <w:szCs w:val="26"/>
        </w:rPr>
        <w:t>жилищном контроле в Советском районе</w:t>
      </w:r>
      <w:r w:rsidRPr="004B39DD">
        <w:rPr>
          <w:color w:val="000000"/>
          <w:sz w:val="26"/>
          <w:szCs w:val="26"/>
        </w:rPr>
        <w:t>» следующие изменения:</w:t>
      </w:r>
    </w:p>
    <w:p w:rsidR="00221219" w:rsidRPr="004B39DD" w:rsidRDefault="003F5773" w:rsidP="001928D6">
      <w:pPr>
        <w:tabs>
          <w:tab w:val="left" w:pos="993"/>
        </w:tabs>
        <w:ind w:right="-2" w:firstLine="709"/>
        <w:jc w:val="both"/>
        <w:rPr>
          <w:color w:val="000000"/>
          <w:sz w:val="26"/>
          <w:szCs w:val="26"/>
        </w:rPr>
      </w:pPr>
      <w:r w:rsidRPr="004B39DD">
        <w:rPr>
          <w:color w:val="000000"/>
          <w:sz w:val="26"/>
          <w:szCs w:val="26"/>
        </w:rPr>
        <w:t xml:space="preserve">1.1. </w:t>
      </w:r>
      <w:r w:rsidR="00221219" w:rsidRPr="004B39DD">
        <w:rPr>
          <w:color w:val="000000"/>
          <w:sz w:val="26"/>
          <w:szCs w:val="26"/>
        </w:rPr>
        <w:t>раздел 2 приложения к решению изложить в следующей редакции:</w:t>
      </w:r>
    </w:p>
    <w:p w:rsidR="00221219" w:rsidRPr="004B39DD" w:rsidRDefault="00221219" w:rsidP="001928D6">
      <w:pPr>
        <w:pStyle w:val="2"/>
        <w:ind w:firstLine="709"/>
        <w:jc w:val="center"/>
        <w:rPr>
          <w:b/>
          <w:sz w:val="26"/>
          <w:szCs w:val="26"/>
        </w:rPr>
      </w:pPr>
      <w:r w:rsidRPr="004B39DD">
        <w:rPr>
          <w:b/>
          <w:sz w:val="26"/>
          <w:szCs w:val="26"/>
        </w:rPr>
        <w:t xml:space="preserve">«2. Управление рисками причинения вреда (ущерба) </w:t>
      </w:r>
    </w:p>
    <w:p w:rsidR="00221219" w:rsidRPr="004B39DD" w:rsidRDefault="00221219" w:rsidP="001928D6">
      <w:pPr>
        <w:pStyle w:val="2"/>
        <w:ind w:firstLine="709"/>
        <w:jc w:val="center"/>
        <w:rPr>
          <w:b/>
          <w:sz w:val="26"/>
          <w:szCs w:val="26"/>
        </w:rPr>
      </w:pPr>
      <w:r w:rsidRPr="004B39DD">
        <w:rPr>
          <w:b/>
          <w:sz w:val="26"/>
          <w:szCs w:val="26"/>
        </w:rPr>
        <w:t xml:space="preserve">охраняемым законом ценностям при осуществлении </w:t>
      </w:r>
    </w:p>
    <w:p w:rsidR="00221219" w:rsidRPr="004B39DD" w:rsidRDefault="00221219" w:rsidP="001928D6">
      <w:pPr>
        <w:pStyle w:val="2"/>
        <w:ind w:firstLine="709"/>
        <w:jc w:val="center"/>
        <w:rPr>
          <w:b/>
          <w:sz w:val="26"/>
          <w:szCs w:val="26"/>
        </w:rPr>
      </w:pPr>
      <w:r w:rsidRPr="004B39DD">
        <w:rPr>
          <w:b/>
          <w:sz w:val="26"/>
          <w:szCs w:val="26"/>
        </w:rPr>
        <w:t>муниципального к</w:t>
      </w:r>
      <w:r w:rsidR="009F7318" w:rsidRPr="004B39DD">
        <w:rPr>
          <w:b/>
          <w:sz w:val="26"/>
          <w:szCs w:val="26"/>
        </w:rPr>
        <w:t>онтроля</w:t>
      </w:r>
    </w:p>
    <w:p w:rsidR="002B67F4" w:rsidRPr="004B39DD" w:rsidRDefault="00221219" w:rsidP="001928D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39DD">
        <w:rPr>
          <w:sz w:val="26"/>
          <w:szCs w:val="26"/>
        </w:rPr>
        <w:t xml:space="preserve">2.1. </w:t>
      </w:r>
      <w:r w:rsidR="009F7318" w:rsidRPr="004B39DD">
        <w:rPr>
          <w:sz w:val="26"/>
          <w:szCs w:val="26"/>
        </w:rPr>
        <w:t>У</w:t>
      </w:r>
      <w:r w:rsidR="002B67F4" w:rsidRPr="004B39DD">
        <w:rPr>
          <w:rFonts w:eastAsia="Calibri"/>
          <w:sz w:val="26"/>
          <w:szCs w:val="26"/>
          <w:lang w:eastAsia="en-US"/>
        </w:rPr>
        <w:t>правлени</w:t>
      </w:r>
      <w:r w:rsidR="009F7318" w:rsidRPr="004B39DD">
        <w:rPr>
          <w:rFonts w:eastAsia="Calibri"/>
          <w:sz w:val="26"/>
          <w:szCs w:val="26"/>
          <w:lang w:eastAsia="en-US"/>
        </w:rPr>
        <w:t>е</w:t>
      </w:r>
      <w:r w:rsidR="002B67F4" w:rsidRPr="004B39DD">
        <w:rPr>
          <w:rFonts w:eastAsia="Calibri"/>
          <w:sz w:val="26"/>
          <w:szCs w:val="26"/>
          <w:lang w:eastAsia="en-US"/>
        </w:rPr>
        <w:t xml:space="preserve"> ри</w:t>
      </w:r>
      <w:r w:rsidR="009F7318" w:rsidRPr="004B39DD">
        <w:rPr>
          <w:rFonts w:eastAsia="Calibri"/>
          <w:sz w:val="26"/>
          <w:szCs w:val="26"/>
          <w:lang w:eastAsia="en-US"/>
        </w:rPr>
        <w:t xml:space="preserve">сками причинения вреда (ущерба) </w:t>
      </w:r>
      <w:r w:rsidR="00A87754" w:rsidRPr="004B39DD">
        <w:rPr>
          <w:rFonts w:eastAsia="Calibri"/>
          <w:sz w:val="26"/>
          <w:szCs w:val="26"/>
          <w:lang w:eastAsia="en-US"/>
        </w:rPr>
        <w:t xml:space="preserve">охраняемым законом ценностям при осуществлении муниципального контроля </w:t>
      </w:r>
      <w:r w:rsidR="009F7318" w:rsidRPr="004B39DD">
        <w:rPr>
          <w:rFonts w:eastAsia="Calibri"/>
          <w:sz w:val="26"/>
          <w:szCs w:val="26"/>
          <w:lang w:eastAsia="en-US"/>
        </w:rPr>
        <w:t>осуществляется в соответствии со статьей 22 Федерального закона №</w:t>
      </w:r>
      <w:r w:rsidR="008605EF">
        <w:rPr>
          <w:rFonts w:eastAsia="Calibri"/>
          <w:sz w:val="26"/>
          <w:szCs w:val="26"/>
          <w:lang w:eastAsia="en-US"/>
        </w:rPr>
        <w:t xml:space="preserve"> </w:t>
      </w:r>
      <w:r w:rsidR="009F7318" w:rsidRPr="004B39DD">
        <w:rPr>
          <w:rFonts w:eastAsia="Calibri"/>
          <w:sz w:val="26"/>
          <w:szCs w:val="26"/>
          <w:lang w:eastAsia="en-US"/>
        </w:rPr>
        <w:t>248-ФЗ</w:t>
      </w:r>
      <w:r w:rsidR="002B67F4" w:rsidRPr="004B39DD">
        <w:rPr>
          <w:rFonts w:eastAsia="Calibri"/>
          <w:sz w:val="26"/>
          <w:szCs w:val="26"/>
          <w:lang w:eastAsia="en-US"/>
        </w:rPr>
        <w:t>.</w:t>
      </w:r>
    </w:p>
    <w:p w:rsidR="006675A0" w:rsidRPr="004B39DD" w:rsidRDefault="002B67F4" w:rsidP="001928D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39DD">
        <w:rPr>
          <w:rFonts w:eastAsia="Calibri"/>
          <w:sz w:val="26"/>
          <w:szCs w:val="26"/>
          <w:lang w:eastAsia="en-US"/>
        </w:rPr>
        <w:t xml:space="preserve">2.2. </w:t>
      </w:r>
      <w:r w:rsidR="00E56756" w:rsidRPr="004B39DD">
        <w:rPr>
          <w:rFonts w:eastAsia="Calibri"/>
          <w:sz w:val="26"/>
          <w:szCs w:val="26"/>
          <w:lang w:eastAsia="en-US"/>
        </w:rPr>
        <w:t>Для целей</w:t>
      </w:r>
      <w:r w:rsidRPr="004B39DD">
        <w:rPr>
          <w:rFonts w:eastAsia="Calibri"/>
          <w:sz w:val="26"/>
          <w:szCs w:val="26"/>
          <w:lang w:eastAsia="en-US"/>
        </w:rPr>
        <w:t xml:space="preserve"> управления рисками причинения вреда (ущерба)</w:t>
      </w:r>
      <w:r w:rsidR="00E56756" w:rsidRPr="004B39DD">
        <w:rPr>
          <w:rFonts w:eastAsia="Calibri"/>
          <w:sz w:val="26"/>
          <w:szCs w:val="26"/>
          <w:lang w:eastAsia="en-US"/>
        </w:rPr>
        <w:t xml:space="preserve"> </w:t>
      </w:r>
      <w:r w:rsidR="00E56756" w:rsidRPr="004B39DD">
        <w:rPr>
          <w:sz w:val="26"/>
          <w:szCs w:val="26"/>
        </w:rPr>
        <w:t>охраняемым законом ценностям</w:t>
      </w:r>
      <w:r w:rsidR="00E56756" w:rsidRPr="004B39DD">
        <w:rPr>
          <w:rFonts w:eastAsia="Calibri"/>
          <w:sz w:val="26"/>
          <w:szCs w:val="26"/>
          <w:lang w:eastAsia="en-US"/>
        </w:rPr>
        <w:t xml:space="preserve"> </w:t>
      </w:r>
      <w:r w:rsidRPr="004B39DD">
        <w:rPr>
          <w:rFonts w:eastAsia="Calibri"/>
          <w:sz w:val="26"/>
          <w:szCs w:val="26"/>
          <w:lang w:eastAsia="en-US"/>
        </w:rPr>
        <w:t xml:space="preserve">при осуществлении муниципального контроля объекты контроля </w:t>
      </w:r>
      <w:r w:rsidR="009F7318" w:rsidRPr="004B39DD">
        <w:rPr>
          <w:rFonts w:eastAsia="Calibri"/>
          <w:sz w:val="26"/>
          <w:szCs w:val="26"/>
          <w:lang w:eastAsia="en-US"/>
        </w:rPr>
        <w:lastRenderedPageBreak/>
        <w:t xml:space="preserve">подлежат </w:t>
      </w:r>
      <w:r w:rsidRPr="004B39DD">
        <w:rPr>
          <w:rFonts w:eastAsia="Calibri"/>
          <w:sz w:val="26"/>
          <w:szCs w:val="26"/>
          <w:lang w:eastAsia="en-US"/>
        </w:rPr>
        <w:t>отнесен</w:t>
      </w:r>
      <w:r w:rsidR="009F7318" w:rsidRPr="004B39DD">
        <w:rPr>
          <w:rFonts w:eastAsia="Calibri"/>
          <w:sz w:val="26"/>
          <w:szCs w:val="26"/>
          <w:lang w:eastAsia="en-US"/>
        </w:rPr>
        <w:t>ию</w:t>
      </w:r>
      <w:r w:rsidRPr="004B39DD">
        <w:rPr>
          <w:rFonts w:eastAsia="Calibri"/>
          <w:sz w:val="26"/>
          <w:szCs w:val="26"/>
          <w:lang w:eastAsia="en-US"/>
        </w:rPr>
        <w:t xml:space="preserve"> к одной из следующих категорий риска причинения вреда (ущерба) (далее категории риска): </w:t>
      </w:r>
    </w:p>
    <w:p w:rsidR="006675A0" w:rsidRPr="004B39DD" w:rsidRDefault="006675A0" w:rsidP="001928D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39DD">
        <w:rPr>
          <w:rFonts w:eastAsia="Calibri"/>
          <w:sz w:val="26"/>
          <w:szCs w:val="26"/>
          <w:lang w:eastAsia="en-US"/>
        </w:rPr>
        <w:t xml:space="preserve">1) </w:t>
      </w:r>
      <w:r w:rsidR="002B67F4" w:rsidRPr="004B39DD">
        <w:rPr>
          <w:rFonts w:eastAsia="Calibri"/>
          <w:sz w:val="26"/>
          <w:szCs w:val="26"/>
          <w:lang w:eastAsia="en-US"/>
        </w:rPr>
        <w:t xml:space="preserve">средний риск; </w:t>
      </w:r>
    </w:p>
    <w:p w:rsidR="006675A0" w:rsidRPr="004B39DD" w:rsidRDefault="00E56756" w:rsidP="001928D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39DD">
        <w:rPr>
          <w:rFonts w:eastAsia="Calibri"/>
          <w:sz w:val="26"/>
          <w:szCs w:val="26"/>
          <w:lang w:eastAsia="en-US"/>
        </w:rPr>
        <w:t>2</w:t>
      </w:r>
      <w:r w:rsidR="006675A0" w:rsidRPr="004B39DD">
        <w:rPr>
          <w:rFonts w:eastAsia="Calibri"/>
          <w:sz w:val="26"/>
          <w:szCs w:val="26"/>
          <w:lang w:eastAsia="en-US"/>
        </w:rPr>
        <w:t xml:space="preserve">) </w:t>
      </w:r>
      <w:r w:rsidR="002B67F4" w:rsidRPr="004B39DD">
        <w:rPr>
          <w:rFonts w:eastAsia="Calibri"/>
          <w:sz w:val="26"/>
          <w:szCs w:val="26"/>
          <w:lang w:eastAsia="en-US"/>
        </w:rPr>
        <w:t xml:space="preserve">умеренный риск; </w:t>
      </w:r>
    </w:p>
    <w:p w:rsidR="002B67F4" w:rsidRPr="004B39DD" w:rsidRDefault="00E56756" w:rsidP="001928D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39DD">
        <w:rPr>
          <w:rFonts w:eastAsia="Calibri"/>
          <w:sz w:val="26"/>
          <w:szCs w:val="26"/>
          <w:lang w:eastAsia="en-US"/>
        </w:rPr>
        <w:t>3)</w:t>
      </w:r>
      <w:r w:rsidR="006675A0" w:rsidRPr="004B39DD">
        <w:rPr>
          <w:rFonts w:eastAsia="Calibri"/>
          <w:sz w:val="26"/>
          <w:szCs w:val="26"/>
          <w:lang w:eastAsia="en-US"/>
        </w:rPr>
        <w:t xml:space="preserve"> </w:t>
      </w:r>
      <w:r w:rsidR="002B67F4" w:rsidRPr="004B39DD">
        <w:rPr>
          <w:rFonts w:eastAsia="Calibri"/>
          <w:sz w:val="26"/>
          <w:szCs w:val="26"/>
          <w:lang w:eastAsia="en-US"/>
        </w:rPr>
        <w:t>низкий риск.</w:t>
      </w:r>
    </w:p>
    <w:p w:rsidR="00004EC9" w:rsidRDefault="00E56756" w:rsidP="001928D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39DD">
        <w:rPr>
          <w:sz w:val="26"/>
          <w:szCs w:val="26"/>
        </w:rPr>
        <w:t>2.</w:t>
      </w:r>
      <w:r w:rsidR="00C66AAC" w:rsidRPr="004B39DD">
        <w:rPr>
          <w:sz w:val="26"/>
          <w:szCs w:val="26"/>
        </w:rPr>
        <w:t>3</w:t>
      </w:r>
      <w:r w:rsidRPr="004B39DD">
        <w:rPr>
          <w:sz w:val="26"/>
          <w:szCs w:val="26"/>
        </w:rPr>
        <w:t xml:space="preserve">. </w:t>
      </w:r>
      <w:r w:rsidR="005C22CC">
        <w:rPr>
          <w:sz w:val="26"/>
          <w:szCs w:val="26"/>
        </w:rPr>
        <w:t>О</w:t>
      </w:r>
      <w:r w:rsidRPr="004B39DD">
        <w:rPr>
          <w:rFonts w:eastAsia="Calibri"/>
          <w:sz w:val="26"/>
          <w:szCs w:val="26"/>
          <w:lang w:eastAsia="en-US"/>
        </w:rPr>
        <w:t>тнесени</w:t>
      </w:r>
      <w:r w:rsidR="005C22CC">
        <w:rPr>
          <w:rFonts w:eastAsia="Calibri"/>
          <w:sz w:val="26"/>
          <w:szCs w:val="26"/>
          <w:lang w:eastAsia="en-US"/>
        </w:rPr>
        <w:t>е</w:t>
      </w:r>
      <w:r w:rsidRPr="004B39DD">
        <w:rPr>
          <w:rFonts w:eastAsia="Calibri"/>
          <w:sz w:val="26"/>
          <w:szCs w:val="26"/>
          <w:lang w:eastAsia="en-US"/>
        </w:rPr>
        <w:t xml:space="preserve"> объектов контроля к категории риска осуществляется</w:t>
      </w:r>
      <w:r w:rsidR="00827963" w:rsidRPr="004B39DD">
        <w:rPr>
          <w:rFonts w:eastAsia="Calibri"/>
          <w:sz w:val="26"/>
          <w:szCs w:val="26"/>
          <w:lang w:eastAsia="en-US"/>
        </w:rPr>
        <w:t xml:space="preserve"> </w:t>
      </w:r>
      <w:r w:rsidR="005C22CC">
        <w:rPr>
          <w:rFonts w:eastAsia="Calibri"/>
          <w:sz w:val="26"/>
          <w:szCs w:val="26"/>
          <w:lang w:eastAsia="en-US"/>
        </w:rPr>
        <w:t xml:space="preserve">контрольным органом </w:t>
      </w:r>
      <w:r w:rsidR="00004EC9">
        <w:rPr>
          <w:rFonts w:eastAsia="Calibri"/>
          <w:sz w:val="26"/>
          <w:szCs w:val="26"/>
          <w:lang w:eastAsia="en-US"/>
        </w:rPr>
        <w:t>с применением к</w:t>
      </w:r>
      <w:r w:rsidR="00004EC9" w:rsidRPr="00004EC9">
        <w:rPr>
          <w:rFonts w:eastAsia="Calibri"/>
          <w:sz w:val="26"/>
          <w:szCs w:val="26"/>
          <w:lang w:eastAsia="en-US"/>
        </w:rPr>
        <w:t>ритери</w:t>
      </w:r>
      <w:r w:rsidR="00004EC9">
        <w:rPr>
          <w:rFonts w:eastAsia="Calibri"/>
          <w:sz w:val="26"/>
          <w:szCs w:val="26"/>
          <w:lang w:eastAsia="en-US"/>
        </w:rPr>
        <w:t>ев</w:t>
      </w:r>
      <w:r w:rsidR="00004EC9" w:rsidRPr="00004EC9">
        <w:rPr>
          <w:rFonts w:eastAsia="Calibri"/>
          <w:sz w:val="26"/>
          <w:szCs w:val="26"/>
          <w:lang w:eastAsia="en-US"/>
        </w:rPr>
        <w:t xml:space="preserve"> отнесения объектов контроля к категории риска (далее критерии риска) </w:t>
      </w:r>
      <w:r w:rsidR="00004EC9" w:rsidRPr="004B39DD">
        <w:rPr>
          <w:rFonts w:eastAsia="Calibri"/>
          <w:sz w:val="26"/>
          <w:szCs w:val="26"/>
          <w:lang w:eastAsia="en-US"/>
        </w:rPr>
        <w:t xml:space="preserve">в соответствии </w:t>
      </w:r>
      <w:r w:rsidR="00827963" w:rsidRPr="004B39DD">
        <w:rPr>
          <w:rFonts w:eastAsia="Calibri"/>
          <w:sz w:val="26"/>
          <w:szCs w:val="26"/>
          <w:lang w:eastAsia="en-US"/>
        </w:rPr>
        <w:t>с</w:t>
      </w:r>
      <w:r w:rsidR="00004EC9">
        <w:rPr>
          <w:rFonts w:eastAsia="Calibri"/>
          <w:sz w:val="26"/>
          <w:szCs w:val="26"/>
          <w:lang w:eastAsia="en-US"/>
        </w:rPr>
        <w:t xml:space="preserve"> частями 3 – 8 статьи 23,</w:t>
      </w:r>
      <w:r w:rsidR="00026010">
        <w:rPr>
          <w:rFonts w:eastAsia="Calibri"/>
          <w:sz w:val="26"/>
          <w:szCs w:val="26"/>
          <w:lang w:eastAsia="en-US"/>
        </w:rPr>
        <w:t xml:space="preserve"> статьей</w:t>
      </w:r>
      <w:r w:rsidR="00827963" w:rsidRPr="004B39DD">
        <w:rPr>
          <w:rFonts w:eastAsia="Calibri"/>
          <w:sz w:val="26"/>
          <w:szCs w:val="26"/>
          <w:lang w:eastAsia="en-US"/>
        </w:rPr>
        <w:t xml:space="preserve"> 24 Федерального закона №</w:t>
      </w:r>
      <w:r w:rsidR="008605EF">
        <w:rPr>
          <w:rFonts w:eastAsia="Calibri"/>
          <w:sz w:val="26"/>
          <w:szCs w:val="26"/>
          <w:lang w:eastAsia="en-US"/>
        </w:rPr>
        <w:t xml:space="preserve"> </w:t>
      </w:r>
      <w:r w:rsidR="00827963" w:rsidRPr="004B39DD">
        <w:rPr>
          <w:rFonts w:eastAsia="Calibri"/>
          <w:sz w:val="26"/>
          <w:szCs w:val="26"/>
          <w:lang w:eastAsia="en-US"/>
        </w:rPr>
        <w:t>248-ФЗ</w:t>
      </w:r>
      <w:r w:rsidR="00004EC9">
        <w:rPr>
          <w:rFonts w:eastAsia="Calibri"/>
          <w:sz w:val="26"/>
          <w:szCs w:val="26"/>
          <w:lang w:eastAsia="en-US"/>
        </w:rPr>
        <w:t xml:space="preserve">, </w:t>
      </w:r>
      <w:r w:rsidR="00004EC9" w:rsidRPr="00026010">
        <w:rPr>
          <w:rFonts w:eastAsia="Calibri"/>
          <w:sz w:val="26"/>
          <w:szCs w:val="26"/>
          <w:lang w:eastAsia="en-US"/>
        </w:rPr>
        <w:t xml:space="preserve">частям </w:t>
      </w:r>
      <w:r w:rsidR="00F606D4" w:rsidRPr="00026010">
        <w:rPr>
          <w:rFonts w:eastAsia="Calibri"/>
          <w:sz w:val="26"/>
          <w:szCs w:val="26"/>
          <w:lang w:eastAsia="en-US"/>
        </w:rPr>
        <w:t>2.5 – 2.</w:t>
      </w:r>
      <w:r w:rsidR="00026010" w:rsidRPr="00026010">
        <w:rPr>
          <w:rFonts w:eastAsia="Calibri"/>
          <w:sz w:val="26"/>
          <w:szCs w:val="26"/>
          <w:lang w:eastAsia="en-US"/>
        </w:rPr>
        <w:t>9</w:t>
      </w:r>
      <w:r w:rsidR="00004EC9" w:rsidRPr="00026010">
        <w:rPr>
          <w:rFonts w:eastAsia="Calibri"/>
          <w:sz w:val="26"/>
          <w:szCs w:val="26"/>
          <w:lang w:eastAsia="en-US"/>
        </w:rPr>
        <w:t xml:space="preserve"> настоящего</w:t>
      </w:r>
      <w:r w:rsidR="00004EC9">
        <w:rPr>
          <w:rFonts w:eastAsia="Calibri"/>
          <w:sz w:val="26"/>
          <w:szCs w:val="26"/>
          <w:lang w:eastAsia="en-US"/>
        </w:rPr>
        <w:t xml:space="preserve"> раздела.</w:t>
      </w:r>
    </w:p>
    <w:p w:rsidR="00E82FC3" w:rsidRPr="00004EC9" w:rsidRDefault="00004EC9" w:rsidP="001928D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</w:t>
      </w:r>
      <w:r w:rsidRPr="00004EC9">
        <w:rPr>
          <w:rFonts w:eastAsia="Calibri"/>
          <w:sz w:val="26"/>
          <w:szCs w:val="26"/>
          <w:lang w:eastAsia="en-US"/>
        </w:rPr>
        <w:t xml:space="preserve">4. </w:t>
      </w:r>
      <w:r w:rsidR="00DD2118">
        <w:rPr>
          <w:rFonts w:eastAsia="Calibri"/>
          <w:sz w:val="26"/>
          <w:szCs w:val="26"/>
          <w:lang w:eastAsia="en-US"/>
        </w:rPr>
        <w:t xml:space="preserve">Решение об отнесении (изменении) </w:t>
      </w:r>
      <w:r w:rsidRPr="00004EC9">
        <w:rPr>
          <w:rFonts w:eastAsia="Calibri"/>
          <w:sz w:val="26"/>
          <w:szCs w:val="26"/>
          <w:lang w:eastAsia="en-US"/>
        </w:rPr>
        <w:t>объектов контроля к категории риска осуществляется</w:t>
      </w:r>
      <w:r w:rsidR="00E82FC3" w:rsidRPr="00004EC9">
        <w:rPr>
          <w:sz w:val="26"/>
          <w:szCs w:val="26"/>
        </w:rPr>
        <w:t xml:space="preserve"> муниципальным правовым актом администрации Советского района.</w:t>
      </w:r>
    </w:p>
    <w:p w:rsidR="006B46FB" w:rsidRPr="004B39DD" w:rsidRDefault="006C44F2" w:rsidP="00004E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04EC9">
        <w:rPr>
          <w:rFonts w:eastAsia="Calibri"/>
          <w:sz w:val="26"/>
          <w:szCs w:val="26"/>
          <w:lang w:eastAsia="en-US"/>
        </w:rPr>
        <w:t>2.</w:t>
      </w:r>
      <w:r w:rsidR="00D34E44" w:rsidRPr="00004EC9">
        <w:rPr>
          <w:rFonts w:eastAsia="Calibri"/>
          <w:sz w:val="26"/>
          <w:szCs w:val="26"/>
          <w:lang w:eastAsia="en-US"/>
        </w:rPr>
        <w:t>5</w:t>
      </w:r>
      <w:r w:rsidRPr="00004EC9">
        <w:rPr>
          <w:rFonts w:eastAsia="Calibri"/>
          <w:sz w:val="26"/>
          <w:szCs w:val="26"/>
          <w:lang w:eastAsia="en-US"/>
        </w:rPr>
        <w:t xml:space="preserve">. </w:t>
      </w:r>
      <w:r w:rsidR="006B46FB" w:rsidRPr="00004EC9">
        <w:rPr>
          <w:color w:val="000000" w:themeColor="text1"/>
          <w:sz w:val="26"/>
          <w:szCs w:val="26"/>
        </w:rPr>
        <w:t xml:space="preserve">К </w:t>
      </w:r>
      <w:r w:rsidR="006B46FB" w:rsidRPr="0085294E">
        <w:rPr>
          <w:color w:val="000000" w:themeColor="text1"/>
          <w:sz w:val="26"/>
          <w:szCs w:val="26"/>
        </w:rPr>
        <w:t xml:space="preserve">категории среднего риска относится деятельность </w:t>
      </w:r>
      <w:r w:rsidR="0044685A" w:rsidRPr="0085294E">
        <w:rPr>
          <w:color w:val="000000" w:themeColor="text1"/>
          <w:sz w:val="26"/>
          <w:szCs w:val="26"/>
        </w:rPr>
        <w:t>контролируемых лиц</w:t>
      </w:r>
      <w:r w:rsidR="006B46FB" w:rsidRPr="0085294E">
        <w:rPr>
          <w:color w:val="000000" w:themeColor="text1"/>
          <w:sz w:val="26"/>
          <w:szCs w:val="26"/>
        </w:rPr>
        <w:t xml:space="preserve"> </w:t>
      </w:r>
      <w:r w:rsidR="0044685A" w:rsidRPr="0085294E">
        <w:rPr>
          <w:color w:val="000000" w:themeColor="text1"/>
          <w:sz w:val="26"/>
          <w:szCs w:val="26"/>
        </w:rPr>
        <w:t>по соблюдению обязательных требований</w:t>
      </w:r>
      <w:r w:rsidR="0085294E" w:rsidRPr="0085294E">
        <w:rPr>
          <w:color w:val="000000" w:themeColor="text1"/>
          <w:sz w:val="26"/>
          <w:szCs w:val="26"/>
        </w:rPr>
        <w:t xml:space="preserve"> в сфере управления многоквартирными домами</w:t>
      </w:r>
      <w:r w:rsidR="0085294E">
        <w:rPr>
          <w:color w:val="000000" w:themeColor="text1"/>
          <w:sz w:val="26"/>
          <w:szCs w:val="26"/>
        </w:rPr>
        <w:t>,</w:t>
      </w:r>
      <w:r w:rsidR="0085294E" w:rsidRPr="0085294E">
        <w:rPr>
          <w:color w:val="000000" w:themeColor="text1"/>
          <w:sz w:val="26"/>
          <w:szCs w:val="26"/>
        </w:rPr>
        <w:t xml:space="preserve"> количественный показатель которых превышает </w:t>
      </w:r>
      <w:r w:rsidR="006B46FB" w:rsidRPr="0085294E">
        <w:rPr>
          <w:color w:val="000000" w:themeColor="text1"/>
          <w:sz w:val="26"/>
          <w:szCs w:val="26"/>
        </w:rPr>
        <w:t>- 50.</w:t>
      </w:r>
      <w:r w:rsidR="006B46FB" w:rsidRPr="004B39DD">
        <w:rPr>
          <w:color w:val="000000" w:themeColor="text1"/>
          <w:sz w:val="26"/>
          <w:szCs w:val="26"/>
        </w:rPr>
        <w:t xml:space="preserve"> </w:t>
      </w:r>
    </w:p>
    <w:p w:rsidR="006B46FB" w:rsidRPr="004B39DD" w:rsidRDefault="006B46FB" w:rsidP="006B46FB">
      <w:pPr>
        <w:spacing w:after="100" w:afterAutospacing="1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4B39DD">
        <w:rPr>
          <w:color w:val="000000" w:themeColor="text1"/>
          <w:sz w:val="26"/>
          <w:szCs w:val="26"/>
        </w:rPr>
        <w:t>2.</w:t>
      </w:r>
      <w:r w:rsidR="004B6BDA">
        <w:rPr>
          <w:color w:val="000000" w:themeColor="text1"/>
          <w:sz w:val="26"/>
          <w:szCs w:val="26"/>
        </w:rPr>
        <w:t>6</w:t>
      </w:r>
      <w:r w:rsidRPr="004B39DD">
        <w:rPr>
          <w:color w:val="000000" w:themeColor="text1"/>
          <w:sz w:val="26"/>
          <w:szCs w:val="26"/>
        </w:rPr>
        <w:t xml:space="preserve">. К категории умеренного риска относится </w:t>
      </w:r>
      <w:r w:rsidR="004D0506" w:rsidRPr="004B39DD">
        <w:rPr>
          <w:color w:val="000000" w:themeColor="text1"/>
          <w:sz w:val="26"/>
          <w:szCs w:val="26"/>
        </w:rPr>
        <w:t xml:space="preserve">деятельность </w:t>
      </w:r>
      <w:r w:rsidR="004D0506">
        <w:rPr>
          <w:color w:val="000000" w:themeColor="text1"/>
          <w:sz w:val="26"/>
          <w:szCs w:val="26"/>
        </w:rPr>
        <w:t>контролируемых лиц</w:t>
      </w:r>
      <w:r w:rsidR="004D0506" w:rsidRPr="004B39DD">
        <w:rPr>
          <w:color w:val="000000" w:themeColor="text1"/>
          <w:sz w:val="26"/>
          <w:szCs w:val="26"/>
        </w:rPr>
        <w:t xml:space="preserve"> </w:t>
      </w:r>
      <w:r w:rsidR="004D0506">
        <w:rPr>
          <w:color w:val="000000" w:themeColor="text1"/>
          <w:sz w:val="26"/>
          <w:szCs w:val="26"/>
        </w:rPr>
        <w:t xml:space="preserve">по соблюдению обязательных </w:t>
      </w:r>
      <w:r w:rsidR="004D0506" w:rsidRPr="0085294E">
        <w:rPr>
          <w:color w:val="000000" w:themeColor="text1"/>
          <w:sz w:val="26"/>
          <w:szCs w:val="26"/>
        </w:rPr>
        <w:t>требований</w:t>
      </w:r>
      <w:r w:rsidRPr="0085294E">
        <w:rPr>
          <w:color w:val="000000" w:themeColor="text1"/>
          <w:sz w:val="26"/>
          <w:szCs w:val="26"/>
        </w:rPr>
        <w:t xml:space="preserve"> в сфере управления многоквартирными домами, количественный показатель которых превышает - 25.</w:t>
      </w:r>
      <w:r w:rsidRPr="004B39DD">
        <w:rPr>
          <w:color w:val="000000" w:themeColor="text1"/>
          <w:sz w:val="26"/>
          <w:szCs w:val="26"/>
        </w:rPr>
        <w:t xml:space="preserve"> </w:t>
      </w:r>
    </w:p>
    <w:p w:rsidR="006B46FB" w:rsidRPr="004B39DD" w:rsidRDefault="006B46FB" w:rsidP="006B46FB">
      <w:pPr>
        <w:spacing w:after="100" w:afterAutospacing="1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4B39DD">
        <w:rPr>
          <w:color w:val="000000" w:themeColor="text1"/>
          <w:sz w:val="26"/>
          <w:szCs w:val="26"/>
        </w:rPr>
        <w:t>2.</w:t>
      </w:r>
      <w:r w:rsidR="004B6BDA">
        <w:rPr>
          <w:color w:val="000000" w:themeColor="text1"/>
          <w:sz w:val="26"/>
          <w:szCs w:val="26"/>
        </w:rPr>
        <w:t>7</w:t>
      </w:r>
      <w:r w:rsidRPr="004B39DD">
        <w:rPr>
          <w:color w:val="000000" w:themeColor="text1"/>
          <w:sz w:val="26"/>
          <w:szCs w:val="26"/>
        </w:rPr>
        <w:t xml:space="preserve">. К категории низкого риска относится </w:t>
      </w:r>
      <w:r w:rsidR="006032D7">
        <w:rPr>
          <w:color w:val="000000" w:themeColor="text1"/>
          <w:sz w:val="26"/>
          <w:szCs w:val="26"/>
        </w:rPr>
        <w:t xml:space="preserve">деятельность </w:t>
      </w:r>
      <w:r w:rsidR="0044685A">
        <w:rPr>
          <w:color w:val="000000" w:themeColor="text1"/>
          <w:sz w:val="26"/>
          <w:szCs w:val="26"/>
        </w:rPr>
        <w:t>контролируемых лиц</w:t>
      </w:r>
      <w:r w:rsidRPr="004B39DD">
        <w:rPr>
          <w:color w:val="000000" w:themeColor="text1"/>
          <w:sz w:val="26"/>
          <w:szCs w:val="26"/>
        </w:rPr>
        <w:t xml:space="preserve">, не предусмотренная </w:t>
      </w:r>
      <w:r w:rsidR="006032D7">
        <w:rPr>
          <w:color w:val="000000" w:themeColor="text1"/>
          <w:sz w:val="26"/>
          <w:szCs w:val="26"/>
        </w:rPr>
        <w:t>частями</w:t>
      </w:r>
      <w:r w:rsidRPr="004B39DD">
        <w:rPr>
          <w:color w:val="000000" w:themeColor="text1"/>
          <w:sz w:val="26"/>
          <w:szCs w:val="26"/>
        </w:rPr>
        <w:t xml:space="preserve"> 2</w:t>
      </w:r>
      <w:r w:rsidR="004D0506">
        <w:rPr>
          <w:color w:val="000000" w:themeColor="text1"/>
          <w:sz w:val="26"/>
          <w:szCs w:val="26"/>
        </w:rPr>
        <w:t>.</w:t>
      </w:r>
      <w:r w:rsidR="00A514E0">
        <w:rPr>
          <w:color w:val="000000" w:themeColor="text1"/>
          <w:sz w:val="26"/>
          <w:szCs w:val="26"/>
        </w:rPr>
        <w:t>5</w:t>
      </w:r>
      <w:r w:rsidR="006032D7">
        <w:rPr>
          <w:color w:val="000000" w:themeColor="text1"/>
          <w:sz w:val="26"/>
          <w:szCs w:val="26"/>
        </w:rPr>
        <w:t>,</w:t>
      </w:r>
      <w:r w:rsidRPr="004B39DD">
        <w:rPr>
          <w:color w:val="000000" w:themeColor="text1"/>
          <w:sz w:val="26"/>
          <w:szCs w:val="26"/>
        </w:rPr>
        <w:t xml:space="preserve"> </w:t>
      </w:r>
      <w:r w:rsidR="004D0506">
        <w:rPr>
          <w:color w:val="000000" w:themeColor="text1"/>
          <w:sz w:val="26"/>
          <w:szCs w:val="26"/>
        </w:rPr>
        <w:t>2.</w:t>
      </w:r>
      <w:r w:rsidR="00A514E0">
        <w:rPr>
          <w:color w:val="000000" w:themeColor="text1"/>
          <w:sz w:val="26"/>
          <w:szCs w:val="26"/>
        </w:rPr>
        <w:t>6</w:t>
      </w:r>
      <w:r w:rsidR="004D0506">
        <w:rPr>
          <w:color w:val="000000" w:themeColor="text1"/>
          <w:sz w:val="26"/>
          <w:szCs w:val="26"/>
        </w:rPr>
        <w:t xml:space="preserve"> </w:t>
      </w:r>
      <w:r w:rsidRPr="004B39DD">
        <w:rPr>
          <w:color w:val="000000" w:themeColor="text1"/>
          <w:sz w:val="26"/>
          <w:szCs w:val="26"/>
        </w:rPr>
        <w:t xml:space="preserve">настоящего </w:t>
      </w:r>
      <w:r w:rsidR="004D0506">
        <w:rPr>
          <w:color w:val="000000" w:themeColor="text1"/>
          <w:sz w:val="26"/>
          <w:szCs w:val="26"/>
        </w:rPr>
        <w:t>раздела</w:t>
      </w:r>
      <w:r w:rsidRPr="004B39DD">
        <w:rPr>
          <w:color w:val="000000" w:themeColor="text1"/>
          <w:sz w:val="26"/>
          <w:szCs w:val="26"/>
        </w:rPr>
        <w:t xml:space="preserve">. </w:t>
      </w:r>
    </w:p>
    <w:p w:rsidR="005C7485" w:rsidRDefault="006B46FB" w:rsidP="006B46FB">
      <w:pPr>
        <w:spacing w:after="100" w:afterAutospacing="1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4B39DD">
        <w:rPr>
          <w:color w:val="000000" w:themeColor="text1"/>
          <w:sz w:val="26"/>
          <w:szCs w:val="26"/>
        </w:rPr>
        <w:t>2.</w:t>
      </w:r>
      <w:r w:rsidR="00F606D4">
        <w:rPr>
          <w:color w:val="000000" w:themeColor="text1"/>
          <w:sz w:val="26"/>
          <w:szCs w:val="26"/>
        </w:rPr>
        <w:t>8</w:t>
      </w:r>
      <w:r w:rsidR="00D34E44">
        <w:rPr>
          <w:color w:val="000000" w:themeColor="text1"/>
          <w:sz w:val="26"/>
          <w:szCs w:val="26"/>
        </w:rPr>
        <w:t>.</w:t>
      </w:r>
      <w:r w:rsidRPr="004B39DD">
        <w:rPr>
          <w:color w:val="000000" w:themeColor="text1"/>
          <w:sz w:val="26"/>
          <w:szCs w:val="26"/>
        </w:rPr>
        <w:t xml:space="preserve"> </w:t>
      </w:r>
      <w:r w:rsidR="005C7485">
        <w:rPr>
          <w:color w:val="000000" w:themeColor="text1"/>
          <w:sz w:val="26"/>
          <w:szCs w:val="26"/>
        </w:rPr>
        <w:t>В случае</w:t>
      </w:r>
      <w:r w:rsidR="005C7485" w:rsidRPr="004B39DD">
        <w:rPr>
          <w:color w:val="000000" w:themeColor="text1"/>
          <w:sz w:val="26"/>
          <w:szCs w:val="26"/>
        </w:rPr>
        <w:t xml:space="preserve"> </w:t>
      </w:r>
      <w:r w:rsidR="005C7485">
        <w:rPr>
          <w:color w:val="000000" w:themeColor="text1"/>
          <w:sz w:val="26"/>
          <w:szCs w:val="26"/>
        </w:rPr>
        <w:t>увеличения (</w:t>
      </w:r>
      <w:r w:rsidR="005C7485" w:rsidRPr="004B39DD">
        <w:rPr>
          <w:color w:val="000000" w:themeColor="text1"/>
          <w:sz w:val="26"/>
          <w:szCs w:val="26"/>
        </w:rPr>
        <w:t>уменьшения</w:t>
      </w:r>
      <w:r w:rsidR="005C7485">
        <w:rPr>
          <w:color w:val="000000" w:themeColor="text1"/>
          <w:sz w:val="26"/>
          <w:szCs w:val="26"/>
        </w:rPr>
        <w:t>)</w:t>
      </w:r>
      <w:r w:rsidR="005C7485" w:rsidRPr="004B39DD">
        <w:rPr>
          <w:color w:val="000000" w:themeColor="text1"/>
          <w:sz w:val="26"/>
          <w:szCs w:val="26"/>
        </w:rPr>
        <w:t xml:space="preserve"> объектов </w:t>
      </w:r>
      <w:r w:rsidR="005C7485">
        <w:rPr>
          <w:color w:val="000000" w:themeColor="text1"/>
          <w:sz w:val="26"/>
          <w:szCs w:val="26"/>
        </w:rPr>
        <w:t xml:space="preserve">контроля, указанных в частях 2.5 – 2.7 настоящего раздела, объекты контроля </w:t>
      </w:r>
      <w:r w:rsidR="005C7485" w:rsidRPr="004B39DD">
        <w:rPr>
          <w:color w:val="000000" w:themeColor="text1"/>
          <w:sz w:val="26"/>
          <w:szCs w:val="26"/>
        </w:rPr>
        <w:t>подлежа</w:t>
      </w:r>
      <w:r w:rsidR="00A514E0">
        <w:rPr>
          <w:color w:val="000000" w:themeColor="text1"/>
          <w:sz w:val="26"/>
          <w:szCs w:val="26"/>
        </w:rPr>
        <w:t>т</w:t>
      </w:r>
      <w:r w:rsidR="005C7485" w:rsidRPr="004B39DD">
        <w:rPr>
          <w:color w:val="000000" w:themeColor="text1"/>
          <w:sz w:val="26"/>
          <w:szCs w:val="26"/>
        </w:rPr>
        <w:t xml:space="preserve"> отнесению к соответствующей категории</w:t>
      </w:r>
      <w:r w:rsidR="005C7485">
        <w:rPr>
          <w:color w:val="000000" w:themeColor="text1"/>
          <w:sz w:val="26"/>
          <w:szCs w:val="26"/>
        </w:rPr>
        <w:t xml:space="preserve"> риска.</w:t>
      </w:r>
    </w:p>
    <w:p w:rsidR="006B46FB" w:rsidRPr="004B39DD" w:rsidRDefault="005C7485" w:rsidP="005C7485">
      <w:pPr>
        <w:spacing w:after="100" w:afterAutospacing="1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B39DD">
        <w:rPr>
          <w:color w:val="000000" w:themeColor="text1"/>
          <w:sz w:val="26"/>
          <w:szCs w:val="26"/>
        </w:rPr>
        <w:t>2.</w:t>
      </w:r>
      <w:r>
        <w:rPr>
          <w:color w:val="000000" w:themeColor="text1"/>
          <w:sz w:val="26"/>
          <w:szCs w:val="26"/>
        </w:rPr>
        <w:t xml:space="preserve">9. </w:t>
      </w:r>
      <w:r w:rsidR="00DD2118">
        <w:rPr>
          <w:color w:val="000000" w:themeColor="text1"/>
          <w:sz w:val="26"/>
          <w:szCs w:val="26"/>
        </w:rPr>
        <w:t>О</w:t>
      </w:r>
      <w:r w:rsidR="00DD2118" w:rsidRPr="004B39DD">
        <w:rPr>
          <w:color w:val="000000" w:themeColor="text1"/>
          <w:sz w:val="26"/>
          <w:szCs w:val="26"/>
        </w:rPr>
        <w:t xml:space="preserve">бъекты </w:t>
      </w:r>
      <w:r w:rsidR="00DD2118">
        <w:rPr>
          <w:color w:val="000000" w:themeColor="text1"/>
          <w:sz w:val="26"/>
          <w:szCs w:val="26"/>
        </w:rPr>
        <w:t>кон</w:t>
      </w:r>
      <w:r w:rsidR="00DD2118" w:rsidRPr="004B39DD">
        <w:rPr>
          <w:color w:val="000000" w:themeColor="text1"/>
          <w:sz w:val="26"/>
          <w:szCs w:val="26"/>
        </w:rPr>
        <w:t>троля</w:t>
      </w:r>
      <w:r w:rsidR="00DD2118">
        <w:rPr>
          <w:color w:val="000000" w:themeColor="text1"/>
          <w:sz w:val="26"/>
          <w:szCs w:val="26"/>
        </w:rPr>
        <w:t xml:space="preserve"> </w:t>
      </w:r>
      <w:r w:rsidR="00DD2118" w:rsidRPr="004B39DD">
        <w:rPr>
          <w:color w:val="000000" w:themeColor="text1"/>
          <w:sz w:val="26"/>
          <w:szCs w:val="26"/>
        </w:rPr>
        <w:t xml:space="preserve">подлежат отнесению к категориям среднего риска или умеренного риска </w:t>
      </w:r>
      <w:r w:rsidR="00DD2118">
        <w:rPr>
          <w:color w:val="000000" w:themeColor="text1"/>
          <w:sz w:val="26"/>
          <w:szCs w:val="26"/>
        </w:rPr>
        <w:t>в случае</w:t>
      </w:r>
      <w:r w:rsidR="006B46FB" w:rsidRPr="004B39DD">
        <w:rPr>
          <w:color w:val="000000" w:themeColor="text1"/>
          <w:sz w:val="26"/>
          <w:szCs w:val="26"/>
        </w:rPr>
        <w:t xml:space="preserve"> нарушения обязательных требований при наличии вступивших в законную силу в течение последних 3 лет на дату принятия (изменения) решения об отнесении объекта контроля к категории риска двух и более постановлений (решений) по делу об административном правонарушении с назначением административного наказания</w:t>
      </w:r>
      <w:r w:rsidR="00016769" w:rsidRPr="004B39DD">
        <w:rPr>
          <w:color w:val="000000" w:themeColor="text1"/>
          <w:sz w:val="26"/>
          <w:szCs w:val="26"/>
        </w:rPr>
        <w:t>,</w:t>
      </w:r>
      <w:r w:rsidR="006B46FB" w:rsidRPr="004B39DD">
        <w:rPr>
          <w:color w:val="000000" w:themeColor="text1"/>
          <w:sz w:val="26"/>
          <w:szCs w:val="26"/>
        </w:rPr>
        <w:t xml:space="preserve"> связанных с: </w:t>
      </w:r>
    </w:p>
    <w:p w:rsidR="006B46FB" w:rsidRPr="004B39DD" w:rsidRDefault="00C13A62" w:rsidP="006B46FB">
      <w:pPr>
        <w:spacing w:after="100" w:afterAutospacing="1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4B39DD">
        <w:rPr>
          <w:color w:val="000000" w:themeColor="text1"/>
          <w:sz w:val="26"/>
          <w:szCs w:val="26"/>
        </w:rPr>
        <w:t>1</w:t>
      </w:r>
      <w:r w:rsidR="006B46FB" w:rsidRPr="004B39DD">
        <w:rPr>
          <w:color w:val="000000" w:themeColor="text1"/>
          <w:sz w:val="26"/>
          <w:szCs w:val="26"/>
        </w:rPr>
        <w:t xml:space="preserve">) нарушением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фонда, ответственность за которое предусмотрена </w:t>
      </w:r>
      <w:hyperlink r:id="rId10" w:history="1">
        <w:r w:rsidR="006B46FB" w:rsidRPr="004B39DD">
          <w:rPr>
            <w:rStyle w:val="a5"/>
            <w:color w:val="000000" w:themeColor="text1"/>
            <w:sz w:val="26"/>
            <w:szCs w:val="26"/>
            <w:u w:val="none"/>
          </w:rPr>
          <w:t>главой 7 Кодекса Российской Федерации об административных правонарушениях</w:t>
        </w:r>
      </w:hyperlink>
      <w:r w:rsidR="006B46FB" w:rsidRPr="004B39DD">
        <w:rPr>
          <w:color w:val="000000" w:themeColor="text1"/>
          <w:sz w:val="26"/>
          <w:szCs w:val="26"/>
        </w:rPr>
        <w:t xml:space="preserve">; </w:t>
      </w:r>
    </w:p>
    <w:p w:rsidR="006B46FB" w:rsidRPr="004B39DD" w:rsidRDefault="00C13A62" w:rsidP="006B46FB">
      <w:pPr>
        <w:spacing w:after="100" w:afterAutospacing="1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4B39DD">
        <w:rPr>
          <w:color w:val="000000" w:themeColor="text1"/>
          <w:sz w:val="26"/>
          <w:szCs w:val="26"/>
        </w:rPr>
        <w:t>2</w:t>
      </w:r>
      <w:r w:rsidR="006B46FB" w:rsidRPr="004B39DD">
        <w:rPr>
          <w:color w:val="000000" w:themeColor="text1"/>
          <w:sz w:val="26"/>
          <w:szCs w:val="26"/>
        </w:rPr>
        <w:t xml:space="preserve">) воспрепятствованием законной деятельности контрольного органа по проведению проверок или уклонением от таких проверок, ответственность за которые предусмотрена статьей 19.4.1 </w:t>
      </w:r>
      <w:hyperlink r:id="rId11" w:history="1">
        <w:r w:rsidR="006B46FB" w:rsidRPr="004B39DD">
          <w:rPr>
            <w:rStyle w:val="a5"/>
            <w:color w:val="000000" w:themeColor="text1"/>
            <w:sz w:val="26"/>
            <w:szCs w:val="26"/>
            <w:u w:val="none"/>
          </w:rPr>
          <w:t>Кодекса Российской Федерации об административных правонарушениях</w:t>
        </w:r>
      </w:hyperlink>
      <w:r w:rsidR="006B46FB" w:rsidRPr="004B39DD">
        <w:rPr>
          <w:color w:val="000000" w:themeColor="text1"/>
          <w:sz w:val="26"/>
          <w:szCs w:val="26"/>
        </w:rPr>
        <w:t xml:space="preserve">; </w:t>
      </w:r>
    </w:p>
    <w:p w:rsidR="005C7485" w:rsidRDefault="00C13A62" w:rsidP="006B46FB">
      <w:pPr>
        <w:spacing w:after="100" w:afterAutospacing="1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4B39DD">
        <w:rPr>
          <w:color w:val="000000" w:themeColor="text1"/>
          <w:sz w:val="26"/>
          <w:szCs w:val="26"/>
        </w:rPr>
        <w:t>3</w:t>
      </w:r>
      <w:r w:rsidR="006B46FB" w:rsidRPr="004B39DD">
        <w:rPr>
          <w:color w:val="000000" w:themeColor="text1"/>
          <w:sz w:val="26"/>
          <w:szCs w:val="26"/>
        </w:rPr>
        <w:t xml:space="preserve">) невыполнением в срок законного предписания контрольного органа, ответственность за которое предусмотрена </w:t>
      </w:r>
      <w:hyperlink r:id="rId12" w:history="1">
        <w:r w:rsidR="006B46FB" w:rsidRPr="004B39DD">
          <w:rPr>
            <w:rStyle w:val="a5"/>
            <w:color w:val="000000" w:themeColor="text1"/>
            <w:sz w:val="26"/>
            <w:szCs w:val="26"/>
            <w:u w:val="none"/>
          </w:rPr>
          <w:t>статьей 19.5 Кодекса Российской Федерации об административных правонарушениях</w:t>
        </w:r>
      </w:hyperlink>
      <w:r w:rsidR="005C7485">
        <w:rPr>
          <w:color w:val="000000" w:themeColor="text1"/>
          <w:sz w:val="26"/>
          <w:szCs w:val="26"/>
        </w:rPr>
        <w:t>.</w:t>
      </w:r>
    </w:p>
    <w:p w:rsidR="00655123" w:rsidRPr="004B39DD" w:rsidRDefault="00655123" w:rsidP="00CA35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9DD">
        <w:rPr>
          <w:rFonts w:eastAsia="Calibri"/>
          <w:sz w:val="26"/>
          <w:szCs w:val="26"/>
          <w:lang w:eastAsia="en-US"/>
        </w:rPr>
        <w:t>2.</w:t>
      </w:r>
      <w:r w:rsidR="00016769" w:rsidRPr="004B39DD">
        <w:rPr>
          <w:rFonts w:eastAsia="Calibri"/>
          <w:sz w:val="26"/>
          <w:szCs w:val="26"/>
          <w:lang w:eastAsia="en-US"/>
        </w:rPr>
        <w:t>1</w:t>
      </w:r>
      <w:r w:rsidR="00F606D4">
        <w:rPr>
          <w:rFonts w:eastAsia="Calibri"/>
          <w:sz w:val="26"/>
          <w:szCs w:val="26"/>
          <w:lang w:eastAsia="en-US"/>
        </w:rPr>
        <w:t>0</w:t>
      </w:r>
      <w:r w:rsidRPr="004B39DD">
        <w:rPr>
          <w:rFonts w:eastAsia="Calibri"/>
          <w:sz w:val="26"/>
          <w:szCs w:val="26"/>
          <w:lang w:eastAsia="en-US"/>
        </w:rPr>
        <w:t xml:space="preserve">. </w:t>
      </w:r>
      <w:r w:rsidR="008B4273">
        <w:rPr>
          <w:rFonts w:eastAsia="Calibri"/>
          <w:sz w:val="26"/>
          <w:szCs w:val="26"/>
          <w:lang w:eastAsia="en-US"/>
        </w:rPr>
        <w:t xml:space="preserve">При проведении контрольных мероприятий </w:t>
      </w:r>
      <w:r w:rsidR="008267D7" w:rsidRPr="004B39DD">
        <w:rPr>
          <w:sz w:val="26"/>
          <w:szCs w:val="26"/>
        </w:rPr>
        <w:t xml:space="preserve">контрольный </w:t>
      </w:r>
      <w:r w:rsidR="00CA3594" w:rsidRPr="004B39DD">
        <w:rPr>
          <w:sz w:val="26"/>
          <w:szCs w:val="26"/>
        </w:rPr>
        <w:t xml:space="preserve">орган использует следующие </w:t>
      </w:r>
      <w:r w:rsidR="0032326E" w:rsidRPr="004B39DD">
        <w:rPr>
          <w:sz w:val="26"/>
          <w:szCs w:val="26"/>
        </w:rPr>
        <w:t>индикаторы риска нар</w:t>
      </w:r>
      <w:r w:rsidR="00CA3594" w:rsidRPr="004B39DD">
        <w:rPr>
          <w:sz w:val="26"/>
          <w:szCs w:val="26"/>
        </w:rPr>
        <w:t>ушения обязательных требований:</w:t>
      </w:r>
    </w:p>
    <w:p w:rsidR="00CA3594" w:rsidRPr="004B39DD" w:rsidRDefault="00CA3594" w:rsidP="00CA3594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4B39DD">
        <w:rPr>
          <w:sz w:val="26"/>
          <w:szCs w:val="26"/>
        </w:rPr>
        <w:t>1)</w:t>
      </w:r>
      <w:r w:rsidRPr="004B39DD">
        <w:rPr>
          <w:sz w:val="26"/>
          <w:szCs w:val="26"/>
          <w:lang w:eastAsia="ru-RU"/>
        </w:rPr>
        <w:t xml:space="preserve"> </w:t>
      </w:r>
      <w:r w:rsidR="00C13A62" w:rsidRPr="004B39DD">
        <w:rPr>
          <w:sz w:val="26"/>
          <w:szCs w:val="26"/>
          <w:lang w:eastAsia="ru-RU"/>
        </w:rPr>
        <w:t>т</w:t>
      </w:r>
      <w:r w:rsidRPr="004B39DD">
        <w:rPr>
          <w:sz w:val="26"/>
          <w:szCs w:val="26"/>
          <w:lang w:eastAsia="ru-RU"/>
        </w:rPr>
        <w:t xml:space="preserve">рехкратный и более рост количества </w:t>
      </w:r>
      <w:r w:rsidRPr="00906AF6">
        <w:rPr>
          <w:sz w:val="26"/>
          <w:szCs w:val="26"/>
          <w:lang w:eastAsia="ru-RU"/>
        </w:rPr>
        <w:t>обращений за квартал в сравнении</w:t>
      </w:r>
      <w:r w:rsidRPr="004B39DD">
        <w:rPr>
          <w:sz w:val="26"/>
          <w:szCs w:val="26"/>
          <w:lang w:eastAsia="ru-RU"/>
        </w:rPr>
        <w:t xml:space="preserve"> с предшествующим аналогичным периодом, поступивших в адрес </w:t>
      </w:r>
      <w:r w:rsidR="001952E9">
        <w:rPr>
          <w:sz w:val="26"/>
          <w:szCs w:val="26"/>
          <w:lang w:eastAsia="ru-RU"/>
        </w:rPr>
        <w:t xml:space="preserve">контрольного </w:t>
      </w:r>
      <w:r w:rsidRPr="004B39DD">
        <w:rPr>
          <w:sz w:val="26"/>
          <w:szCs w:val="26"/>
          <w:lang w:eastAsia="ru-RU"/>
        </w:rPr>
        <w:t>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контролируемыми лицами обязательных требований</w:t>
      </w:r>
      <w:r w:rsidR="00C13A62" w:rsidRPr="004B39DD">
        <w:rPr>
          <w:sz w:val="26"/>
          <w:szCs w:val="26"/>
          <w:lang w:eastAsia="ru-RU"/>
        </w:rPr>
        <w:t>;</w:t>
      </w:r>
    </w:p>
    <w:p w:rsidR="00976C77" w:rsidRPr="004B39DD" w:rsidRDefault="00CA3594" w:rsidP="00C13A6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B39DD">
        <w:rPr>
          <w:sz w:val="26"/>
          <w:szCs w:val="26"/>
        </w:rPr>
        <w:lastRenderedPageBreak/>
        <w:t xml:space="preserve">2) </w:t>
      </w:r>
      <w:r w:rsidR="00C13A62" w:rsidRPr="004B39DD">
        <w:rPr>
          <w:sz w:val="26"/>
          <w:szCs w:val="26"/>
          <w:lang w:eastAsia="ru-RU"/>
        </w:rPr>
        <w:t xml:space="preserve"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13" w:history="1">
        <w:r w:rsidR="00C13A62" w:rsidRPr="004B39DD">
          <w:rPr>
            <w:sz w:val="26"/>
            <w:szCs w:val="26"/>
            <w:lang w:eastAsia="ru-RU"/>
          </w:rPr>
          <w:t>частью 5 статьи 165</w:t>
        </w:r>
      </w:hyperlink>
      <w:r w:rsidR="00C13A62" w:rsidRPr="004B39DD">
        <w:rPr>
          <w:sz w:val="26"/>
          <w:szCs w:val="26"/>
          <w:lang w:eastAsia="ru-RU"/>
        </w:rPr>
        <w:t xml:space="preserve"> Жилищного кодекса Российской Федерации.»</w:t>
      </w:r>
      <w:r w:rsidR="003A2680">
        <w:rPr>
          <w:sz w:val="26"/>
          <w:szCs w:val="26"/>
          <w:lang w:eastAsia="ru-RU"/>
        </w:rPr>
        <w:t>;</w:t>
      </w:r>
    </w:p>
    <w:p w:rsidR="001928D6" w:rsidRPr="004B39DD" w:rsidRDefault="004D0506" w:rsidP="001928D6">
      <w:pPr>
        <w:tabs>
          <w:tab w:val="left" w:pos="993"/>
        </w:tabs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пункт 3.28</w:t>
      </w:r>
      <w:r w:rsidR="001928D6" w:rsidRPr="004B39DD">
        <w:rPr>
          <w:color w:val="000000"/>
          <w:sz w:val="26"/>
          <w:szCs w:val="26"/>
        </w:rPr>
        <w:t xml:space="preserve"> раздела 3 приложения к решению изложить в следующей редакции:</w:t>
      </w:r>
    </w:p>
    <w:p w:rsidR="001928D6" w:rsidRPr="004B39DD" w:rsidRDefault="001928D6" w:rsidP="001928D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4B39DD">
        <w:rPr>
          <w:sz w:val="26"/>
          <w:szCs w:val="26"/>
        </w:rPr>
        <w:t>«3.28</w:t>
      </w:r>
      <w:r w:rsidR="004D0506">
        <w:rPr>
          <w:sz w:val="26"/>
          <w:szCs w:val="26"/>
        </w:rPr>
        <w:t>.</w:t>
      </w:r>
      <w:r w:rsidRPr="004B39DD">
        <w:rPr>
          <w:sz w:val="26"/>
          <w:szCs w:val="26"/>
        </w:rPr>
        <w:t xml:space="preserve">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а также о видах, содержании и об интенсивности контрольных мероприятий, проводимы</w:t>
      </w:r>
      <w:r w:rsidR="003A2680">
        <w:rPr>
          <w:sz w:val="26"/>
          <w:szCs w:val="26"/>
        </w:rPr>
        <w:t>х в отношении объекта контроля»;</w:t>
      </w:r>
    </w:p>
    <w:p w:rsidR="003F5773" w:rsidRPr="004B39DD" w:rsidRDefault="00221219" w:rsidP="001928D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4B39DD">
        <w:rPr>
          <w:sz w:val="26"/>
          <w:szCs w:val="26"/>
        </w:rPr>
        <w:t xml:space="preserve">1.3. </w:t>
      </w:r>
      <w:r w:rsidR="00BA4B21" w:rsidRPr="004B39DD">
        <w:rPr>
          <w:color w:val="000000"/>
          <w:sz w:val="26"/>
          <w:szCs w:val="26"/>
        </w:rPr>
        <w:t>раздел 4</w:t>
      </w:r>
      <w:r w:rsidR="003F5773" w:rsidRPr="004B39DD">
        <w:rPr>
          <w:color w:val="000000"/>
          <w:sz w:val="26"/>
          <w:szCs w:val="26"/>
        </w:rPr>
        <w:t xml:space="preserve"> приложения к решению изложить в следующей редакции:</w:t>
      </w:r>
    </w:p>
    <w:p w:rsidR="00BA4B21" w:rsidRPr="004B39DD" w:rsidRDefault="00BA4B21" w:rsidP="00BA4B21">
      <w:pPr>
        <w:tabs>
          <w:tab w:val="left" w:pos="993"/>
        </w:tabs>
        <w:ind w:right="-2" w:firstLine="709"/>
        <w:jc w:val="both"/>
        <w:rPr>
          <w:color w:val="000000"/>
          <w:sz w:val="26"/>
          <w:szCs w:val="26"/>
        </w:rPr>
      </w:pPr>
      <w:r w:rsidRPr="004B39DD">
        <w:rPr>
          <w:b/>
          <w:sz w:val="26"/>
          <w:szCs w:val="26"/>
        </w:rPr>
        <w:t xml:space="preserve">                 «4.  Осуществление муниципального контроля 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 xml:space="preserve">4.1. Муниципальный контроль осуществляется посредством проведения следующих контрольных мероприятий: 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1) инспекционный визит;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 xml:space="preserve">2) рейдовый осмотр; 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 xml:space="preserve">3) документарная проверка; 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 xml:space="preserve">4) выездная проверка. 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 xml:space="preserve">4.2. 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части 4.1 настоящего раздела и контрольных мероприятий без взаимодействия с контролируемыми лицами, указанных в части 3 статьи 56 Федерального закона </w:t>
      </w:r>
      <w:hyperlink r:id="rId14" w:tooltip="ФЕДЕРАЛЬНЫЙ ЗАКОН от 31.07.2020 № 248-ФЗ ГОСУДАРСТВЕННАЯ ДУМА ФЕДЕРАЛЬНОГО СОБРАНИЯ РФ&#10;&#10;О ГОСУДАРСТВЕННОМ КОНТРОЛЕ (НАДЗОРЕ) И МУНИЦИПАЛЬНОМ КОНТРОЛЕ В РОССИЙСКОЙ ФЕДЕРАЦИИ " w:history="1">
        <w:r w:rsidRPr="004B39DD">
          <w:rPr>
            <w:rStyle w:val="a5"/>
            <w:bCs/>
            <w:color w:val="auto"/>
            <w:sz w:val="26"/>
            <w:szCs w:val="26"/>
            <w:u w:val="none"/>
          </w:rPr>
          <w:t>№ 248-ФЗ</w:t>
        </w:r>
      </w:hyperlink>
      <w:r w:rsidRPr="004B39DD">
        <w:rPr>
          <w:bCs/>
          <w:sz w:val="26"/>
          <w:szCs w:val="26"/>
        </w:rPr>
        <w:t>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</w:t>
      </w:r>
      <w:r w:rsidR="008605EF">
        <w:rPr>
          <w:bCs/>
          <w:sz w:val="26"/>
          <w:szCs w:val="26"/>
        </w:rPr>
        <w:t>3</w:t>
      </w:r>
      <w:r w:rsidRPr="004B39DD">
        <w:rPr>
          <w:bCs/>
          <w:sz w:val="26"/>
          <w:szCs w:val="26"/>
        </w:rPr>
        <w:t xml:space="preserve">. Контрольные мероприятия в рамках осуществления муниципального контроля проводятся </w:t>
      </w:r>
      <w:r w:rsidR="00D32EA9" w:rsidRPr="004B39DD">
        <w:rPr>
          <w:bCs/>
          <w:sz w:val="26"/>
          <w:szCs w:val="26"/>
        </w:rPr>
        <w:t xml:space="preserve">на плановой и внеплановой основе </w:t>
      </w:r>
      <w:r w:rsidRPr="004B39DD">
        <w:rPr>
          <w:bCs/>
          <w:sz w:val="26"/>
          <w:szCs w:val="26"/>
        </w:rPr>
        <w:t xml:space="preserve">в порядке, установленном </w:t>
      </w:r>
      <w:r w:rsidR="008605EF">
        <w:rPr>
          <w:bCs/>
          <w:sz w:val="26"/>
          <w:szCs w:val="26"/>
        </w:rPr>
        <w:t xml:space="preserve">Жилищным кодексом Российской Федерации, </w:t>
      </w:r>
      <w:r w:rsidRPr="004B39DD">
        <w:rPr>
          <w:bCs/>
          <w:sz w:val="26"/>
          <w:szCs w:val="26"/>
        </w:rPr>
        <w:t xml:space="preserve">Федеральным законом </w:t>
      </w:r>
      <w:hyperlink r:id="rId15" w:tooltip="ФЕДЕРАЛЬНЫЙ ЗАКОН от 31.07.2020 № 248-ФЗ ГОСУДАРСТВЕННАЯ ДУМА ФЕДЕРАЛЬНОГО СОБРАНИЯ РФ&#10;&#10;О ГОСУДАРСТВЕННОМ КОНТРОЛЕ (НАДЗОРЕ) И МУНИЦИПАЛЬНОМ КОНТРОЛЕ В РОССИЙСКОЙ ФЕДЕРАЦИИ " w:history="1">
        <w:r w:rsidRPr="004B39DD">
          <w:rPr>
            <w:rStyle w:val="a5"/>
            <w:bCs/>
            <w:color w:val="auto"/>
            <w:sz w:val="26"/>
            <w:szCs w:val="26"/>
            <w:u w:val="none"/>
          </w:rPr>
          <w:t>№ 248-ФЗ</w:t>
        </w:r>
      </w:hyperlink>
      <w:r w:rsidRPr="004B39DD">
        <w:rPr>
          <w:bCs/>
          <w:sz w:val="26"/>
          <w:szCs w:val="26"/>
        </w:rPr>
        <w:t>.</w:t>
      </w:r>
    </w:p>
    <w:p w:rsidR="00D32EA9" w:rsidRPr="004B39DD" w:rsidRDefault="00D32EA9" w:rsidP="008605E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39DD">
        <w:rPr>
          <w:bCs/>
          <w:sz w:val="26"/>
          <w:szCs w:val="26"/>
        </w:rPr>
        <w:t>4.</w:t>
      </w:r>
      <w:r w:rsidR="008605EF">
        <w:rPr>
          <w:bCs/>
          <w:sz w:val="26"/>
          <w:szCs w:val="26"/>
        </w:rPr>
        <w:t>4</w:t>
      </w:r>
      <w:r w:rsidRPr="004B39DD">
        <w:rPr>
          <w:bCs/>
          <w:sz w:val="26"/>
          <w:szCs w:val="26"/>
        </w:rPr>
        <w:t xml:space="preserve">. </w:t>
      </w:r>
      <w:r w:rsidRPr="004B39DD">
        <w:rPr>
          <w:rFonts w:eastAsia="Calibri"/>
          <w:sz w:val="26"/>
          <w:szCs w:val="26"/>
          <w:lang w:eastAsia="en-US"/>
        </w:rPr>
        <w:t xml:space="preserve">Плановые контрольные мероприятия </w:t>
      </w:r>
      <w:r w:rsidR="008605EF">
        <w:rPr>
          <w:sz w:val="26"/>
          <w:szCs w:val="26"/>
          <w:lang w:eastAsia="ru-RU"/>
        </w:rPr>
        <w:t xml:space="preserve"> проводятся на основании плана проведения плановых контрольных мероприятий на очередной календарный год, </w:t>
      </w:r>
      <w:r w:rsidRPr="004B39DD">
        <w:rPr>
          <w:rFonts w:eastAsia="Calibri"/>
          <w:sz w:val="26"/>
          <w:szCs w:val="26"/>
          <w:lang w:eastAsia="en-US"/>
        </w:rPr>
        <w:t>утвержденных распоряжением администрации Советского района.</w:t>
      </w:r>
    </w:p>
    <w:p w:rsidR="00533B25" w:rsidRPr="004B39DD" w:rsidRDefault="00533B25" w:rsidP="00533B25">
      <w:pPr>
        <w:tabs>
          <w:tab w:val="left" w:pos="567"/>
          <w:tab w:val="left" w:pos="1418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39DD">
        <w:rPr>
          <w:rFonts w:eastAsia="Calibri"/>
          <w:sz w:val="26"/>
          <w:szCs w:val="26"/>
          <w:lang w:eastAsia="en-US"/>
        </w:rPr>
        <w:t>4.</w:t>
      </w:r>
      <w:r w:rsidR="008605EF">
        <w:rPr>
          <w:rFonts w:eastAsia="Calibri"/>
          <w:sz w:val="26"/>
          <w:szCs w:val="26"/>
          <w:lang w:eastAsia="en-US"/>
        </w:rPr>
        <w:t>5</w:t>
      </w:r>
      <w:r w:rsidRPr="004B39DD">
        <w:rPr>
          <w:rFonts w:eastAsia="Calibri"/>
          <w:sz w:val="26"/>
          <w:szCs w:val="26"/>
          <w:lang w:eastAsia="en-US"/>
        </w:rPr>
        <w:t>. Проведение 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533B25" w:rsidRPr="004B39DD" w:rsidRDefault="00533B25" w:rsidP="00533B25">
      <w:pPr>
        <w:tabs>
          <w:tab w:val="left" w:pos="567"/>
          <w:tab w:val="left" w:pos="1418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39DD">
        <w:rPr>
          <w:rFonts w:eastAsia="Calibri"/>
          <w:sz w:val="26"/>
          <w:szCs w:val="26"/>
          <w:lang w:eastAsia="en-US"/>
        </w:rPr>
        <w:t>1) в отношении объектов контроля, отнесенных к категории среднего риска – одно плановое контрольное мероприятие в 3 года;</w:t>
      </w:r>
    </w:p>
    <w:p w:rsidR="00533B25" w:rsidRPr="004B39DD" w:rsidRDefault="00533B25" w:rsidP="00533B25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39DD">
        <w:rPr>
          <w:rFonts w:eastAsia="Calibri"/>
          <w:sz w:val="26"/>
          <w:szCs w:val="26"/>
          <w:lang w:eastAsia="en-US"/>
        </w:rPr>
        <w:t>2) в отношении объектов контроля, отнесенных к категории умеренного риска – одно плановое контрольное мероприятие в 6 лет.</w:t>
      </w:r>
    </w:p>
    <w:p w:rsidR="00533B25" w:rsidRPr="004B39DD" w:rsidRDefault="00533B25" w:rsidP="00533B25">
      <w:pPr>
        <w:ind w:firstLine="709"/>
        <w:contextualSpacing/>
        <w:jc w:val="both"/>
        <w:rPr>
          <w:sz w:val="26"/>
          <w:szCs w:val="26"/>
        </w:rPr>
      </w:pPr>
      <w:r w:rsidRPr="004B39DD">
        <w:rPr>
          <w:rFonts w:eastAsia="Calibri"/>
          <w:sz w:val="26"/>
          <w:szCs w:val="26"/>
          <w:lang w:eastAsia="en-US"/>
        </w:rPr>
        <w:t>4.</w:t>
      </w:r>
      <w:r w:rsidR="008605EF">
        <w:rPr>
          <w:rFonts w:eastAsia="Calibri"/>
          <w:sz w:val="26"/>
          <w:szCs w:val="26"/>
          <w:lang w:eastAsia="en-US"/>
        </w:rPr>
        <w:t>6</w:t>
      </w:r>
      <w:r w:rsidRPr="004B39DD">
        <w:rPr>
          <w:rFonts w:eastAsia="Calibri"/>
          <w:sz w:val="26"/>
          <w:szCs w:val="26"/>
          <w:lang w:eastAsia="en-US"/>
        </w:rPr>
        <w:t xml:space="preserve">. </w:t>
      </w:r>
      <w:r w:rsidRPr="004B39DD">
        <w:rPr>
          <w:sz w:val="26"/>
          <w:szCs w:val="26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:rsidR="00D32EA9" w:rsidRPr="004B39DD" w:rsidRDefault="00D32EA9" w:rsidP="00D32EA9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</w:t>
      </w:r>
      <w:r w:rsidR="008605EF">
        <w:rPr>
          <w:bCs/>
          <w:sz w:val="26"/>
          <w:szCs w:val="26"/>
        </w:rPr>
        <w:t>7</w:t>
      </w:r>
      <w:r w:rsidRPr="004B39DD">
        <w:rPr>
          <w:bCs/>
          <w:sz w:val="26"/>
          <w:szCs w:val="26"/>
        </w:rPr>
        <w:t xml:space="preserve">. При наличии оснований, установленных пунктами 1, 3, 4, 5 части 1 статьи 57 Федерального закона </w:t>
      </w:r>
      <w:hyperlink r:id="rId16" w:tooltip="ФЕДЕРАЛЬНЫЙ ЗАКОН от 31.07.2020 № 248-ФЗ ГОСУДАРСТВЕННАЯ ДУМА ФЕДЕРАЛЬНОГО СОБРАНИЯ РФ&#10;&#10;О ГОСУДАРСТВЕННОМ КОНТРОЛЕ (НАДЗОРЕ) И МУНИЦИПАЛЬНОМ КОНТРОЛЕ В РОССИЙСКОЙ ФЕДЕРАЦИИ " w:history="1">
        <w:r w:rsidRPr="004B39DD">
          <w:rPr>
            <w:rStyle w:val="a5"/>
            <w:bCs/>
            <w:color w:val="auto"/>
            <w:sz w:val="26"/>
            <w:szCs w:val="26"/>
            <w:u w:val="none"/>
          </w:rPr>
          <w:t>№ 248-ФЗ</w:t>
        </w:r>
      </w:hyperlink>
      <w:r w:rsidRPr="004B39DD">
        <w:rPr>
          <w:bCs/>
          <w:sz w:val="26"/>
          <w:szCs w:val="26"/>
        </w:rPr>
        <w:t>, контрольным органом проводятся внеплановые контрольные мероприятия.</w:t>
      </w:r>
    </w:p>
    <w:p w:rsidR="00D32EA9" w:rsidRPr="004B39DD" w:rsidRDefault="00D32EA9" w:rsidP="00D32EA9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</w:t>
      </w:r>
      <w:r w:rsidR="008605EF">
        <w:rPr>
          <w:bCs/>
          <w:sz w:val="26"/>
          <w:szCs w:val="26"/>
        </w:rPr>
        <w:t>8</w:t>
      </w:r>
      <w:r w:rsidRPr="004B39DD">
        <w:rPr>
          <w:bCs/>
          <w:sz w:val="26"/>
          <w:szCs w:val="26"/>
        </w:rPr>
        <w:t xml:space="preserve">. Внеплановые контрольные мероприятия проводятся только после согласования с органами прокуратуры в порядке, установленном статьей 66 Федерального закона </w:t>
      </w:r>
      <w:hyperlink r:id="rId17" w:tooltip="ФЕДЕРАЛЬНЫЙ ЗАКОН от 31.07.2020 № 248-ФЗ ГОСУДАРСТВЕННАЯ ДУМА ФЕДЕРАЛЬНОГО СОБРАНИЯ РФ&#10;&#10;О ГОСУДАРСТВЕННОМ КОНТРОЛЕ (НАДЗОРЕ) И МУНИЦИПАЛЬНОМ КОНТРОЛЕ В РОССИЙСКОЙ ФЕДЕРАЦИИ " w:history="1">
        <w:r w:rsidRPr="004B39DD">
          <w:rPr>
            <w:rStyle w:val="a5"/>
            <w:bCs/>
            <w:color w:val="auto"/>
            <w:sz w:val="26"/>
            <w:szCs w:val="26"/>
            <w:u w:val="none"/>
          </w:rPr>
          <w:t>№ 248-ФЗ</w:t>
        </w:r>
      </w:hyperlink>
      <w:r w:rsidRPr="004B39DD">
        <w:rPr>
          <w:bCs/>
          <w:sz w:val="26"/>
          <w:szCs w:val="26"/>
        </w:rPr>
        <w:t>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</w:t>
      </w:r>
      <w:r w:rsidR="008605EF">
        <w:rPr>
          <w:bCs/>
          <w:sz w:val="26"/>
          <w:szCs w:val="26"/>
        </w:rPr>
        <w:t>9</w:t>
      </w:r>
      <w:r w:rsidRPr="004B39DD">
        <w:rPr>
          <w:bCs/>
          <w:sz w:val="26"/>
          <w:szCs w:val="26"/>
        </w:rPr>
        <w:t xml:space="preserve">. Решение о проведении контрольного мероприятия принимается в форме постановления администрации Советского района, в котором указываются сведения, предусмотренные частью 1 статьи 64 Федерального закона </w:t>
      </w:r>
      <w:hyperlink r:id="rId18" w:tooltip="ФЕДЕРАЛЬНЫЙ ЗАКОН от 31.07.2020 № 248-ФЗ ГОСУДАРСТВЕННАЯ ДУМА ФЕДЕРАЛЬНОГО СОБРАНИЯ РФ&#10;&#10;О ГОСУДАРСТВЕННОМ КОНТРОЛЕ (НАДЗОРЕ) И МУНИЦИПАЛЬНОМ КОНТРОЛЕ В РОССИЙСКОЙ ФЕДЕРАЦИИ " w:history="1">
        <w:r w:rsidRPr="004B39DD">
          <w:rPr>
            <w:rStyle w:val="a5"/>
            <w:bCs/>
            <w:color w:val="auto"/>
            <w:sz w:val="26"/>
            <w:szCs w:val="26"/>
            <w:u w:val="none"/>
          </w:rPr>
          <w:t>№ 248-ФЗ</w:t>
        </w:r>
      </w:hyperlink>
      <w:r w:rsidRPr="004B39DD">
        <w:rPr>
          <w:bCs/>
          <w:sz w:val="26"/>
          <w:szCs w:val="26"/>
        </w:rPr>
        <w:t>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lastRenderedPageBreak/>
        <w:t>4.</w:t>
      </w:r>
      <w:r w:rsidR="00533B25" w:rsidRPr="004B39DD">
        <w:rPr>
          <w:bCs/>
          <w:sz w:val="26"/>
          <w:szCs w:val="26"/>
        </w:rPr>
        <w:t>1</w:t>
      </w:r>
      <w:r w:rsidR="008605EF">
        <w:rPr>
          <w:bCs/>
          <w:sz w:val="26"/>
          <w:szCs w:val="26"/>
        </w:rPr>
        <w:t>0</w:t>
      </w:r>
      <w:r w:rsidR="003E39C0">
        <w:rPr>
          <w:bCs/>
          <w:sz w:val="26"/>
          <w:szCs w:val="26"/>
        </w:rPr>
        <w:t>.</w:t>
      </w:r>
      <w:r w:rsidRPr="004B39DD">
        <w:rPr>
          <w:bCs/>
          <w:sz w:val="26"/>
          <w:szCs w:val="26"/>
        </w:rPr>
        <w:t xml:space="preserve"> Контрольные мероприятия без взаимодействия с контролируемым лицом проводятся должностным лицом контрольного органа на основании заданий, утвержденных распоряжением администрации Советского района.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sz w:val="26"/>
          <w:szCs w:val="26"/>
        </w:rPr>
        <w:t>4.</w:t>
      </w:r>
      <w:r w:rsidR="00533B25" w:rsidRPr="004B39DD">
        <w:rPr>
          <w:sz w:val="26"/>
          <w:szCs w:val="26"/>
        </w:rPr>
        <w:t>1</w:t>
      </w:r>
      <w:r w:rsidR="008605EF">
        <w:rPr>
          <w:sz w:val="26"/>
          <w:szCs w:val="26"/>
        </w:rPr>
        <w:t>1</w:t>
      </w:r>
      <w:r w:rsidR="00533B25" w:rsidRPr="004B39DD">
        <w:rPr>
          <w:sz w:val="26"/>
          <w:szCs w:val="26"/>
        </w:rPr>
        <w:t>.</w:t>
      </w:r>
      <w:r w:rsidRPr="004B39DD">
        <w:rPr>
          <w:sz w:val="26"/>
          <w:szCs w:val="26"/>
        </w:rPr>
        <w:t xml:space="preserve"> Контрольные мероприятия проводятся с применением проверочных листов, утверждённых </w:t>
      </w:r>
      <w:r w:rsidR="008605EF">
        <w:rPr>
          <w:sz w:val="26"/>
          <w:szCs w:val="26"/>
        </w:rPr>
        <w:t>постановлением</w:t>
      </w:r>
      <w:r w:rsidRPr="004B39DD">
        <w:rPr>
          <w:sz w:val="26"/>
          <w:szCs w:val="26"/>
        </w:rPr>
        <w:t xml:space="preserve"> администрации Советского района</w:t>
      </w:r>
      <w:r w:rsidR="006C686C" w:rsidRPr="004B39DD">
        <w:rPr>
          <w:sz w:val="26"/>
          <w:szCs w:val="26"/>
        </w:rPr>
        <w:t>.</w:t>
      </w:r>
    </w:p>
    <w:p w:rsidR="00BA4B21" w:rsidRPr="004B39DD" w:rsidRDefault="00D32EA9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</w:t>
      </w:r>
      <w:r w:rsidR="00533B25" w:rsidRPr="004B39DD">
        <w:rPr>
          <w:bCs/>
          <w:sz w:val="26"/>
          <w:szCs w:val="26"/>
        </w:rPr>
        <w:t>1</w:t>
      </w:r>
      <w:r w:rsidR="008605EF">
        <w:rPr>
          <w:bCs/>
          <w:sz w:val="26"/>
          <w:szCs w:val="26"/>
        </w:rPr>
        <w:t>2</w:t>
      </w:r>
      <w:r w:rsidR="00BA4B21" w:rsidRPr="004B39DD">
        <w:rPr>
          <w:bCs/>
          <w:sz w:val="26"/>
          <w:szCs w:val="26"/>
        </w:rPr>
        <w:t>. Индивидуальный предприниматель, гражданин, являющиеся контролируемыми лицами вправе представить в контролирующий орган информацию о невозможности присутствия при проведении контрольного мероприятия, в случаях: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1) временной нетрудоспособности индивидуального предпринимателя, гражданина;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2) нахождения индивидуального предпринимателя, гражданина в служебной командировке в ином населенном пункте;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3) участия индивидуального предпринимателя, гражданина в судебном заседании;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4) отсутствия индивидуального предпринимателя, гражданина по месту регистрации в связи с отпуском.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4.1</w:t>
      </w:r>
      <w:r w:rsidR="008605EF">
        <w:rPr>
          <w:bCs/>
          <w:sz w:val="26"/>
          <w:szCs w:val="26"/>
        </w:rPr>
        <w:t>3</w:t>
      </w:r>
      <w:r w:rsidRPr="004B39DD">
        <w:rPr>
          <w:bCs/>
          <w:sz w:val="26"/>
          <w:szCs w:val="26"/>
        </w:rPr>
        <w:t>. В случаях, указанных в части 4.</w:t>
      </w:r>
      <w:r w:rsidR="008605EF">
        <w:rPr>
          <w:bCs/>
          <w:sz w:val="26"/>
          <w:szCs w:val="26"/>
        </w:rPr>
        <w:t>12</w:t>
      </w:r>
      <w:r w:rsidRPr="004B39DD">
        <w:rPr>
          <w:bCs/>
          <w:sz w:val="26"/>
          <w:szCs w:val="26"/>
        </w:rPr>
        <w:t xml:space="preserve"> настоящего раздела, контрольный орган переносит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на срок до устранения причин, препятствующих присутствию при проведении контрольного мероприятия.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4.1</w:t>
      </w:r>
      <w:r w:rsidR="008605EF">
        <w:rPr>
          <w:bCs/>
          <w:sz w:val="26"/>
          <w:szCs w:val="26"/>
        </w:rPr>
        <w:t>4</w:t>
      </w:r>
      <w:r w:rsidRPr="004B39DD">
        <w:rPr>
          <w:bCs/>
          <w:sz w:val="26"/>
          <w:szCs w:val="26"/>
        </w:rPr>
        <w:t xml:space="preserve">. Инспекционный визит проводится в порядке, установленном статьей 70 Федерального закона </w:t>
      </w:r>
      <w:hyperlink r:id="rId19" w:tooltip="ФЕДЕРАЛЬНЫЙ ЗАКОН от 31.07.2020 № 248-ФЗ ГОСУДАРСТВЕННАЯ ДУМА ФЕДЕРАЛЬНОГО СОБРАНИЯ РФ&#10;&#10;О ГОСУДАРСТВЕННОМ КОНТРОЛЕ (НАДЗОРЕ) И МУНИЦИПАЛЬНОМ КОНТРОЛЕ В РОССИЙСКОЙ ФЕДЕРАЦИИ " w:history="1">
        <w:r w:rsidRPr="004B39DD">
          <w:rPr>
            <w:rStyle w:val="a5"/>
            <w:bCs/>
            <w:color w:val="auto"/>
            <w:sz w:val="26"/>
            <w:szCs w:val="26"/>
            <w:u w:val="none"/>
          </w:rPr>
          <w:t>№ 248-ФЗ</w:t>
        </w:r>
      </w:hyperlink>
      <w:r w:rsidRPr="004B39DD">
        <w:rPr>
          <w:bCs/>
          <w:sz w:val="26"/>
          <w:szCs w:val="26"/>
        </w:rPr>
        <w:t>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4.1</w:t>
      </w:r>
      <w:r w:rsidR="008605EF">
        <w:rPr>
          <w:bCs/>
          <w:sz w:val="26"/>
          <w:szCs w:val="26"/>
        </w:rPr>
        <w:t>5</w:t>
      </w:r>
      <w:r w:rsidRPr="004B39DD">
        <w:rPr>
          <w:bCs/>
          <w:sz w:val="26"/>
          <w:szCs w:val="26"/>
        </w:rPr>
        <w:t>. В ходе инспекционного визита могут совершаться следующие контрольные действия: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1) осмотр;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2) опрос;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3) получение письменных объяснений;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4) инструментальное обследование;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4.1</w:t>
      </w:r>
      <w:r w:rsidR="008605EF">
        <w:rPr>
          <w:bCs/>
          <w:sz w:val="26"/>
          <w:szCs w:val="26"/>
        </w:rPr>
        <w:t>6</w:t>
      </w:r>
      <w:r w:rsidRPr="004B39DD">
        <w:rPr>
          <w:bCs/>
          <w:sz w:val="26"/>
          <w:szCs w:val="26"/>
        </w:rPr>
        <w:t xml:space="preserve">. Рейдовый осмотр проводится в порядке, установленном статьей 71 Федерального закона </w:t>
      </w:r>
      <w:hyperlink r:id="rId20" w:tooltip="ФЕДЕРАЛЬНЫЙ ЗАКОН от 31.07.2020 № 248-ФЗ ГОСУДАРСТВЕННАЯ ДУМА ФЕДЕРАЛЬНОГО СОБРАНИЯ РФ&#10;&#10;О ГОСУДАРСТВЕННОМ КОНТРОЛЕ (НАДЗОРЕ) И МУНИЦИПАЛЬНОМ КОНТРОЛЕ В РОССИЙСКОЙ ФЕДЕРАЦИИ " w:history="1">
        <w:r w:rsidRPr="004B39DD">
          <w:rPr>
            <w:rStyle w:val="a5"/>
            <w:bCs/>
            <w:color w:val="auto"/>
            <w:sz w:val="26"/>
            <w:szCs w:val="26"/>
            <w:u w:val="none"/>
          </w:rPr>
          <w:t>№ 248-ФЗ</w:t>
        </w:r>
      </w:hyperlink>
      <w:r w:rsidRPr="004B39DD">
        <w:rPr>
          <w:bCs/>
          <w:sz w:val="26"/>
          <w:szCs w:val="26"/>
        </w:rPr>
        <w:t>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4.1</w:t>
      </w:r>
      <w:r w:rsidR="008605EF">
        <w:rPr>
          <w:bCs/>
          <w:sz w:val="26"/>
          <w:szCs w:val="26"/>
        </w:rPr>
        <w:t>7</w:t>
      </w:r>
      <w:r w:rsidRPr="004B39DD">
        <w:rPr>
          <w:bCs/>
          <w:sz w:val="26"/>
          <w:szCs w:val="26"/>
        </w:rPr>
        <w:t>. В ходе рейдового осмотра могут совершаться следующие контрольные действия: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1) осмотр;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2) досмотр;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3) опрос;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4) получение письменных объяснений;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5) истребование документов;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6) отбор проб (образцов);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7) инструментальное обследование;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8) испытание;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9) экспертиза.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4.1</w:t>
      </w:r>
      <w:r w:rsidR="008605EF">
        <w:rPr>
          <w:bCs/>
          <w:sz w:val="26"/>
          <w:szCs w:val="26"/>
        </w:rPr>
        <w:t>8</w:t>
      </w:r>
      <w:r w:rsidRPr="004B39DD">
        <w:rPr>
          <w:bCs/>
          <w:sz w:val="26"/>
          <w:szCs w:val="26"/>
        </w:rPr>
        <w:t xml:space="preserve">. Документарная проверка проводится в порядке, установленном статьей 72 Федерального закона </w:t>
      </w:r>
      <w:hyperlink r:id="rId21" w:tooltip="ФЕДЕРАЛЬНЫЙ ЗАКОН от 31.07.2020 № 248-ФЗ ГОСУДАРСТВЕННАЯ ДУМА ФЕДЕРАЛЬНОГО СОБРАНИЯ РФ&#10;&#10;О ГОСУДАРСТВЕННОМ КОНТРОЛЕ (НАДЗОРЕ) И МУНИЦИПАЛЬНОМ КОНТРОЛЕ В РОССИЙСКОЙ ФЕДЕРАЦИИ " w:history="1">
        <w:r w:rsidRPr="004B39DD">
          <w:rPr>
            <w:rStyle w:val="a5"/>
            <w:bCs/>
            <w:color w:val="auto"/>
            <w:sz w:val="26"/>
            <w:szCs w:val="26"/>
            <w:u w:val="none"/>
          </w:rPr>
          <w:t>№ 248-ФЗ</w:t>
        </w:r>
      </w:hyperlink>
      <w:r w:rsidRPr="004B39DD">
        <w:rPr>
          <w:bCs/>
          <w:sz w:val="26"/>
          <w:szCs w:val="26"/>
        </w:rPr>
        <w:t>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lastRenderedPageBreak/>
        <w:t>4.</w:t>
      </w:r>
      <w:r w:rsidR="008605EF">
        <w:rPr>
          <w:bCs/>
          <w:sz w:val="26"/>
          <w:szCs w:val="26"/>
        </w:rPr>
        <w:t>19</w:t>
      </w:r>
      <w:r w:rsidRPr="004B39DD">
        <w:rPr>
          <w:bCs/>
          <w:sz w:val="26"/>
          <w:szCs w:val="26"/>
        </w:rPr>
        <w:t>. В ходе документарной проверки могут совершаться следующие контрольные действия: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1) получение письменных объяснений;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2) истребование документов.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3) экспертиза.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</w:t>
      </w:r>
      <w:r w:rsidR="00533B25" w:rsidRPr="004B39DD">
        <w:rPr>
          <w:bCs/>
          <w:sz w:val="26"/>
          <w:szCs w:val="26"/>
        </w:rPr>
        <w:t>2</w:t>
      </w:r>
      <w:r w:rsidR="008605EF">
        <w:rPr>
          <w:bCs/>
          <w:sz w:val="26"/>
          <w:szCs w:val="26"/>
        </w:rPr>
        <w:t>0</w:t>
      </w:r>
      <w:r w:rsidRPr="004B39DD">
        <w:rPr>
          <w:bCs/>
          <w:sz w:val="26"/>
          <w:szCs w:val="26"/>
        </w:rPr>
        <w:t>. Выездная проверка проводится в порядке, установленном статьей 73 Федерального закона.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4.2</w:t>
      </w:r>
      <w:r w:rsidR="008605EF">
        <w:rPr>
          <w:bCs/>
          <w:sz w:val="26"/>
          <w:szCs w:val="26"/>
        </w:rPr>
        <w:t>1</w:t>
      </w:r>
      <w:r w:rsidRPr="004B39DD">
        <w:rPr>
          <w:bCs/>
          <w:sz w:val="26"/>
          <w:szCs w:val="26"/>
        </w:rPr>
        <w:t>. В ходе выездной проверки могут совершаться следующие контрольные действия: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1) осмотр;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2) досмотр;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3) опрос;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4) получение письменных объяснений;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5) истребование документов;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6) инструментальное обследование;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7) экспертиза.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4.2</w:t>
      </w:r>
      <w:r w:rsidR="008605EF">
        <w:rPr>
          <w:bCs/>
          <w:sz w:val="26"/>
          <w:szCs w:val="26"/>
        </w:rPr>
        <w:t>2</w:t>
      </w:r>
      <w:r w:rsidRPr="004B39DD">
        <w:rPr>
          <w:bCs/>
          <w:sz w:val="26"/>
          <w:szCs w:val="26"/>
        </w:rPr>
        <w:t>. Срок проведения выездной проверки составляет: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 xml:space="preserve">1) 10 рабочих дней, за исключением случаев указанных в пункте 2 настоящей части; 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2) в отношении одного субъекта малого предпринимательства для малого предприятия-50 часов, для микропредприятия-15 часов.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4.2</w:t>
      </w:r>
      <w:r w:rsidR="008605EF">
        <w:rPr>
          <w:bCs/>
          <w:sz w:val="26"/>
          <w:szCs w:val="26"/>
        </w:rPr>
        <w:t>3</w:t>
      </w:r>
      <w:r w:rsidRPr="004B39DD">
        <w:rPr>
          <w:bCs/>
          <w:sz w:val="26"/>
          <w:szCs w:val="26"/>
        </w:rPr>
        <w:t>. В отношении организации, осуществляющей свою деятельность на территориях нескольких субъектов Российской Федерации, выездная проверка проводится отдельно по каждому филиалу, представительству, обособленному структурному подразделению организации или объекту контроля, указанному в части 1.5 раздела 1 настоящего Положения в сроки, установленные частью 4.2</w:t>
      </w:r>
      <w:r w:rsidR="008605EF">
        <w:rPr>
          <w:bCs/>
          <w:sz w:val="26"/>
          <w:szCs w:val="26"/>
        </w:rPr>
        <w:t>2</w:t>
      </w:r>
      <w:r w:rsidRPr="004B39DD">
        <w:rPr>
          <w:bCs/>
          <w:sz w:val="26"/>
          <w:szCs w:val="26"/>
        </w:rPr>
        <w:t xml:space="preserve"> настоящего раздела. 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4.2</w:t>
      </w:r>
      <w:r w:rsidR="008605EF">
        <w:rPr>
          <w:bCs/>
          <w:sz w:val="26"/>
          <w:szCs w:val="26"/>
        </w:rPr>
        <w:t>4</w:t>
      </w:r>
      <w:r w:rsidRPr="004B39DD">
        <w:rPr>
          <w:bCs/>
          <w:sz w:val="26"/>
          <w:szCs w:val="26"/>
        </w:rPr>
        <w:t xml:space="preserve">. Контрольные мероприятия без взаимодействия с контролируемыми лицами проводятся в порядке, установленном статьями 74, 75 Федерального закона </w:t>
      </w:r>
      <w:r w:rsidR="008605EF">
        <w:rPr>
          <w:bCs/>
          <w:sz w:val="26"/>
          <w:szCs w:val="26"/>
        </w:rPr>
        <w:br/>
      </w:r>
      <w:hyperlink r:id="rId22" w:tooltip="ФЕДЕРАЛЬНЫЙ ЗАКОН от 31.07.2020 № 248-ФЗ ГОСУДАРСТВЕННАЯ ДУМА ФЕДЕРАЛЬНОГО СОБРАНИЯ РФ  О ГОСУДАРСТВЕННОМ КОНТРОЛЕ (НАДЗОРЕ) И МУНИЦИПАЛЬНОМ КОНТРОЛЕ В РОССИЙСКОЙ ФЕДЕРАЦИИ " w:history="1">
        <w:r w:rsidRPr="004B39DD">
          <w:rPr>
            <w:rStyle w:val="a5"/>
            <w:bCs/>
            <w:color w:val="auto"/>
            <w:sz w:val="26"/>
            <w:szCs w:val="26"/>
            <w:u w:val="none"/>
          </w:rPr>
          <w:t>№ 248-ФЗ</w:t>
        </w:r>
      </w:hyperlink>
      <w:r w:rsidRPr="004B39DD">
        <w:rPr>
          <w:bCs/>
          <w:sz w:val="26"/>
          <w:szCs w:val="26"/>
        </w:rPr>
        <w:t xml:space="preserve">. 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4.2</w:t>
      </w:r>
      <w:r w:rsidR="008605EF">
        <w:rPr>
          <w:bCs/>
          <w:sz w:val="26"/>
          <w:szCs w:val="26"/>
        </w:rPr>
        <w:t>5</w:t>
      </w:r>
      <w:r w:rsidRPr="004B39DD">
        <w:rPr>
          <w:bCs/>
          <w:sz w:val="26"/>
          <w:szCs w:val="26"/>
        </w:rPr>
        <w:t xml:space="preserve">. Должностные лица контрольного органа при проведении контрольного мероприятия в пределах своих полномочий и в объеме проводимых контрольных действий соблюдают обязанности, ограничения и запреты, а также имеют права, установленные Федеральным законом </w:t>
      </w:r>
      <w:hyperlink r:id="rId23" w:tooltip="ФЕДЕРАЛЬНЫЙ ЗАКОН от 31.07.2020 № 248-ФЗ ГОСУДАРСТВЕННАЯ ДУМА ФЕДЕРАЛЬНОГО СОБРАНИЯ РФ&#10;&#10;О ГОСУДАРСТВЕННОМ КОНТРОЛЕ (НАДЗОРЕ) И МУНИЦИПАЛЬНОМ КОНТРОЛЕ В РОССИЙСКОЙ ФЕДЕРАЦИИ " w:history="1">
        <w:r w:rsidRPr="004B39DD">
          <w:rPr>
            <w:rStyle w:val="a5"/>
            <w:bCs/>
            <w:color w:val="auto"/>
            <w:sz w:val="26"/>
            <w:szCs w:val="26"/>
            <w:u w:val="none"/>
          </w:rPr>
          <w:t>№ 248-ФЗ</w:t>
        </w:r>
      </w:hyperlink>
      <w:r w:rsidRPr="004B39DD">
        <w:rPr>
          <w:bCs/>
          <w:sz w:val="26"/>
          <w:szCs w:val="26"/>
        </w:rPr>
        <w:t>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4.2</w:t>
      </w:r>
      <w:r w:rsidR="008605EF">
        <w:rPr>
          <w:bCs/>
          <w:sz w:val="26"/>
          <w:szCs w:val="26"/>
        </w:rPr>
        <w:t>6</w:t>
      </w:r>
      <w:r w:rsidRPr="004B39DD">
        <w:rPr>
          <w:bCs/>
          <w:sz w:val="26"/>
          <w:szCs w:val="26"/>
        </w:rPr>
        <w:t>. В целях фиксации доказательств соблюдения (нарушения) контролируемыми лицами обязательных требований инспектор и лица, привлекаемые к совершению контрольных действий, вправе использовать фотосъемку, аудио- и видеозапись, иные способы фиксации, за исключением объектов контроля и документов, отнесенных к государственной и иной охраняемой законом тайне.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4.2</w:t>
      </w:r>
      <w:r w:rsidR="008605EF">
        <w:rPr>
          <w:bCs/>
          <w:sz w:val="26"/>
          <w:szCs w:val="26"/>
        </w:rPr>
        <w:t>7</w:t>
      </w:r>
      <w:r w:rsidRPr="004B39DD">
        <w:rPr>
          <w:bCs/>
          <w:sz w:val="26"/>
          <w:szCs w:val="26"/>
        </w:rPr>
        <w:t>. 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инспектором и (или) лицом, привлекаемым к совершению контрольных действий самостоятельно.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4.2</w:t>
      </w:r>
      <w:r w:rsidR="008605EF">
        <w:rPr>
          <w:bCs/>
          <w:sz w:val="26"/>
          <w:szCs w:val="26"/>
        </w:rPr>
        <w:t>8</w:t>
      </w:r>
      <w:r w:rsidRPr="004B39DD">
        <w:rPr>
          <w:bCs/>
          <w:sz w:val="26"/>
          <w:szCs w:val="26"/>
        </w:rPr>
        <w:t>. Видеозапись доказательств соблюдения (нарушения) обязательных требований осуществляется в обязательном порядке в следующих случаях: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1) при проведении досмотра в отсутствие контролируемого лица или его представителя;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2) при проведении выездного обследования.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lastRenderedPageBreak/>
        <w:t>4.</w:t>
      </w:r>
      <w:r w:rsidR="008605EF">
        <w:rPr>
          <w:bCs/>
          <w:sz w:val="26"/>
          <w:szCs w:val="26"/>
        </w:rPr>
        <w:t>29</w:t>
      </w:r>
      <w:r w:rsidRPr="004B39DD">
        <w:rPr>
          <w:bCs/>
          <w:sz w:val="26"/>
          <w:szCs w:val="26"/>
        </w:rPr>
        <w:t>. В целях фиксации доказательств соблюдения (нарушения) обязательных требований контролируемыми лицами инспектор и (или) лицо, привлекаемое к совершению контрольных действий вправе использовать любые имеющиеся в распоряжении технические средства фотосъемки, аудио- и видеозаписи.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</w:t>
      </w:r>
      <w:r w:rsidR="00533B25" w:rsidRPr="004B39DD">
        <w:rPr>
          <w:bCs/>
          <w:sz w:val="26"/>
          <w:szCs w:val="26"/>
        </w:rPr>
        <w:t>3</w:t>
      </w:r>
      <w:r w:rsidR="008605EF">
        <w:rPr>
          <w:bCs/>
          <w:sz w:val="26"/>
          <w:szCs w:val="26"/>
        </w:rPr>
        <w:t>0</w:t>
      </w:r>
      <w:r w:rsidRPr="004B39DD">
        <w:rPr>
          <w:bCs/>
          <w:sz w:val="26"/>
          <w:szCs w:val="26"/>
        </w:rPr>
        <w:t>. Фиксация соблюдения (нарушения) обязательных требований при помощи фотосъемки проводится не менее чем двумя снимками. Точки и направления фотосъемки обозначаются на схеме объекта контроля, в отношении которого проводится контрольное мероприятие.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4.3</w:t>
      </w:r>
      <w:r w:rsidR="008605EF">
        <w:rPr>
          <w:bCs/>
          <w:sz w:val="26"/>
          <w:szCs w:val="26"/>
        </w:rPr>
        <w:t>1.</w:t>
      </w:r>
      <w:r w:rsidRPr="004B39DD">
        <w:rPr>
          <w:bCs/>
          <w:sz w:val="26"/>
          <w:szCs w:val="26"/>
        </w:rPr>
        <w:t xml:space="preserve"> Фотосъемка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</w:t>
      </w:r>
      <w:r w:rsidR="008605EF">
        <w:rPr>
          <w:bCs/>
          <w:sz w:val="26"/>
          <w:szCs w:val="26"/>
        </w:rPr>
        <w:t>32</w:t>
      </w:r>
      <w:r w:rsidRPr="004B39DD">
        <w:rPr>
          <w:bCs/>
          <w:sz w:val="26"/>
          <w:szCs w:val="26"/>
        </w:rPr>
        <w:t>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4.3</w:t>
      </w:r>
      <w:r w:rsidR="008605EF">
        <w:rPr>
          <w:bCs/>
          <w:sz w:val="26"/>
          <w:szCs w:val="26"/>
        </w:rPr>
        <w:t>3</w:t>
      </w:r>
      <w:r w:rsidRPr="004B39DD">
        <w:rPr>
          <w:bCs/>
          <w:sz w:val="26"/>
          <w:szCs w:val="26"/>
        </w:rPr>
        <w:t>. Результаты проведения фотосъемки, аудио- и видеозаписи являются приложением к акту контрольного мероприятия.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4.3</w:t>
      </w:r>
      <w:r w:rsidR="008605EF">
        <w:rPr>
          <w:bCs/>
          <w:sz w:val="26"/>
          <w:szCs w:val="26"/>
        </w:rPr>
        <w:t>4</w:t>
      </w:r>
      <w:r w:rsidRPr="004B39DD">
        <w:rPr>
          <w:bCs/>
          <w:sz w:val="26"/>
          <w:szCs w:val="26"/>
        </w:rPr>
        <w:t>. Использование фотосъемки и видеозаписи для фиксации доказательств соблюдения (нарушения) обязательных требований осуществляется с учетом требований законодательства Российской Федерации о защите государственной тайны</w:t>
      </w:r>
      <w:r w:rsidR="008605EF">
        <w:rPr>
          <w:bCs/>
          <w:sz w:val="26"/>
          <w:szCs w:val="26"/>
        </w:rPr>
        <w:t>.</w:t>
      </w:r>
      <w:r w:rsidRPr="004B39DD">
        <w:rPr>
          <w:bCs/>
          <w:sz w:val="26"/>
          <w:szCs w:val="26"/>
        </w:rPr>
        <w:t>»</w:t>
      </w:r>
      <w:r w:rsidR="00C94BB5" w:rsidRPr="004B39DD">
        <w:rPr>
          <w:bCs/>
          <w:sz w:val="26"/>
          <w:szCs w:val="26"/>
        </w:rPr>
        <w:t>.</w:t>
      </w:r>
    </w:p>
    <w:p w:rsidR="00F963DC" w:rsidRPr="004B39DD" w:rsidRDefault="00EE33F7">
      <w:pPr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  <w:r w:rsidRPr="004B39DD">
        <w:rPr>
          <w:sz w:val="26"/>
          <w:szCs w:val="26"/>
        </w:rPr>
        <w:t xml:space="preserve">Опубликовать настоящее решение в порядке, установленном Уставом Советского района, и разместить на официальном сайте Советского района. </w:t>
      </w:r>
    </w:p>
    <w:p w:rsidR="00F963DC" w:rsidRPr="004B39DD" w:rsidRDefault="00EE33F7">
      <w:pPr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  <w:r w:rsidRPr="004B39DD">
        <w:rPr>
          <w:sz w:val="26"/>
          <w:szCs w:val="26"/>
        </w:rPr>
        <w:t xml:space="preserve">Настоящее решение вступает в силу после его официального опубликования. </w:t>
      </w:r>
    </w:p>
    <w:p w:rsidR="00F963DC" w:rsidRPr="004B39DD" w:rsidRDefault="00F963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3DC" w:rsidRPr="004B39DD" w:rsidRDefault="00F963DC">
      <w:pPr>
        <w:jc w:val="both"/>
        <w:rPr>
          <w:sz w:val="26"/>
          <w:szCs w:val="26"/>
        </w:rPr>
      </w:pPr>
    </w:p>
    <w:p w:rsidR="00F963DC" w:rsidRPr="004B39DD" w:rsidRDefault="00F963DC">
      <w:pPr>
        <w:jc w:val="both"/>
        <w:rPr>
          <w:sz w:val="26"/>
          <w:szCs w:val="26"/>
        </w:rPr>
      </w:pPr>
    </w:p>
    <w:p w:rsidR="00F963DC" w:rsidRPr="004B39DD" w:rsidRDefault="00EE33F7">
      <w:pPr>
        <w:jc w:val="both"/>
        <w:rPr>
          <w:sz w:val="26"/>
          <w:szCs w:val="26"/>
        </w:rPr>
      </w:pPr>
      <w:r w:rsidRPr="004B39DD">
        <w:rPr>
          <w:sz w:val="26"/>
          <w:szCs w:val="26"/>
        </w:rPr>
        <w:t>Председатель Думы Советского района</w:t>
      </w:r>
      <w:r w:rsidRPr="004B39DD">
        <w:rPr>
          <w:sz w:val="26"/>
          <w:szCs w:val="26"/>
        </w:rPr>
        <w:tab/>
      </w:r>
      <w:r w:rsidRPr="004B39DD">
        <w:rPr>
          <w:sz w:val="26"/>
          <w:szCs w:val="26"/>
        </w:rPr>
        <w:tab/>
        <w:t>Глава Советского района</w:t>
      </w:r>
      <w:r w:rsidRPr="004B39DD">
        <w:rPr>
          <w:sz w:val="26"/>
          <w:szCs w:val="26"/>
        </w:rPr>
        <w:tab/>
        <w:t xml:space="preserve">   </w:t>
      </w:r>
    </w:p>
    <w:p w:rsidR="00F963DC" w:rsidRPr="004B39DD" w:rsidRDefault="00F963DC">
      <w:pPr>
        <w:shd w:val="clear" w:color="auto" w:fill="FFFFFF"/>
        <w:tabs>
          <w:tab w:val="left" w:pos="352"/>
        </w:tabs>
        <w:jc w:val="both"/>
        <w:rPr>
          <w:spacing w:val="-6"/>
          <w:sz w:val="26"/>
          <w:szCs w:val="26"/>
        </w:rPr>
      </w:pPr>
    </w:p>
    <w:p w:rsidR="00F963DC" w:rsidRPr="004B39DD" w:rsidRDefault="00EE33F7">
      <w:pPr>
        <w:shd w:val="clear" w:color="auto" w:fill="FFFFFF"/>
        <w:tabs>
          <w:tab w:val="left" w:pos="352"/>
        </w:tabs>
        <w:jc w:val="both"/>
        <w:rPr>
          <w:sz w:val="26"/>
          <w:szCs w:val="26"/>
        </w:rPr>
      </w:pPr>
      <w:r w:rsidRPr="004B39DD">
        <w:rPr>
          <w:spacing w:val="-6"/>
          <w:sz w:val="26"/>
          <w:szCs w:val="26"/>
        </w:rPr>
        <w:t>________________________ Л.П. Аширова</w:t>
      </w:r>
      <w:r w:rsidRPr="004B39DD">
        <w:rPr>
          <w:spacing w:val="-6"/>
          <w:sz w:val="26"/>
          <w:szCs w:val="26"/>
        </w:rPr>
        <w:tab/>
      </w:r>
      <w:r w:rsidRPr="004B39DD">
        <w:rPr>
          <w:spacing w:val="-6"/>
          <w:sz w:val="26"/>
          <w:szCs w:val="26"/>
        </w:rPr>
        <w:tab/>
        <w:t>_______________ Е.И. Буренков</w:t>
      </w:r>
    </w:p>
    <w:p w:rsidR="00F963DC" w:rsidRDefault="00EE33F7">
      <w:pPr>
        <w:shd w:val="clear" w:color="auto" w:fill="FFFFFF"/>
        <w:tabs>
          <w:tab w:val="left" w:pos="352"/>
        </w:tabs>
        <w:jc w:val="both"/>
      </w:pPr>
      <w:r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ab/>
      </w:r>
    </w:p>
    <w:p w:rsidR="00F963DC" w:rsidRDefault="00EE33F7">
      <w:pPr>
        <w:shd w:val="clear" w:color="auto" w:fill="FFFFFF"/>
        <w:tabs>
          <w:tab w:val="left" w:pos="352"/>
        </w:tabs>
        <w:jc w:val="both"/>
      </w:pPr>
      <w:r>
        <w:t>Дата принятия решения: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  <w:t xml:space="preserve">                Дата подписания </w:t>
      </w:r>
    </w:p>
    <w:p w:rsidR="00F963DC" w:rsidRDefault="008F0483">
      <w:pPr>
        <w:jc w:val="both"/>
      </w:pPr>
      <w:r>
        <w:rPr>
          <w:spacing w:val="-6"/>
        </w:rPr>
        <w:t>«28</w:t>
      </w:r>
      <w:r w:rsidR="00EE33F7">
        <w:rPr>
          <w:spacing w:val="-6"/>
        </w:rPr>
        <w:t>»</w:t>
      </w:r>
      <w:r>
        <w:rPr>
          <w:spacing w:val="-6"/>
        </w:rPr>
        <w:t xml:space="preserve"> апреля </w:t>
      </w:r>
      <w:r w:rsidR="00EE33F7">
        <w:rPr>
          <w:spacing w:val="-6"/>
        </w:rPr>
        <w:t xml:space="preserve"> 20</w:t>
      </w:r>
      <w:r>
        <w:rPr>
          <w:spacing w:val="-6"/>
        </w:rPr>
        <w:t>22</w:t>
      </w:r>
      <w:r w:rsidR="00EE33F7">
        <w:rPr>
          <w:spacing w:val="-6"/>
        </w:rPr>
        <w:t xml:space="preserve"> г.                                                    </w:t>
      </w:r>
      <w:r w:rsidR="00EE33F7">
        <w:t xml:space="preserve">                  </w:t>
      </w:r>
      <w:r>
        <w:t xml:space="preserve">                 </w:t>
      </w:r>
      <w:r w:rsidR="00EE33F7">
        <w:t xml:space="preserve">   </w:t>
      </w:r>
      <w:r w:rsidR="006125A0">
        <w:rPr>
          <w:spacing w:val="-6"/>
        </w:rPr>
        <w:t>«29</w:t>
      </w:r>
      <w:r w:rsidR="00EE33F7">
        <w:rPr>
          <w:spacing w:val="-6"/>
        </w:rPr>
        <w:t xml:space="preserve">» </w:t>
      </w:r>
      <w:r w:rsidR="006125A0">
        <w:rPr>
          <w:spacing w:val="-6"/>
        </w:rPr>
        <w:t xml:space="preserve">апреля </w:t>
      </w:r>
      <w:r w:rsidR="00EE33F7">
        <w:rPr>
          <w:spacing w:val="-6"/>
        </w:rPr>
        <w:t>20</w:t>
      </w:r>
      <w:r w:rsidR="006125A0">
        <w:rPr>
          <w:spacing w:val="-6"/>
        </w:rPr>
        <w:t>22</w:t>
      </w:r>
      <w:bookmarkStart w:id="0" w:name="_GoBack"/>
      <w:bookmarkEnd w:id="0"/>
      <w:r w:rsidR="00EE33F7">
        <w:rPr>
          <w:spacing w:val="-6"/>
        </w:rPr>
        <w:t>г</w:t>
      </w:r>
      <w:bookmarkStart w:id="1" w:name="sub_10022"/>
      <w:bookmarkEnd w:id="1"/>
      <w:r w:rsidR="00EE33F7">
        <w:rPr>
          <w:spacing w:val="-6"/>
        </w:rPr>
        <w:t>.</w:t>
      </w:r>
    </w:p>
    <w:p w:rsidR="00F963DC" w:rsidRDefault="00F963DC">
      <w:pPr>
        <w:jc w:val="both"/>
        <w:rPr>
          <w:spacing w:val="-6"/>
        </w:rPr>
      </w:pPr>
    </w:p>
    <w:p w:rsidR="00F963DC" w:rsidRDefault="00F963DC">
      <w:pPr>
        <w:jc w:val="both"/>
        <w:rPr>
          <w:spacing w:val="-6"/>
        </w:rPr>
      </w:pPr>
    </w:p>
    <w:p w:rsidR="00F963DC" w:rsidRDefault="00F963DC">
      <w:pPr>
        <w:jc w:val="both"/>
        <w:rPr>
          <w:spacing w:val="-6"/>
        </w:rPr>
      </w:pPr>
    </w:p>
    <w:p w:rsidR="00F963DC" w:rsidRDefault="00F963DC">
      <w:pPr>
        <w:jc w:val="both"/>
        <w:rPr>
          <w:spacing w:val="-6"/>
        </w:rPr>
      </w:pPr>
    </w:p>
    <w:p w:rsidR="00F963DC" w:rsidRDefault="00F963DC">
      <w:pPr>
        <w:jc w:val="both"/>
        <w:rPr>
          <w:spacing w:val="-6"/>
        </w:rPr>
      </w:pPr>
    </w:p>
    <w:p w:rsidR="00F963DC" w:rsidRDefault="00F963DC">
      <w:pPr>
        <w:jc w:val="both"/>
        <w:rPr>
          <w:spacing w:val="-6"/>
        </w:rPr>
      </w:pPr>
    </w:p>
    <w:p w:rsidR="00F963DC" w:rsidRDefault="00F963DC">
      <w:pPr>
        <w:jc w:val="both"/>
        <w:rPr>
          <w:spacing w:val="-6"/>
        </w:rPr>
      </w:pPr>
    </w:p>
    <w:p w:rsidR="00F963DC" w:rsidRDefault="00F963DC">
      <w:pPr>
        <w:jc w:val="both"/>
        <w:rPr>
          <w:spacing w:val="-6"/>
        </w:rPr>
      </w:pPr>
    </w:p>
    <w:sectPr w:rsidR="00F963D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6"/>
        <w:szCs w:val="26"/>
      </w:rPr>
    </w:lvl>
  </w:abstractNum>
  <w:abstractNum w:abstractNumId="3">
    <w:nsid w:val="00000004"/>
    <w:multiLevelType w:val="singleLevel"/>
    <w:tmpl w:val="00000004"/>
    <w:name w:val="WW8Num21"/>
    <w:lvl w:ilvl="0">
      <w:start w:val="1"/>
      <w:numFmt w:val="decimal"/>
      <w:lvlText w:val="7.%1."/>
      <w:lvlJc w:val="left"/>
      <w:pPr>
        <w:tabs>
          <w:tab w:val="num" w:pos="0"/>
        </w:tabs>
        <w:ind w:left="1429" w:hanging="360"/>
      </w:pPr>
      <w:rPr>
        <w:rFonts w:hint="default"/>
        <w:sz w:val="26"/>
        <w:szCs w:val="26"/>
      </w:rPr>
    </w:lvl>
  </w:abstractNum>
  <w:abstractNum w:abstractNumId="4">
    <w:nsid w:val="00000005"/>
    <w:multiLevelType w:val="singleLevel"/>
    <w:tmpl w:val="00000005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6"/>
        <w:szCs w:val="26"/>
      </w:r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3.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2912" w:hanging="360"/>
      </w:pPr>
      <w:rPr>
        <w:rFonts w:hint="default"/>
        <w:i w:val="0"/>
        <w:color w:val="00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14"/>
    <w:multiLevelType w:val="multilevel"/>
    <w:tmpl w:val="00000014"/>
    <w:name w:val="WW8Num30"/>
    <w:lvl w:ilvl="0">
      <w:start w:val="1"/>
      <w:numFmt w:val="decimal"/>
      <w:lvlText w:val="4.%1."/>
      <w:lvlJc w:val="left"/>
      <w:pPr>
        <w:tabs>
          <w:tab w:val="num" w:pos="0"/>
        </w:tabs>
        <w:ind w:left="1440" w:hanging="360"/>
      </w:pPr>
      <w:rPr>
        <w:rFonts w:hint="default"/>
        <w:i/>
        <w:sz w:val="26"/>
        <w:szCs w:val="26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2345" w:hanging="360"/>
      </w:pPr>
      <w:rPr>
        <w:rFonts w:hint="default"/>
        <w:i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5B"/>
    <w:rsid w:val="00004EC9"/>
    <w:rsid w:val="00016769"/>
    <w:rsid w:val="00026010"/>
    <w:rsid w:val="000B370A"/>
    <w:rsid w:val="000B559A"/>
    <w:rsid w:val="00125FF8"/>
    <w:rsid w:val="001928D6"/>
    <w:rsid w:val="001952E9"/>
    <w:rsid w:val="001F3340"/>
    <w:rsid w:val="00221219"/>
    <w:rsid w:val="002B67F4"/>
    <w:rsid w:val="002C5046"/>
    <w:rsid w:val="002D5874"/>
    <w:rsid w:val="0030729F"/>
    <w:rsid w:val="0032326E"/>
    <w:rsid w:val="00330BE0"/>
    <w:rsid w:val="003A2680"/>
    <w:rsid w:val="003E39C0"/>
    <w:rsid w:val="003F5773"/>
    <w:rsid w:val="00430AF8"/>
    <w:rsid w:val="0044685A"/>
    <w:rsid w:val="00456CDD"/>
    <w:rsid w:val="004B39DD"/>
    <w:rsid w:val="004B6BDA"/>
    <w:rsid w:val="004D0506"/>
    <w:rsid w:val="00506D5D"/>
    <w:rsid w:val="00516FA2"/>
    <w:rsid w:val="005224E4"/>
    <w:rsid w:val="00533B25"/>
    <w:rsid w:val="005C22CC"/>
    <w:rsid w:val="005C683F"/>
    <w:rsid w:val="005C7485"/>
    <w:rsid w:val="006032D7"/>
    <w:rsid w:val="00606266"/>
    <w:rsid w:val="006125A0"/>
    <w:rsid w:val="00655123"/>
    <w:rsid w:val="006675A0"/>
    <w:rsid w:val="006B46FB"/>
    <w:rsid w:val="006C44F2"/>
    <w:rsid w:val="006C686C"/>
    <w:rsid w:val="006D4CA9"/>
    <w:rsid w:val="007329C0"/>
    <w:rsid w:val="00774FBF"/>
    <w:rsid w:val="007F658B"/>
    <w:rsid w:val="00805101"/>
    <w:rsid w:val="008267D7"/>
    <w:rsid w:val="00827963"/>
    <w:rsid w:val="0085294E"/>
    <w:rsid w:val="008605EF"/>
    <w:rsid w:val="008B4273"/>
    <w:rsid w:val="008F0483"/>
    <w:rsid w:val="00906AF6"/>
    <w:rsid w:val="009658C4"/>
    <w:rsid w:val="00976C77"/>
    <w:rsid w:val="009831E6"/>
    <w:rsid w:val="009F7318"/>
    <w:rsid w:val="00A514E0"/>
    <w:rsid w:val="00A54365"/>
    <w:rsid w:val="00A87754"/>
    <w:rsid w:val="00AD68B2"/>
    <w:rsid w:val="00B13585"/>
    <w:rsid w:val="00B9265E"/>
    <w:rsid w:val="00BA4B21"/>
    <w:rsid w:val="00C13A62"/>
    <w:rsid w:val="00C5065B"/>
    <w:rsid w:val="00C66AAC"/>
    <w:rsid w:val="00C94BB5"/>
    <w:rsid w:val="00CA189E"/>
    <w:rsid w:val="00CA3594"/>
    <w:rsid w:val="00CD2C99"/>
    <w:rsid w:val="00D32EA9"/>
    <w:rsid w:val="00D33E19"/>
    <w:rsid w:val="00D34E44"/>
    <w:rsid w:val="00D649D3"/>
    <w:rsid w:val="00DD2118"/>
    <w:rsid w:val="00DD5EE7"/>
    <w:rsid w:val="00E56756"/>
    <w:rsid w:val="00E82FC3"/>
    <w:rsid w:val="00E87A22"/>
    <w:rsid w:val="00EE33F7"/>
    <w:rsid w:val="00F606D4"/>
    <w:rsid w:val="00F638F6"/>
    <w:rsid w:val="00F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right="-398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eastAsia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000000"/>
      <w:sz w:val="26"/>
      <w:szCs w:val="26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hint="default"/>
      <w:i w:val="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6"/>
      <w:szCs w:val="26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hint="default"/>
      <w:i w:val="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color w:val="000000"/>
      <w:sz w:val="26"/>
      <w:szCs w:val="26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b/>
      <w:bCs/>
      <w:color w:val="008000"/>
    </w:rPr>
  </w:style>
  <w:style w:type="character" w:customStyle="1" w:styleId="a4">
    <w:name w:val="Цветовое выделение"/>
    <w:rPr>
      <w:b/>
      <w:bCs/>
      <w:color w:val="000080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</w:style>
  <w:style w:type="character" w:customStyle="1" w:styleId="a7">
    <w:name w:val="Нижний колонтитул Знак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9"/>
    <w:pPr>
      <w:jc w:val="center"/>
    </w:pPr>
    <w:rPr>
      <w:b/>
      <w:sz w:val="24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d">
    <w:name w:val="Normal (Web)"/>
    <w:basedOn w:val="a"/>
    <w:pPr>
      <w:spacing w:after="75"/>
    </w:pPr>
    <w:rPr>
      <w:rFonts w:ascii="Verdana" w:hAnsi="Verdana" w:cs="Verdana"/>
      <w:color w:val="000000"/>
      <w:sz w:val="18"/>
      <w:szCs w:val="18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sz w:val="16"/>
      <w:szCs w:val="16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s1">
    <w:name w:val="s_1"/>
    <w:basedOn w:val="a"/>
    <w:pPr>
      <w:spacing w:before="100" w:after="100"/>
    </w:pPr>
    <w:rPr>
      <w:sz w:val="24"/>
      <w:szCs w:val="24"/>
    </w:rPr>
  </w:style>
  <w:style w:type="paragraph" w:customStyle="1" w:styleId="headertext">
    <w:name w:val="headertext"/>
    <w:basedOn w:val="a"/>
    <w:pPr>
      <w:spacing w:before="100" w:after="100"/>
    </w:pPr>
    <w:rPr>
      <w:sz w:val="24"/>
      <w:szCs w:val="24"/>
    </w:rPr>
  </w:style>
  <w:style w:type="paragraph" w:customStyle="1" w:styleId="formattext">
    <w:name w:val="formattext"/>
    <w:basedOn w:val="a"/>
    <w:pPr>
      <w:spacing w:before="100" w:after="100"/>
    </w:pPr>
    <w:rPr>
      <w:sz w:val="24"/>
      <w:szCs w:val="24"/>
    </w:rPr>
  </w:style>
  <w:style w:type="paragraph" w:styleId="af4">
    <w:name w:val="No Spacing"/>
    <w:qFormat/>
    <w:pPr>
      <w:suppressAutoHyphens/>
    </w:pPr>
    <w:rPr>
      <w:lang w:eastAsia="zh-CN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</w:pPr>
    <w:rPr>
      <w:rFonts w:ascii="Arial" w:hAnsi="Arial" w:cs="Arial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right="-398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eastAsia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000000"/>
      <w:sz w:val="26"/>
      <w:szCs w:val="26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hint="default"/>
      <w:i w:val="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6"/>
      <w:szCs w:val="26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hint="default"/>
      <w:i w:val="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color w:val="000000"/>
      <w:sz w:val="26"/>
      <w:szCs w:val="26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b/>
      <w:bCs/>
      <w:color w:val="008000"/>
    </w:rPr>
  </w:style>
  <w:style w:type="character" w:customStyle="1" w:styleId="a4">
    <w:name w:val="Цветовое выделение"/>
    <w:rPr>
      <w:b/>
      <w:bCs/>
      <w:color w:val="000080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</w:style>
  <w:style w:type="character" w:customStyle="1" w:styleId="a7">
    <w:name w:val="Нижний колонтитул Знак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9"/>
    <w:pPr>
      <w:jc w:val="center"/>
    </w:pPr>
    <w:rPr>
      <w:b/>
      <w:sz w:val="24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d">
    <w:name w:val="Normal (Web)"/>
    <w:basedOn w:val="a"/>
    <w:pPr>
      <w:spacing w:after="75"/>
    </w:pPr>
    <w:rPr>
      <w:rFonts w:ascii="Verdana" w:hAnsi="Verdana" w:cs="Verdana"/>
      <w:color w:val="000000"/>
      <w:sz w:val="18"/>
      <w:szCs w:val="18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sz w:val="16"/>
      <w:szCs w:val="16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s1">
    <w:name w:val="s_1"/>
    <w:basedOn w:val="a"/>
    <w:pPr>
      <w:spacing w:before="100" w:after="100"/>
    </w:pPr>
    <w:rPr>
      <w:sz w:val="24"/>
      <w:szCs w:val="24"/>
    </w:rPr>
  </w:style>
  <w:style w:type="paragraph" w:customStyle="1" w:styleId="headertext">
    <w:name w:val="headertext"/>
    <w:basedOn w:val="a"/>
    <w:pPr>
      <w:spacing w:before="100" w:after="100"/>
    </w:pPr>
    <w:rPr>
      <w:sz w:val="24"/>
      <w:szCs w:val="24"/>
    </w:rPr>
  </w:style>
  <w:style w:type="paragraph" w:customStyle="1" w:styleId="formattext">
    <w:name w:val="formattext"/>
    <w:basedOn w:val="a"/>
    <w:pPr>
      <w:spacing w:before="100" w:after="100"/>
    </w:pPr>
    <w:rPr>
      <w:sz w:val="24"/>
      <w:szCs w:val="24"/>
    </w:rPr>
  </w:style>
  <w:style w:type="paragraph" w:styleId="af4">
    <w:name w:val="No Spacing"/>
    <w:qFormat/>
    <w:pPr>
      <w:suppressAutoHyphens/>
    </w:pPr>
    <w:rPr>
      <w:lang w:eastAsia="zh-CN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</w:pPr>
    <w:rPr>
      <w:rFonts w:ascii="Arial" w:hAnsi="Arial" w:cs="Arial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85391C6C9C5FA81516EE6BB8E113F5D22FF40777979D887993547C0600434D465E05589B2C2106C24F90A7A96A1D9E6E3687EE0B79c4i0F" TargetMode="External"/><Relationship Id="rId18" Type="http://schemas.openxmlformats.org/officeDocument/2006/relationships/hyperlink" Target="file:///C:\content\act\cf1f5643-3aeb-4438-9333-2e47f2a9d0e7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content\act\cf1f5643-3aeb-4438-9333-2e47f2a9d0e7.html" TargetMode="External"/><Relationship Id="rId7" Type="http://schemas.microsoft.com/office/2007/relationships/stylesWithEffects" Target="stylesWithEffects.xml"/><Relationship Id="rId12" Type="http://schemas.openxmlformats.org/officeDocument/2006/relationships/hyperlink" Target="kodeks://link/d?nd=901807667&amp;prevdoc=574776562&amp;point=mark=00000000000000000000000000000000000000000000000000BV40PL" TargetMode="External"/><Relationship Id="rId17" Type="http://schemas.openxmlformats.org/officeDocument/2006/relationships/hyperlink" Target="file:///C:\content\act\cf1f5643-3aeb-4438-9333-2e47f2a9d0e7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C:\content\act\cf1f5643-3aeb-4438-9333-2e47f2a9d0e7.html" TargetMode="External"/><Relationship Id="rId20" Type="http://schemas.openxmlformats.org/officeDocument/2006/relationships/hyperlink" Target="file:///C:\content\act\cf1f5643-3aeb-4438-9333-2e47f2a9d0e7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kodeks://link/d?nd=901807667&amp;prevdoc=574776562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/C:\content\act\cf1f5643-3aeb-4438-9333-2e47f2a9d0e7.html" TargetMode="External"/><Relationship Id="rId23" Type="http://schemas.openxmlformats.org/officeDocument/2006/relationships/hyperlink" Target="file:///C:\content\act\cf1f5643-3aeb-4438-9333-2e47f2a9d0e7.html" TargetMode="External"/><Relationship Id="rId10" Type="http://schemas.openxmlformats.org/officeDocument/2006/relationships/hyperlink" Target="kodeks://link/d?nd=901807667&amp;prevdoc=574776562&amp;point=mark=000000000000000000000000000000000000000000000000008QE0M6" TargetMode="External"/><Relationship Id="rId19" Type="http://schemas.openxmlformats.org/officeDocument/2006/relationships/hyperlink" Target="file:///C:\content\act\cf1f5643-3aeb-4438-9333-2e47f2a9d0e7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content\act\cf1f5643-3aeb-4438-9333-2e47f2a9d0e7.html" TargetMode="External"/><Relationship Id="rId22" Type="http://schemas.openxmlformats.org/officeDocument/2006/relationships/hyperlink" Target="file:///C:\content\act\cf1f5643-3aeb-4438-9333-2e47f2a9d0e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439A-D11E-4C49-B444-66482C563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DFFEB-A27B-469D-976F-D7D27EDF2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28195C-86FD-4D5C-BA4D-FDB375B3346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88CC6AA-4531-42FB-9FDF-F853C74B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33</cp:revision>
  <cp:lastPrinted>2022-04-05T09:49:00Z</cp:lastPrinted>
  <dcterms:created xsi:type="dcterms:W3CDTF">2022-03-31T05:50:00Z</dcterms:created>
  <dcterms:modified xsi:type="dcterms:W3CDTF">2022-05-04T05:45:00Z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еудаляемый файл">
    <vt:lpwstr>1</vt:lpwstr>
  </property>
  <property fmtid="{D5CDD505-2E9C-101B-9397-08002B2CF9AE}" pid="3" name="ContentTypeId">
    <vt:lpwstr>0x01</vt:lpwstr>
  </property>
  <property fmtid="{D5CDD505-2E9C-101B-9397-08002B2CF9AE}" pid="4" name="�����������_x0020_����">
    <vt:bool>false</vt:bool>
  </property>
</Properties>
</file>